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896" w:rsidRDefault="00F71896" w:rsidP="00F71896">
      <w:pPr>
        <w:pStyle w:val="Default"/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Załącznik nr 1 do SWZ</w:t>
      </w:r>
    </w:p>
    <w:p w:rsidR="00F71896" w:rsidRDefault="00F71896" w:rsidP="002A41B4">
      <w:pPr>
        <w:pStyle w:val="Default"/>
        <w:jc w:val="center"/>
        <w:rPr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FORMULARZ OFERTY</w:t>
      </w:r>
    </w:p>
    <w:p w:rsidR="00F71896" w:rsidRDefault="00F71896" w:rsidP="00F71896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…………............................ </w:t>
      </w:r>
    </w:p>
    <w:p w:rsidR="00F71896" w:rsidRDefault="00F71896" w:rsidP="0003572B">
      <w:pPr>
        <w:pStyle w:val="Default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  <w:sz w:val="18"/>
          <w:szCs w:val="18"/>
        </w:rPr>
        <w:t xml:space="preserve">miejscowość, data </w:t>
      </w:r>
    </w:p>
    <w:p w:rsidR="00F71896" w:rsidRDefault="00F71896" w:rsidP="00F71896">
      <w:pPr>
        <w:pStyle w:val="Default"/>
        <w:rPr>
          <w:rFonts w:ascii="Times New Roman" w:hAnsi="Times New Roman" w:cs="Times New Roman"/>
          <w:color w:val="auto"/>
          <w:sz w:val="18"/>
          <w:szCs w:val="18"/>
        </w:rPr>
      </w:pPr>
    </w:p>
    <w:p w:rsidR="00F71896" w:rsidRPr="00564239" w:rsidRDefault="00F71896" w:rsidP="00F71896">
      <w:pPr>
        <w:pStyle w:val="western"/>
        <w:spacing w:before="0" w:beforeAutospacing="0" w:after="120"/>
        <w:ind w:left="5664"/>
        <w:rPr>
          <w:sz w:val="24"/>
          <w:szCs w:val="24"/>
        </w:rPr>
      </w:pPr>
      <w:r w:rsidRPr="00564239">
        <w:rPr>
          <w:sz w:val="24"/>
          <w:szCs w:val="24"/>
        </w:rPr>
        <w:t>Zamawiający</w:t>
      </w:r>
    </w:p>
    <w:p w:rsidR="00F71896" w:rsidRPr="00A902D9" w:rsidRDefault="00F71896" w:rsidP="002A41B4">
      <w:pPr>
        <w:pStyle w:val="western"/>
        <w:spacing w:before="0" w:beforeAutospacing="0" w:after="120"/>
        <w:ind w:left="5664"/>
        <w:rPr>
          <w:sz w:val="26"/>
          <w:szCs w:val="26"/>
          <w:u w:val="none"/>
        </w:rPr>
      </w:pPr>
      <w:r w:rsidRPr="00A902D9">
        <w:rPr>
          <w:b/>
          <w:bCs/>
          <w:sz w:val="26"/>
          <w:szCs w:val="26"/>
          <w:u w:val="none"/>
        </w:rPr>
        <w:t xml:space="preserve">Gmina </w:t>
      </w:r>
      <w:r w:rsidR="002A41B4" w:rsidRPr="00A902D9">
        <w:rPr>
          <w:b/>
          <w:bCs/>
          <w:sz w:val="26"/>
          <w:szCs w:val="26"/>
          <w:u w:val="none"/>
        </w:rPr>
        <w:t>Daszyna</w:t>
      </w:r>
    </w:p>
    <w:p w:rsidR="00F71896" w:rsidRPr="00A902D9" w:rsidRDefault="002A41B4" w:rsidP="002A41B4">
      <w:pPr>
        <w:pStyle w:val="Default"/>
        <w:ind w:left="5664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A902D9">
        <w:rPr>
          <w:rFonts w:ascii="Times New Roman" w:hAnsi="Times New Roman" w:cs="Times New Roman"/>
          <w:b/>
          <w:bCs/>
          <w:color w:val="auto"/>
          <w:sz w:val="26"/>
          <w:szCs w:val="26"/>
        </w:rPr>
        <w:t>Daszyna 34a</w:t>
      </w:r>
      <w:r w:rsidR="00F71896" w:rsidRPr="00A902D9">
        <w:rPr>
          <w:rFonts w:ascii="Times New Roman" w:hAnsi="Times New Roman" w:cs="Times New Roman"/>
          <w:b/>
          <w:bCs/>
          <w:color w:val="auto"/>
          <w:sz w:val="26"/>
          <w:szCs w:val="26"/>
        </w:rPr>
        <w:t>, 99-</w:t>
      </w:r>
      <w:r w:rsidRPr="00A902D9">
        <w:rPr>
          <w:rFonts w:ascii="Times New Roman" w:hAnsi="Times New Roman" w:cs="Times New Roman"/>
          <w:b/>
          <w:bCs/>
          <w:color w:val="auto"/>
          <w:sz w:val="26"/>
          <w:szCs w:val="26"/>
        </w:rPr>
        <w:t>107</w:t>
      </w:r>
      <w:r w:rsidR="00F71896" w:rsidRPr="00A902D9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r w:rsidRPr="00A902D9">
        <w:rPr>
          <w:rFonts w:ascii="Times New Roman" w:hAnsi="Times New Roman" w:cs="Times New Roman"/>
          <w:b/>
          <w:bCs/>
          <w:color w:val="auto"/>
          <w:sz w:val="26"/>
          <w:szCs w:val="26"/>
        </w:rPr>
        <w:t>Daszyna</w:t>
      </w:r>
    </w:p>
    <w:p w:rsidR="00F71896" w:rsidRPr="00564239" w:rsidRDefault="00F71896" w:rsidP="00F71896">
      <w:pPr>
        <w:pStyle w:val="Default"/>
        <w:ind w:left="5664"/>
        <w:rPr>
          <w:rFonts w:ascii="Times New Roman" w:hAnsi="Times New Roman" w:cs="Times New Roman"/>
          <w:b/>
          <w:bCs/>
          <w:color w:val="auto"/>
        </w:rPr>
      </w:pPr>
    </w:p>
    <w:p w:rsidR="00F71896" w:rsidRDefault="00F71896" w:rsidP="002A41B4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</w:rPr>
        <w:t xml:space="preserve">W nawiązaniu do przetargu nieograniczonego na zadanie pn.: </w:t>
      </w:r>
      <w:r w:rsidR="002A41B4">
        <w:rPr>
          <w:rFonts w:ascii="Times New Roman" w:hAnsi="Times New Roman" w:cs="Times New Roman"/>
          <w:b/>
          <w:bCs/>
          <w:color w:val="auto"/>
        </w:rPr>
        <w:t>„ODBIÓR, TRANSPORT I </w:t>
      </w:r>
      <w:r w:rsidRPr="001C4F7D">
        <w:rPr>
          <w:rFonts w:ascii="Times New Roman" w:hAnsi="Times New Roman" w:cs="Times New Roman"/>
          <w:b/>
          <w:bCs/>
          <w:color w:val="auto"/>
        </w:rPr>
        <w:t>ZAGOSPODAROWANIE ODPADÓW KOMUNALNYCH</w:t>
      </w:r>
      <w:r w:rsidR="002A41B4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1C4F7D">
        <w:rPr>
          <w:rFonts w:ascii="Times New Roman" w:hAnsi="Times New Roman" w:cs="Times New Roman"/>
          <w:b/>
          <w:bCs/>
          <w:color w:val="auto"/>
        </w:rPr>
        <w:t xml:space="preserve">Z TERENU GMINY </w:t>
      </w:r>
      <w:r w:rsidR="002A41B4">
        <w:rPr>
          <w:rFonts w:ascii="Times New Roman" w:hAnsi="Times New Roman" w:cs="Times New Roman"/>
          <w:b/>
          <w:bCs/>
          <w:color w:val="auto"/>
        </w:rPr>
        <w:t>DASZYNA</w:t>
      </w:r>
      <w:r w:rsidRPr="001C4F7D">
        <w:rPr>
          <w:rFonts w:ascii="Times New Roman" w:hAnsi="Times New Roman" w:cs="Times New Roman"/>
          <w:b/>
          <w:bCs/>
          <w:color w:val="auto"/>
        </w:rPr>
        <w:t xml:space="preserve">”. </w:t>
      </w:r>
    </w:p>
    <w:p w:rsidR="00F71896" w:rsidRDefault="00F71896" w:rsidP="00F7189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F71896" w:rsidRDefault="00F71896" w:rsidP="002A41B4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...............................................................................................................................................</w:t>
      </w:r>
    </w:p>
    <w:p w:rsidR="00F71896" w:rsidRDefault="00F71896" w:rsidP="002A41B4">
      <w:pPr>
        <w:pStyle w:val="Default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(</w:t>
      </w:r>
      <w:r>
        <w:rPr>
          <w:rFonts w:ascii="Times New Roman" w:hAnsi="Times New Roman" w:cs="Times New Roman"/>
          <w:color w:val="auto"/>
          <w:sz w:val="16"/>
          <w:szCs w:val="16"/>
        </w:rPr>
        <w:t>Nazwa Wykonawcy)</w:t>
      </w:r>
    </w:p>
    <w:p w:rsidR="00F71896" w:rsidRDefault="00F71896" w:rsidP="00F71896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</w:p>
    <w:p w:rsidR="00F71896" w:rsidRDefault="00F71896" w:rsidP="00F71896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Numer telefonu Wykonawcy: ...................................... </w:t>
      </w:r>
    </w:p>
    <w:p w:rsidR="00F71896" w:rsidRDefault="00F71896" w:rsidP="00F71896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Numer faksu Wykonawcy:</w:t>
      </w:r>
      <w:r w:rsidR="002A41B4">
        <w:rPr>
          <w:rFonts w:ascii="Times New Roman" w:hAnsi="Times New Roman" w:cs="Times New Roman"/>
          <w:b/>
          <w:bCs/>
          <w:color w:val="auto"/>
        </w:rPr>
        <w:t xml:space="preserve"> </w:t>
      </w:r>
      <w:r>
        <w:rPr>
          <w:rFonts w:ascii="Times New Roman" w:hAnsi="Times New Roman" w:cs="Times New Roman"/>
          <w:b/>
          <w:bCs/>
          <w:color w:val="auto"/>
        </w:rPr>
        <w:t xml:space="preserve">........................................... </w:t>
      </w:r>
    </w:p>
    <w:p w:rsidR="00F71896" w:rsidRDefault="00F71896" w:rsidP="00F71896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Adres poczty elektronicznej:</w:t>
      </w:r>
      <w:r w:rsidR="002A41B4">
        <w:rPr>
          <w:rFonts w:ascii="Times New Roman" w:hAnsi="Times New Roman" w:cs="Times New Roman"/>
          <w:b/>
          <w:bCs/>
          <w:color w:val="auto"/>
        </w:rPr>
        <w:t xml:space="preserve"> </w:t>
      </w:r>
      <w:r>
        <w:rPr>
          <w:rFonts w:ascii="Times New Roman" w:hAnsi="Times New Roman" w:cs="Times New Roman"/>
          <w:b/>
          <w:bCs/>
          <w:color w:val="auto"/>
        </w:rPr>
        <w:t xml:space="preserve">………………………… </w:t>
      </w:r>
    </w:p>
    <w:p w:rsidR="00F71896" w:rsidRDefault="00F71896" w:rsidP="00F71896">
      <w:pPr>
        <w:pStyle w:val="Default"/>
        <w:rPr>
          <w:rFonts w:ascii="Times New Roman" w:hAnsi="Times New Roman" w:cs="Times New Roman"/>
          <w:color w:val="auto"/>
        </w:rPr>
      </w:pPr>
      <w:r w:rsidRPr="003F0151">
        <w:rPr>
          <w:rFonts w:ascii="Times New Roman" w:hAnsi="Times New Roman" w:cs="Times New Roman"/>
          <w:b/>
          <w:color w:val="auto"/>
        </w:rPr>
        <w:t>zobowiązuje się do wykonania w/w zadania za kwotę</w:t>
      </w: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b/>
          <w:bCs/>
          <w:color w:val="auto"/>
        </w:rPr>
        <w:t>.................</w:t>
      </w:r>
      <w:r w:rsidR="002A41B4">
        <w:rPr>
          <w:rFonts w:ascii="Times New Roman" w:hAnsi="Times New Roman" w:cs="Times New Roman"/>
          <w:b/>
          <w:bCs/>
          <w:color w:val="auto"/>
        </w:rPr>
        <w:t>.......</w:t>
      </w:r>
      <w:r>
        <w:rPr>
          <w:rFonts w:ascii="Times New Roman" w:hAnsi="Times New Roman" w:cs="Times New Roman"/>
          <w:b/>
          <w:bCs/>
          <w:color w:val="auto"/>
        </w:rPr>
        <w:t>..................</w:t>
      </w:r>
      <w:r w:rsidR="007A22DB">
        <w:rPr>
          <w:rFonts w:ascii="Times New Roman" w:hAnsi="Times New Roman" w:cs="Times New Roman"/>
          <w:b/>
          <w:bCs/>
          <w:color w:val="auto"/>
        </w:rPr>
        <w:t>..............</w:t>
      </w:r>
      <w:r>
        <w:rPr>
          <w:rFonts w:ascii="Times New Roman" w:hAnsi="Times New Roman" w:cs="Times New Roman"/>
          <w:b/>
          <w:bCs/>
          <w:color w:val="auto"/>
        </w:rPr>
        <w:t xml:space="preserve">...... zł brutto </w:t>
      </w:r>
    </w:p>
    <w:p w:rsidR="00F71896" w:rsidRDefault="00F71896" w:rsidP="00F71896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( słownie:........................................................</w:t>
      </w:r>
      <w:r w:rsidR="002A41B4">
        <w:rPr>
          <w:rFonts w:ascii="Times New Roman" w:hAnsi="Times New Roman" w:cs="Times New Roman"/>
          <w:b/>
          <w:bCs/>
          <w:color w:val="auto"/>
        </w:rPr>
        <w:t>............</w:t>
      </w:r>
      <w:r>
        <w:rPr>
          <w:rFonts w:ascii="Times New Roman" w:hAnsi="Times New Roman" w:cs="Times New Roman"/>
          <w:b/>
          <w:bCs/>
          <w:color w:val="auto"/>
        </w:rPr>
        <w:t>.....................................................</w:t>
      </w:r>
      <w:r w:rsidR="007A22DB">
        <w:rPr>
          <w:rFonts w:ascii="Times New Roman" w:hAnsi="Times New Roman" w:cs="Times New Roman"/>
          <w:b/>
          <w:bCs/>
          <w:color w:val="auto"/>
        </w:rPr>
        <w:t>...............</w:t>
      </w:r>
      <w:r>
        <w:rPr>
          <w:rFonts w:ascii="Times New Roman" w:hAnsi="Times New Roman" w:cs="Times New Roman"/>
          <w:b/>
          <w:bCs/>
          <w:color w:val="auto"/>
        </w:rPr>
        <w:t xml:space="preserve">..zł brutto) </w:t>
      </w:r>
    </w:p>
    <w:p w:rsidR="00F71896" w:rsidRDefault="00F71896" w:rsidP="008765CD">
      <w:pPr>
        <w:pStyle w:val="Default"/>
        <w:rPr>
          <w:rFonts w:ascii="Times New Roman" w:hAnsi="Times New Roman" w:cs="Times New Roman"/>
          <w:b/>
          <w:bCs/>
          <w:i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za całość zamówienia </w:t>
      </w:r>
      <w:r>
        <w:rPr>
          <w:rFonts w:ascii="Times New Roman" w:hAnsi="Times New Roman" w:cs="Times New Roman"/>
          <w:b/>
          <w:bCs/>
          <w:i/>
          <w:color w:val="auto"/>
        </w:rPr>
        <w:t>(suma wierszy od 1 do 1</w:t>
      </w:r>
      <w:r w:rsidR="008765CD">
        <w:rPr>
          <w:rFonts w:ascii="Times New Roman" w:hAnsi="Times New Roman" w:cs="Times New Roman"/>
          <w:b/>
          <w:bCs/>
          <w:i/>
          <w:color w:val="auto"/>
        </w:rPr>
        <w:t>3</w:t>
      </w:r>
      <w:r w:rsidRPr="00801E2B">
        <w:rPr>
          <w:rFonts w:ascii="Times New Roman" w:hAnsi="Times New Roman" w:cs="Times New Roman"/>
          <w:b/>
          <w:bCs/>
          <w:i/>
          <w:color w:val="auto"/>
        </w:rPr>
        <w:t xml:space="preserve"> z kolumny 5</w:t>
      </w:r>
      <w:r>
        <w:rPr>
          <w:rFonts w:ascii="Times New Roman" w:hAnsi="Times New Roman" w:cs="Times New Roman"/>
          <w:b/>
          <w:bCs/>
          <w:i/>
          <w:color w:val="auto"/>
        </w:rPr>
        <w:t xml:space="preserve"> poniższej tabeli</w:t>
      </w:r>
      <w:r w:rsidRPr="00801E2B">
        <w:rPr>
          <w:rFonts w:ascii="Times New Roman" w:hAnsi="Times New Roman" w:cs="Times New Roman"/>
          <w:b/>
          <w:bCs/>
          <w:i/>
          <w:color w:val="auto"/>
        </w:rPr>
        <w:t>)</w:t>
      </w:r>
    </w:p>
    <w:tbl>
      <w:tblPr>
        <w:tblW w:w="5413" w:type="pct"/>
        <w:jc w:val="center"/>
        <w:tblInd w:w="3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568"/>
        <w:gridCol w:w="4775"/>
        <w:gridCol w:w="1462"/>
        <w:gridCol w:w="2749"/>
        <w:gridCol w:w="1713"/>
      </w:tblGrid>
      <w:tr w:rsidR="00DF1E56" w:rsidRPr="00A4568C" w:rsidTr="00D646A0">
        <w:trPr>
          <w:trHeight w:val="600"/>
          <w:jc w:val="center"/>
        </w:trPr>
        <w:tc>
          <w:tcPr>
            <w:tcW w:w="252" w:type="pct"/>
            <w:shd w:val="clear" w:color="auto" w:fill="BFBFBF"/>
            <w:vAlign w:val="center"/>
          </w:tcPr>
          <w:p w:rsidR="00DF1E56" w:rsidRPr="00A4568C" w:rsidRDefault="00DF1E56" w:rsidP="00DF1E56">
            <w:pPr>
              <w:ind w:left="142"/>
            </w:pPr>
            <w:r>
              <w:t>Lp</w:t>
            </w:r>
            <w:r w:rsidRPr="00A4568C">
              <w:t>.</w:t>
            </w:r>
          </w:p>
        </w:tc>
        <w:tc>
          <w:tcPr>
            <w:tcW w:w="2119" w:type="pct"/>
            <w:shd w:val="clear" w:color="auto" w:fill="BFBFBF"/>
            <w:vAlign w:val="center"/>
          </w:tcPr>
          <w:p w:rsidR="00DF1E56" w:rsidRPr="00A4568C" w:rsidRDefault="00DF1E56" w:rsidP="00DF1E56">
            <w:pPr>
              <w:ind w:left="10"/>
            </w:pPr>
            <w:r w:rsidRPr="00A4568C">
              <w:rPr>
                <w:sz w:val="22"/>
                <w:szCs w:val="22"/>
              </w:rPr>
              <w:t>RODZAJ ODPADU</w:t>
            </w:r>
          </w:p>
        </w:tc>
        <w:tc>
          <w:tcPr>
            <w:tcW w:w="649" w:type="pct"/>
            <w:shd w:val="clear" w:color="auto" w:fill="BFBFBF"/>
            <w:vAlign w:val="center"/>
          </w:tcPr>
          <w:p w:rsidR="00DF1E56" w:rsidRPr="00A4568C" w:rsidRDefault="00DF1E56" w:rsidP="00DF1E56">
            <w:pPr>
              <w:ind w:left="10"/>
            </w:pPr>
            <w:r>
              <w:rPr>
                <w:sz w:val="22"/>
                <w:szCs w:val="22"/>
              </w:rPr>
              <w:t>Szacunkowa ilość odpadów [Mg]</w:t>
            </w:r>
          </w:p>
        </w:tc>
        <w:tc>
          <w:tcPr>
            <w:tcW w:w="1220" w:type="pct"/>
            <w:shd w:val="clear" w:color="auto" w:fill="BFBFBF"/>
            <w:vAlign w:val="center"/>
          </w:tcPr>
          <w:p w:rsidR="00DF1E56" w:rsidRDefault="00DF1E56" w:rsidP="00DF1E56">
            <w:pPr>
              <w:ind w:left="10"/>
            </w:pPr>
            <w:r>
              <w:rPr>
                <w:sz w:val="22"/>
                <w:szCs w:val="22"/>
              </w:rPr>
              <w:t>Cena za 1Mg odbioru i zagospodarowania odpadów</w:t>
            </w:r>
          </w:p>
        </w:tc>
        <w:tc>
          <w:tcPr>
            <w:tcW w:w="760" w:type="pct"/>
            <w:shd w:val="clear" w:color="auto" w:fill="BFBFBF"/>
            <w:vAlign w:val="center"/>
          </w:tcPr>
          <w:p w:rsidR="00DF1E56" w:rsidRDefault="00DF1E56" w:rsidP="00DF1E56">
            <w:pPr>
              <w:ind w:left="10"/>
            </w:pPr>
            <w:r>
              <w:rPr>
                <w:sz w:val="22"/>
                <w:szCs w:val="22"/>
              </w:rPr>
              <w:t>Cena brutto [kol.3</w:t>
            </w:r>
            <w:r w:rsidR="005B5E5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x</w:t>
            </w:r>
            <w:r w:rsidR="005B5E5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kol.4]</w:t>
            </w:r>
          </w:p>
        </w:tc>
      </w:tr>
      <w:tr w:rsidR="00DF1E56" w:rsidRPr="00A4568C" w:rsidTr="00D646A0">
        <w:trPr>
          <w:trHeight w:val="322"/>
          <w:jc w:val="center"/>
        </w:trPr>
        <w:tc>
          <w:tcPr>
            <w:tcW w:w="252" w:type="pct"/>
            <w:shd w:val="clear" w:color="auto" w:fill="BFBFBF"/>
            <w:vAlign w:val="center"/>
          </w:tcPr>
          <w:p w:rsidR="00DF1E56" w:rsidRPr="00DF1E56" w:rsidRDefault="00DF1E56" w:rsidP="00D560A3">
            <w:pPr>
              <w:ind w:left="142"/>
              <w:jc w:val="center"/>
              <w:rPr>
                <w:i/>
                <w:iCs/>
                <w:sz w:val="16"/>
                <w:szCs w:val="16"/>
              </w:rPr>
            </w:pPr>
            <w:r w:rsidRPr="00DF1E56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2119" w:type="pct"/>
            <w:shd w:val="clear" w:color="auto" w:fill="BFBFBF"/>
            <w:vAlign w:val="center"/>
          </w:tcPr>
          <w:p w:rsidR="00DF1E56" w:rsidRPr="00DF1E56" w:rsidRDefault="00DF1E56" w:rsidP="00D560A3">
            <w:pPr>
              <w:ind w:left="10"/>
              <w:jc w:val="center"/>
              <w:rPr>
                <w:i/>
                <w:iCs/>
                <w:sz w:val="16"/>
                <w:szCs w:val="16"/>
              </w:rPr>
            </w:pPr>
            <w:r w:rsidRPr="00DF1E56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649" w:type="pct"/>
            <w:shd w:val="clear" w:color="auto" w:fill="BFBFBF"/>
            <w:vAlign w:val="center"/>
          </w:tcPr>
          <w:p w:rsidR="00DF1E56" w:rsidRPr="00DF1E56" w:rsidRDefault="00DF1E56" w:rsidP="00D560A3">
            <w:pPr>
              <w:ind w:left="10"/>
              <w:jc w:val="center"/>
              <w:rPr>
                <w:i/>
                <w:iCs/>
                <w:sz w:val="16"/>
                <w:szCs w:val="16"/>
              </w:rPr>
            </w:pPr>
            <w:r w:rsidRPr="00DF1E56">
              <w:rPr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220" w:type="pct"/>
            <w:shd w:val="clear" w:color="auto" w:fill="BFBFBF"/>
            <w:vAlign w:val="center"/>
          </w:tcPr>
          <w:p w:rsidR="00DF1E56" w:rsidRPr="00DF1E56" w:rsidRDefault="00DF1E56" w:rsidP="00D560A3">
            <w:pPr>
              <w:ind w:left="10"/>
              <w:jc w:val="center"/>
              <w:rPr>
                <w:i/>
                <w:iCs/>
                <w:sz w:val="16"/>
                <w:szCs w:val="16"/>
              </w:rPr>
            </w:pPr>
            <w:r w:rsidRPr="00DF1E56">
              <w:rPr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760" w:type="pct"/>
            <w:shd w:val="clear" w:color="auto" w:fill="BFBFBF"/>
            <w:vAlign w:val="center"/>
          </w:tcPr>
          <w:p w:rsidR="00DF1E56" w:rsidRPr="00DF1E56" w:rsidRDefault="00DF1E56" w:rsidP="00D560A3">
            <w:pPr>
              <w:ind w:left="10"/>
              <w:jc w:val="center"/>
              <w:rPr>
                <w:i/>
                <w:iCs/>
                <w:sz w:val="16"/>
                <w:szCs w:val="16"/>
              </w:rPr>
            </w:pPr>
            <w:r w:rsidRPr="00DF1E56">
              <w:rPr>
                <w:i/>
                <w:iCs/>
                <w:sz w:val="16"/>
                <w:szCs w:val="16"/>
              </w:rPr>
              <w:t>5</w:t>
            </w:r>
          </w:p>
        </w:tc>
      </w:tr>
      <w:tr w:rsidR="00DF1E56" w:rsidRPr="00A4568C" w:rsidTr="00D646A0">
        <w:trPr>
          <w:trHeight w:val="397"/>
          <w:jc w:val="center"/>
        </w:trPr>
        <w:tc>
          <w:tcPr>
            <w:tcW w:w="252" w:type="pct"/>
            <w:vAlign w:val="center"/>
          </w:tcPr>
          <w:p w:rsidR="00DF1E56" w:rsidRPr="00A4568C" w:rsidRDefault="00DF1E56" w:rsidP="00DF1E56">
            <w:pPr>
              <w:ind w:left="142"/>
            </w:pPr>
            <w:r w:rsidRPr="00A4568C">
              <w:t>1</w:t>
            </w:r>
          </w:p>
        </w:tc>
        <w:tc>
          <w:tcPr>
            <w:tcW w:w="2119" w:type="pct"/>
            <w:vAlign w:val="center"/>
          </w:tcPr>
          <w:p w:rsidR="00DF1E56" w:rsidRPr="00A4568C" w:rsidRDefault="00DF1E56" w:rsidP="00DF1E56">
            <w:pPr>
              <w:ind w:left="111"/>
            </w:pPr>
            <w:r w:rsidRPr="00A4568C">
              <w:rPr>
                <w:sz w:val="22"/>
                <w:szCs w:val="22"/>
              </w:rPr>
              <w:t>Niesegregowane (zmieszane) odpady komunalne</w:t>
            </w:r>
          </w:p>
        </w:tc>
        <w:tc>
          <w:tcPr>
            <w:tcW w:w="649" w:type="pct"/>
            <w:vAlign w:val="center"/>
          </w:tcPr>
          <w:p w:rsidR="00DF1E56" w:rsidRPr="00A4568C" w:rsidRDefault="007A22DB" w:rsidP="0003572B">
            <w:pPr>
              <w:ind w:left="111" w:right="112"/>
              <w:jc w:val="right"/>
            </w:pPr>
            <w:r>
              <w:rPr>
                <w:sz w:val="22"/>
                <w:szCs w:val="22"/>
              </w:rPr>
              <w:t>1100</w:t>
            </w:r>
            <w:r w:rsidR="00DF1E56">
              <w:rPr>
                <w:sz w:val="22"/>
                <w:szCs w:val="22"/>
              </w:rPr>
              <w:t>,00</w:t>
            </w:r>
          </w:p>
        </w:tc>
        <w:tc>
          <w:tcPr>
            <w:tcW w:w="1220" w:type="pct"/>
            <w:vAlign w:val="center"/>
          </w:tcPr>
          <w:p w:rsidR="00DF1E56" w:rsidRDefault="00DF1E56" w:rsidP="0003572B">
            <w:pPr>
              <w:ind w:left="111" w:right="112"/>
              <w:jc w:val="right"/>
            </w:pPr>
          </w:p>
        </w:tc>
        <w:tc>
          <w:tcPr>
            <w:tcW w:w="760" w:type="pct"/>
            <w:vAlign w:val="center"/>
          </w:tcPr>
          <w:p w:rsidR="00DF1E56" w:rsidRDefault="00DF1E56" w:rsidP="0003572B">
            <w:pPr>
              <w:ind w:left="111" w:right="112"/>
              <w:jc w:val="right"/>
            </w:pPr>
          </w:p>
        </w:tc>
      </w:tr>
      <w:tr w:rsidR="00DF1E56" w:rsidRPr="00A4568C" w:rsidTr="00D646A0">
        <w:trPr>
          <w:trHeight w:val="397"/>
          <w:jc w:val="center"/>
        </w:trPr>
        <w:tc>
          <w:tcPr>
            <w:tcW w:w="252" w:type="pct"/>
            <w:vAlign w:val="center"/>
          </w:tcPr>
          <w:p w:rsidR="00DF1E56" w:rsidRPr="00A4568C" w:rsidRDefault="00DF1E56" w:rsidP="00DF1E56">
            <w:pPr>
              <w:ind w:left="142"/>
            </w:pPr>
            <w:r w:rsidRPr="00A4568C">
              <w:t>2</w:t>
            </w:r>
          </w:p>
        </w:tc>
        <w:tc>
          <w:tcPr>
            <w:tcW w:w="2119" w:type="pct"/>
            <w:vAlign w:val="center"/>
          </w:tcPr>
          <w:p w:rsidR="00DF1E56" w:rsidRPr="00A4568C" w:rsidRDefault="00DF1E56" w:rsidP="00DF1E56">
            <w:pPr>
              <w:ind w:left="111"/>
            </w:pPr>
            <w:r>
              <w:rPr>
                <w:sz w:val="22"/>
                <w:szCs w:val="22"/>
              </w:rPr>
              <w:t>Zużyte baterie i akumulatory</w:t>
            </w:r>
          </w:p>
        </w:tc>
        <w:tc>
          <w:tcPr>
            <w:tcW w:w="649" w:type="pct"/>
            <w:vAlign w:val="center"/>
          </w:tcPr>
          <w:p w:rsidR="00DF1E56" w:rsidRDefault="00DF1E56" w:rsidP="00850E18">
            <w:pPr>
              <w:ind w:left="111" w:right="112"/>
              <w:jc w:val="right"/>
            </w:pPr>
            <w:r>
              <w:rPr>
                <w:sz w:val="22"/>
                <w:szCs w:val="22"/>
              </w:rPr>
              <w:t>0</w:t>
            </w:r>
            <w:r w:rsidR="00AD1EBD">
              <w:rPr>
                <w:sz w:val="22"/>
                <w:szCs w:val="22"/>
              </w:rPr>
              <w:t>,</w:t>
            </w:r>
            <w:r w:rsidR="00850E18">
              <w:rPr>
                <w:sz w:val="22"/>
                <w:szCs w:val="22"/>
              </w:rPr>
              <w:t>0</w:t>
            </w:r>
            <w:r w:rsidR="00AD1EBD">
              <w:rPr>
                <w:sz w:val="22"/>
                <w:szCs w:val="22"/>
              </w:rPr>
              <w:t>0</w:t>
            </w:r>
          </w:p>
        </w:tc>
        <w:tc>
          <w:tcPr>
            <w:tcW w:w="1220" w:type="pct"/>
            <w:vAlign w:val="center"/>
          </w:tcPr>
          <w:p w:rsidR="00DF1E56" w:rsidRDefault="00D560A3" w:rsidP="00D560A3">
            <w:pPr>
              <w:ind w:left="111" w:right="112"/>
              <w:jc w:val="center"/>
            </w:pPr>
            <w:r>
              <w:t>-</w:t>
            </w:r>
          </w:p>
        </w:tc>
        <w:tc>
          <w:tcPr>
            <w:tcW w:w="760" w:type="pct"/>
            <w:vAlign w:val="center"/>
          </w:tcPr>
          <w:p w:rsidR="00DF1E56" w:rsidRDefault="00D560A3" w:rsidP="00D560A3">
            <w:pPr>
              <w:ind w:left="111" w:right="112"/>
              <w:jc w:val="center"/>
            </w:pPr>
            <w:r>
              <w:t>-</w:t>
            </w:r>
          </w:p>
        </w:tc>
      </w:tr>
      <w:tr w:rsidR="00DF1E56" w:rsidRPr="00A4568C" w:rsidTr="00D646A0">
        <w:trPr>
          <w:trHeight w:val="397"/>
          <w:jc w:val="center"/>
        </w:trPr>
        <w:tc>
          <w:tcPr>
            <w:tcW w:w="252" w:type="pct"/>
            <w:vAlign w:val="center"/>
          </w:tcPr>
          <w:p w:rsidR="00DF1E56" w:rsidRPr="00A4568C" w:rsidRDefault="00DF1E56" w:rsidP="00DF1E56">
            <w:pPr>
              <w:ind w:left="142"/>
            </w:pPr>
            <w:r w:rsidRPr="00A4568C">
              <w:t>3</w:t>
            </w:r>
          </w:p>
        </w:tc>
        <w:tc>
          <w:tcPr>
            <w:tcW w:w="2119" w:type="pct"/>
            <w:vAlign w:val="center"/>
          </w:tcPr>
          <w:p w:rsidR="00DF1E56" w:rsidRPr="00A4568C" w:rsidRDefault="00DF1E56" w:rsidP="00DF1E56">
            <w:pPr>
              <w:ind w:left="111"/>
            </w:pPr>
            <w:r>
              <w:rPr>
                <w:sz w:val="22"/>
                <w:szCs w:val="22"/>
              </w:rPr>
              <w:t>Zużyty sprzęt elektryczny i elektroniczny</w:t>
            </w:r>
            <w:r w:rsidRPr="00A4568C">
              <w:rPr>
                <w:sz w:val="22"/>
                <w:szCs w:val="22"/>
              </w:rPr>
              <w:t xml:space="preserve"> </w:t>
            </w:r>
          </w:p>
        </w:tc>
        <w:tc>
          <w:tcPr>
            <w:tcW w:w="649" w:type="pct"/>
            <w:vAlign w:val="center"/>
          </w:tcPr>
          <w:p w:rsidR="00DF1E56" w:rsidRDefault="007A22DB" w:rsidP="0003572B">
            <w:pPr>
              <w:ind w:left="111" w:right="112"/>
              <w:jc w:val="right"/>
            </w:pPr>
            <w:r>
              <w:rPr>
                <w:sz w:val="22"/>
                <w:szCs w:val="22"/>
              </w:rPr>
              <w:t>2</w:t>
            </w:r>
            <w:r w:rsidR="003925CD">
              <w:rPr>
                <w:sz w:val="22"/>
                <w:szCs w:val="22"/>
              </w:rPr>
              <w:t>0</w:t>
            </w:r>
            <w:r w:rsidR="00DF1E56">
              <w:rPr>
                <w:sz w:val="22"/>
                <w:szCs w:val="22"/>
              </w:rPr>
              <w:t>,00</w:t>
            </w:r>
          </w:p>
        </w:tc>
        <w:tc>
          <w:tcPr>
            <w:tcW w:w="1220" w:type="pct"/>
            <w:vAlign w:val="center"/>
          </w:tcPr>
          <w:p w:rsidR="00DF1E56" w:rsidRDefault="00DF1E56" w:rsidP="0003572B">
            <w:pPr>
              <w:ind w:left="111" w:right="112"/>
              <w:jc w:val="right"/>
            </w:pPr>
          </w:p>
        </w:tc>
        <w:tc>
          <w:tcPr>
            <w:tcW w:w="760" w:type="pct"/>
            <w:vAlign w:val="center"/>
          </w:tcPr>
          <w:p w:rsidR="00DF1E56" w:rsidRDefault="00DF1E56" w:rsidP="0003572B">
            <w:pPr>
              <w:ind w:left="111" w:right="112"/>
              <w:jc w:val="right"/>
            </w:pPr>
          </w:p>
        </w:tc>
      </w:tr>
      <w:tr w:rsidR="00DF1E56" w:rsidRPr="00A4568C" w:rsidTr="00D646A0">
        <w:trPr>
          <w:trHeight w:val="397"/>
          <w:jc w:val="center"/>
        </w:trPr>
        <w:tc>
          <w:tcPr>
            <w:tcW w:w="252" w:type="pct"/>
            <w:vAlign w:val="center"/>
          </w:tcPr>
          <w:p w:rsidR="00DF1E56" w:rsidRPr="00A4568C" w:rsidRDefault="00DF1E56" w:rsidP="00DF1E56">
            <w:pPr>
              <w:ind w:left="142"/>
            </w:pPr>
            <w:r w:rsidRPr="00A4568C">
              <w:t>4</w:t>
            </w:r>
          </w:p>
        </w:tc>
        <w:tc>
          <w:tcPr>
            <w:tcW w:w="2119" w:type="pct"/>
            <w:vAlign w:val="center"/>
          </w:tcPr>
          <w:p w:rsidR="00DF1E56" w:rsidRPr="00A4568C" w:rsidRDefault="00DF1E56" w:rsidP="00DF1E56">
            <w:pPr>
              <w:ind w:left="111"/>
            </w:pPr>
            <w:r>
              <w:rPr>
                <w:sz w:val="22"/>
                <w:szCs w:val="22"/>
              </w:rPr>
              <w:t>Meble i inne odpady wielkogabarytowe</w:t>
            </w:r>
          </w:p>
        </w:tc>
        <w:tc>
          <w:tcPr>
            <w:tcW w:w="649" w:type="pct"/>
            <w:vAlign w:val="center"/>
          </w:tcPr>
          <w:p w:rsidR="00DF1E56" w:rsidRDefault="007A22DB" w:rsidP="0003572B">
            <w:pPr>
              <w:ind w:left="111" w:right="112"/>
              <w:jc w:val="right"/>
            </w:pPr>
            <w:r>
              <w:rPr>
                <w:sz w:val="22"/>
                <w:szCs w:val="22"/>
              </w:rPr>
              <w:t>4</w:t>
            </w:r>
            <w:r w:rsidR="003925CD">
              <w:rPr>
                <w:sz w:val="22"/>
                <w:szCs w:val="22"/>
              </w:rPr>
              <w:t>0</w:t>
            </w:r>
            <w:r w:rsidR="00DF1E56">
              <w:rPr>
                <w:sz w:val="22"/>
                <w:szCs w:val="22"/>
              </w:rPr>
              <w:t>,00</w:t>
            </w:r>
          </w:p>
        </w:tc>
        <w:tc>
          <w:tcPr>
            <w:tcW w:w="1220" w:type="pct"/>
            <w:vAlign w:val="center"/>
          </w:tcPr>
          <w:p w:rsidR="00DF1E56" w:rsidRDefault="00DF1E56" w:rsidP="0003572B">
            <w:pPr>
              <w:ind w:left="111" w:right="112"/>
              <w:jc w:val="right"/>
            </w:pPr>
          </w:p>
        </w:tc>
        <w:tc>
          <w:tcPr>
            <w:tcW w:w="760" w:type="pct"/>
            <w:vAlign w:val="center"/>
          </w:tcPr>
          <w:p w:rsidR="00DF1E56" w:rsidRDefault="00DF1E56" w:rsidP="0003572B">
            <w:pPr>
              <w:ind w:left="111" w:right="112"/>
              <w:jc w:val="right"/>
            </w:pPr>
          </w:p>
        </w:tc>
      </w:tr>
      <w:tr w:rsidR="00DF1E56" w:rsidRPr="00A4568C" w:rsidTr="00D646A0">
        <w:trPr>
          <w:trHeight w:val="397"/>
          <w:jc w:val="center"/>
        </w:trPr>
        <w:tc>
          <w:tcPr>
            <w:tcW w:w="252" w:type="pct"/>
            <w:vAlign w:val="center"/>
          </w:tcPr>
          <w:p w:rsidR="00DF1E56" w:rsidRPr="00A4568C" w:rsidRDefault="00DF1E56" w:rsidP="00DF1E56">
            <w:pPr>
              <w:ind w:left="142"/>
            </w:pPr>
            <w:r>
              <w:t>5</w:t>
            </w:r>
          </w:p>
        </w:tc>
        <w:tc>
          <w:tcPr>
            <w:tcW w:w="2119" w:type="pct"/>
            <w:vAlign w:val="center"/>
          </w:tcPr>
          <w:p w:rsidR="00DF1E56" w:rsidRPr="00A4568C" w:rsidRDefault="00DF1E56" w:rsidP="00DF1E56">
            <w:pPr>
              <w:ind w:left="111"/>
            </w:pPr>
            <w:r>
              <w:rPr>
                <w:sz w:val="22"/>
                <w:szCs w:val="22"/>
              </w:rPr>
              <w:t>Zużyte opony</w:t>
            </w:r>
          </w:p>
        </w:tc>
        <w:tc>
          <w:tcPr>
            <w:tcW w:w="649" w:type="pct"/>
            <w:vAlign w:val="center"/>
          </w:tcPr>
          <w:p w:rsidR="00DF1E56" w:rsidRDefault="00AD1EBD" w:rsidP="0003572B">
            <w:pPr>
              <w:ind w:left="111" w:right="112"/>
              <w:jc w:val="right"/>
            </w:pPr>
            <w:r>
              <w:rPr>
                <w:sz w:val="22"/>
                <w:szCs w:val="22"/>
              </w:rPr>
              <w:t>0,0</w:t>
            </w:r>
            <w:r w:rsidR="00DF1E56">
              <w:rPr>
                <w:sz w:val="22"/>
                <w:szCs w:val="22"/>
              </w:rPr>
              <w:t>0</w:t>
            </w:r>
          </w:p>
        </w:tc>
        <w:tc>
          <w:tcPr>
            <w:tcW w:w="1220" w:type="pct"/>
            <w:vAlign w:val="center"/>
          </w:tcPr>
          <w:p w:rsidR="00DF1E56" w:rsidRDefault="00D560A3" w:rsidP="00D560A3">
            <w:pPr>
              <w:ind w:left="111" w:right="112"/>
              <w:jc w:val="center"/>
            </w:pPr>
            <w:r>
              <w:t>-</w:t>
            </w:r>
          </w:p>
        </w:tc>
        <w:tc>
          <w:tcPr>
            <w:tcW w:w="760" w:type="pct"/>
            <w:vAlign w:val="center"/>
          </w:tcPr>
          <w:p w:rsidR="00DF1E56" w:rsidRDefault="00D560A3" w:rsidP="00D560A3">
            <w:pPr>
              <w:ind w:left="111" w:right="112"/>
              <w:jc w:val="center"/>
            </w:pPr>
            <w:r>
              <w:t>-</w:t>
            </w:r>
          </w:p>
        </w:tc>
      </w:tr>
      <w:tr w:rsidR="00DF1E56" w:rsidRPr="00A4568C" w:rsidTr="00D646A0">
        <w:trPr>
          <w:trHeight w:val="397"/>
          <w:jc w:val="center"/>
        </w:trPr>
        <w:tc>
          <w:tcPr>
            <w:tcW w:w="252" w:type="pct"/>
            <w:vAlign w:val="center"/>
          </w:tcPr>
          <w:p w:rsidR="00DF1E56" w:rsidRPr="00A4568C" w:rsidRDefault="00DF1E56" w:rsidP="00DF1E56">
            <w:pPr>
              <w:ind w:left="360" w:hanging="248"/>
            </w:pPr>
            <w:r>
              <w:t>6</w:t>
            </w:r>
          </w:p>
        </w:tc>
        <w:tc>
          <w:tcPr>
            <w:tcW w:w="2119" w:type="pct"/>
            <w:vAlign w:val="center"/>
          </w:tcPr>
          <w:p w:rsidR="00DF1E56" w:rsidRDefault="00DF1E56" w:rsidP="00DF1E56">
            <w:pPr>
              <w:ind w:left="111"/>
            </w:pPr>
            <w:r>
              <w:rPr>
                <w:sz w:val="22"/>
                <w:szCs w:val="22"/>
              </w:rPr>
              <w:t>Papier i tektura</w:t>
            </w:r>
          </w:p>
        </w:tc>
        <w:tc>
          <w:tcPr>
            <w:tcW w:w="649" w:type="pct"/>
            <w:vAlign w:val="center"/>
          </w:tcPr>
          <w:p w:rsidR="00DF1E56" w:rsidRDefault="007A22DB" w:rsidP="0003572B">
            <w:pPr>
              <w:ind w:left="111" w:right="112"/>
              <w:jc w:val="right"/>
            </w:pPr>
            <w:r>
              <w:rPr>
                <w:sz w:val="22"/>
                <w:szCs w:val="22"/>
              </w:rPr>
              <w:t>2</w:t>
            </w:r>
            <w:r w:rsidR="00DF1E56">
              <w:rPr>
                <w:sz w:val="22"/>
                <w:szCs w:val="22"/>
              </w:rPr>
              <w:t>0,00</w:t>
            </w:r>
          </w:p>
        </w:tc>
        <w:tc>
          <w:tcPr>
            <w:tcW w:w="1220" w:type="pct"/>
            <w:vAlign w:val="center"/>
          </w:tcPr>
          <w:p w:rsidR="00DF1E56" w:rsidRDefault="00DF1E56" w:rsidP="0003572B">
            <w:pPr>
              <w:ind w:left="111" w:right="112"/>
              <w:jc w:val="right"/>
            </w:pPr>
          </w:p>
        </w:tc>
        <w:tc>
          <w:tcPr>
            <w:tcW w:w="760" w:type="pct"/>
            <w:vAlign w:val="center"/>
          </w:tcPr>
          <w:p w:rsidR="00DF1E56" w:rsidRDefault="00DF1E56" w:rsidP="0003572B">
            <w:pPr>
              <w:ind w:left="111" w:right="112"/>
              <w:jc w:val="right"/>
            </w:pPr>
          </w:p>
        </w:tc>
      </w:tr>
      <w:tr w:rsidR="00DF1E56" w:rsidRPr="00A4568C" w:rsidTr="00D646A0">
        <w:trPr>
          <w:trHeight w:val="397"/>
          <w:jc w:val="center"/>
        </w:trPr>
        <w:tc>
          <w:tcPr>
            <w:tcW w:w="252" w:type="pct"/>
            <w:vAlign w:val="center"/>
          </w:tcPr>
          <w:p w:rsidR="00DF1E56" w:rsidRDefault="00DF1E56" w:rsidP="00DF1E56">
            <w:pPr>
              <w:ind w:left="360" w:hanging="248"/>
            </w:pPr>
            <w:r>
              <w:t>7</w:t>
            </w:r>
          </w:p>
        </w:tc>
        <w:tc>
          <w:tcPr>
            <w:tcW w:w="2119" w:type="pct"/>
            <w:vAlign w:val="center"/>
          </w:tcPr>
          <w:p w:rsidR="00DF1E56" w:rsidRDefault="00DF1E56" w:rsidP="00DF1E56">
            <w:pPr>
              <w:ind w:left="111"/>
            </w:pPr>
            <w:r>
              <w:rPr>
                <w:sz w:val="22"/>
                <w:szCs w:val="22"/>
              </w:rPr>
              <w:t>Szkło, w tym szkło bezbarwne oraz szkło kolorowe</w:t>
            </w:r>
          </w:p>
        </w:tc>
        <w:tc>
          <w:tcPr>
            <w:tcW w:w="649" w:type="pct"/>
            <w:vAlign w:val="center"/>
          </w:tcPr>
          <w:p w:rsidR="00DF1E56" w:rsidRDefault="007A22DB" w:rsidP="0003572B">
            <w:pPr>
              <w:ind w:left="111" w:right="112"/>
              <w:jc w:val="right"/>
            </w:pPr>
            <w:r>
              <w:rPr>
                <w:sz w:val="22"/>
                <w:szCs w:val="22"/>
              </w:rPr>
              <w:t>150</w:t>
            </w:r>
            <w:r w:rsidR="00DF1E56">
              <w:rPr>
                <w:sz w:val="22"/>
                <w:szCs w:val="22"/>
              </w:rPr>
              <w:t>,00</w:t>
            </w:r>
          </w:p>
        </w:tc>
        <w:tc>
          <w:tcPr>
            <w:tcW w:w="1220" w:type="pct"/>
            <w:vAlign w:val="center"/>
          </w:tcPr>
          <w:p w:rsidR="00DF1E56" w:rsidRDefault="00DF1E56" w:rsidP="0003572B">
            <w:pPr>
              <w:ind w:left="111" w:right="112"/>
              <w:jc w:val="right"/>
            </w:pPr>
          </w:p>
        </w:tc>
        <w:tc>
          <w:tcPr>
            <w:tcW w:w="760" w:type="pct"/>
            <w:vAlign w:val="center"/>
          </w:tcPr>
          <w:p w:rsidR="00DF1E56" w:rsidRDefault="00DF1E56" w:rsidP="0003572B">
            <w:pPr>
              <w:ind w:left="111" w:right="112"/>
              <w:jc w:val="right"/>
            </w:pPr>
          </w:p>
        </w:tc>
      </w:tr>
      <w:tr w:rsidR="00DF1E56" w:rsidRPr="00A4568C" w:rsidTr="00D646A0">
        <w:trPr>
          <w:trHeight w:val="397"/>
          <w:jc w:val="center"/>
        </w:trPr>
        <w:tc>
          <w:tcPr>
            <w:tcW w:w="252" w:type="pct"/>
            <w:vAlign w:val="center"/>
          </w:tcPr>
          <w:p w:rsidR="00DF1E56" w:rsidRDefault="00DF1E56" w:rsidP="00DF1E56">
            <w:pPr>
              <w:ind w:left="360" w:hanging="248"/>
            </w:pPr>
            <w:r>
              <w:t>8</w:t>
            </w:r>
          </w:p>
        </w:tc>
        <w:tc>
          <w:tcPr>
            <w:tcW w:w="2119" w:type="pct"/>
            <w:vAlign w:val="center"/>
          </w:tcPr>
          <w:p w:rsidR="00DF1E56" w:rsidRDefault="00DF1E56" w:rsidP="00DF1E56">
            <w:pPr>
              <w:ind w:left="111"/>
            </w:pPr>
            <w:r>
              <w:rPr>
                <w:sz w:val="22"/>
                <w:szCs w:val="22"/>
              </w:rPr>
              <w:t>Tworzywa sztuczne</w:t>
            </w:r>
          </w:p>
        </w:tc>
        <w:tc>
          <w:tcPr>
            <w:tcW w:w="649" w:type="pct"/>
            <w:vAlign w:val="center"/>
          </w:tcPr>
          <w:p w:rsidR="00DF1E56" w:rsidRDefault="007A22DB" w:rsidP="0003572B">
            <w:pPr>
              <w:ind w:left="111" w:right="112"/>
              <w:jc w:val="right"/>
            </w:pPr>
            <w:r>
              <w:rPr>
                <w:sz w:val="22"/>
                <w:szCs w:val="22"/>
              </w:rPr>
              <w:t>140</w:t>
            </w:r>
            <w:r w:rsidR="00DF1E56">
              <w:rPr>
                <w:sz w:val="22"/>
                <w:szCs w:val="22"/>
              </w:rPr>
              <w:t>,00</w:t>
            </w:r>
          </w:p>
        </w:tc>
        <w:tc>
          <w:tcPr>
            <w:tcW w:w="1220" w:type="pct"/>
            <w:vAlign w:val="center"/>
          </w:tcPr>
          <w:p w:rsidR="00DF1E56" w:rsidRDefault="00DF1E56" w:rsidP="0003572B">
            <w:pPr>
              <w:ind w:left="111" w:right="112"/>
              <w:jc w:val="right"/>
            </w:pPr>
          </w:p>
        </w:tc>
        <w:tc>
          <w:tcPr>
            <w:tcW w:w="760" w:type="pct"/>
            <w:vAlign w:val="center"/>
          </w:tcPr>
          <w:p w:rsidR="00DF1E56" w:rsidRDefault="00DF1E56" w:rsidP="0003572B">
            <w:pPr>
              <w:ind w:left="111" w:right="112"/>
              <w:jc w:val="right"/>
            </w:pPr>
          </w:p>
        </w:tc>
      </w:tr>
      <w:tr w:rsidR="00DF1E56" w:rsidRPr="00A4568C" w:rsidTr="00D646A0">
        <w:trPr>
          <w:trHeight w:val="397"/>
          <w:jc w:val="center"/>
        </w:trPr>
        <w:tc>
          <w:tcPr>
            <w:tcW w:w="252" w:type="pct"/>
            <w:vAlign w:val="center"/>
          </w:tcPr>
          <w:p w:rsidR="00DF1E56" w:rsidRDefault="00DF1E56" w:rsidP="00DF1E56">
            <w:pPr>
              <w:ind w:left="360" w:hanging="248"/>
            </w:pPr>
            <w:r>
              <w:t>9</w:t>
            </w:r>
          </w:p>
        </w:tc>
        <w:tc>
          <w:tcPr>
            <w:tcW w:w="2119" w:type="pct"/>
            <w:vAlign w:val="center"/>
          </w:tcPr>
          <w:p w:rsidR="00DF1E56" w:rsidRDefault="00DF1E56" w:rsidP="00DF1E56">
            <w:pPr>
              <w:ind w:left="111"/>
            </w:pPr>
            <w:r>
              <w:rPr>
                <w:sz w:val="22"/>
                <w:szCs w:val="22"/>
              </w:rPr>
              <w:t>Odzież i tekstylia</w:t>
            </w:r>
          </w:p>
        </w:tc>
        <w:tc>
          <w:tcPr>
            <w:tcW w:w="649" w:type="pct"/>
            <w:vAlign w:val="center"/>
          </w:tcPr>
          <w:p w:rsidR="00DF1E56" w:rsidRDefault="00DF1E56" w:rsidP="0003572B">
            <w:pPr>
              <w:ind w:left="111" w:right="112"/>
              <w:jc w:val="right"/>
            </w:pPr>
            <w:r>
              <w:rPr>
                <w:sz w:val="22"/>
                <w:szCs w:val="22"/>
              </w:rPr>
              <w:t>0</w:t>
            </w:r>
            <w:r w:rsidR="00850E18">
              <w:rPr>
                <w:sz w:val="22"/>
                <w:szCs w:val="22"/>
              </w:rPr>
              <w:t>,00</w:t>
            </w:r>
          </w:p>
        </w:tc>
        <w:tc>
          <w:tcPr>
            <w:tcW w:w="1220" w:type="pct"/>
            <w:vAlign w:val="center"/>
          </w:tcPr>
          <w:p w:rsidR="00DF1E56" w:rsidRDefault="00D560A3" w:rsidP="00D560A3">
            <w:pPr>
              <w:ind w:left="111" w:right="112"/>
              <w:jc w:val="center"/>
            </w:pPr>
            <w:r>
              <w:t>-</w:t>
            </w:r>
          </w:p>
        </w:tc>
        <w:tc>
          <w:tcPr>
            <w:tcW w:w="760" w:type="pct"/>
            <w:vAlign w:val="center"/>
          </w:tcPr>
          <w:p w:rsidR="00DF1E56" w:rsidRDefault="00D560A3" w:rsidP="00D560A3">
            <w:pPr>
              <w:ind w:left="111" w:right="112"/>
              <w:jc w:val="center"/>
            </w:pPr>
            <w:r>
              <w:t>-</w:t>
            </w:r>
          </w:p>
        </w:tc>
      </w:tr>
      <w:tr w:rsidR="00DF1E56" w:rsidRPr="00A4568C" w:rsidTr="00D646A0">
        <w:trPr>
          <w:trHeight w:val="397"/>
          <w:jc w:val="center"/>
        </w:trPr>
        <w:tc>
          <w:tcPr>
            <w:tcW w:w="252" w:type="pct"/>
            <w:vAlign w:val="center"/>
          </w:tcPr>
          <w:p w:rsidR="00DF1E56" w:rsidRDefault="00DF1E56" w:rsidP="00DF1E56">
            <w:pPr>
              <w:ind w:left="360" w:hanging="248"/>
            </w:pPr>
            <w:r>
              <w:t>10</w:t>
            </w:r>
          </w:p>
        </w:tc>
        <w:tc>
          <w:tcPr>
            <w:tcW w:w="2119" w:type="pct"/>
            <w:vAlign w:val="center"/>
          </w:tcPr>
          <w:p w:rsidR="00DF1E56" w:rsidRDefault="00DF1E56" w:rsidP="00DF1E56">
            <w:pPr>
              <w:ind w:left="111"/>
            </w:pPr>
            <w:r>
              <w:rPr>
                <w:sz w:val="22"/>
                <w:szCs w:val="22"/>
              </w:rPr>
              <w:t>Zmieszane odpady opakowaniowe</w:t>
            </w:r>
          </w:p>
        </w:tc>
        <w:tc>
          <w:tcPr>
            <w:tcW w:w="649" w:type="pct"/>
            <w:vAlign w:val="center"/>
          </w:tcPr>
          <w:p w:rsidR="00DF1E56" w:rsidRDefault="007A22DB" w:rsidP="0003572B">
            <w:pPr>
              <w:ind w:left="111" w:right="112"/>
              <w:jc w:val="right"/>
            </w:pPr>
            <w:r>
              <w:rPr>
                <w:sz w:val="22"/>
                <w:szCs w:val="22"/>
              </w:rPr>
              <w:t>24</w:t>
            </w:r>
            <w:r w:rsidR="00DF1E56">
              <w:rPr>
                <w:sz w:val="22"/>
                <w:szCs w:val="22"/>
              </w:rPr>
              <w:t>,00</w:t>
            </w:r>
          </w:p>
        </w:tc>
        <w:tc>
          <w:tcPr>
            <w:tcW w:w="1220" w:type="pct"/>
            <w:vAlign w:val="center"/>
          </w:tcPr>
          <w:p w:rsidR="00DF1E56" w:rsidRDefault="00DF1E56" w:rsidP="0003572B">
            <w:pPr>
              <w:ind w:left="111" w:right="112"/>
              <w:jc w:val="right"/>
            </w:pPr>
          </w:p>
        </w:tc>
        <w:tc>
          <w:tcPr>
            <w:tcW w:w="760" w:type="pct"/>
            <w:vAlign w:val="center"/>
          </w:tcPr>
          <w:p w:rsidR="00DF1E56" w:rsidRDefault="00DF1E56" w:rsidP="0003572B">
            <w:pPr>
              <w:ind w:left="111" w:right="112"/>
              <w:jc w:val="right"/>
            </w:pPr>
          </w:p>
        </w:tc>
      </w:tr>
      <w:tr w:rsidR="00DF1E56" w:rsidRPr="00A4568C" w:rsidTr="00D646A0">
        <w:trPr>
          <w:trHeight w:val="397"/>
          <w:jc w:val="center"/>
        </w:trPr>
        <w:tc>
          <w:tcPr>
            <w:tcW w:w="252" w:type="pct"/>
            <w:vAlign w:val="center"/>
          </w:tcPr>
          <w:p w:rsidR="00DF1E56" w:rsidRDefault="00DF1E56" w:rsidP="00DF1E56">
            <w:pPr>
              <w:ind w:left="360" w:hanging="248"/>
            </w:pPr>
            <w:r>
              <w:t>11</w:t>
            </w:r>
          </w:p>
        </w:tc>
        <w:tc>
          <w:tcPr>
            <w:tcW w:w="2119" w:type="pct"/>
            <w:vAlign w:val="center"/>
          </w:tcPr>
          <w:p w:rsidR="00DF1E56" w:rsidRDefault="00DF1E56" w:rsidP="00DF1E56">
            <w:pPr>
              <w:ind w:left="111"/>
            </w:pPr>
            <w:r>
              <w:rPr>
                <w:sz w:val="22"/>
                <w:szCs w:val="22"/>
              </w:rPr>
              <w:t xml:space="preserve">Odpady komunalne ulegające biodegradacji, w tym </w:t>
            </w:r>
            <w:proofErr w:type="spellStart"/>
            <w:r>
              <w:rPr>
                <w:sz w:val="22"/>
                <w:szCs w:val="22"/>
              </w:rPr>
              <w:t>BIO-odpady</w:t>
            </w:r>
            <w:proofErr w:type="spellEnd"/>
            <w:r>
              <w:rPr>
                <w:sz w:val="22"/>
                <w:szCs w:val="22"/>
              </w:rPr>
              <w:t xml:space="preserve"> i odpady opakowaniowe ulegające biodegradacji</w:t>
            </w:r>
          </w:p>
        </w:tc>
        <w:tc>
          <w:tcPr>
            <w:tcW w:w="649" w:type="pct"/>
            <w:vAlign w:val="center"/>
          </w:tcPr>
          <w:p w:rsidR="00DF1E56" w:rsidRDefault="007A22DB" w:rsidP="0003572B">
            <w:pPr>
              <w:ind w:left="111" w:right="112"/>
              <w:jc w:val="right"/>
            </w:pPr>
            <w:r>
              <w:rPr>
                <w:sz w:val="22"/>
                <w:szCs w:val="22"/>
              </w:rPr>
              <w:t>130</w:t>
            </w:r>
            <w:r w:rsidR="00DF1E56">
              <w:rPr>
                <w:sz w:val="22"/>
                <w:szCs w:val="22"/>
              </w:rPr>
              <w:t>,00</w:t>
            </w:r>
          </w:p>
        </w:tc>
        <w:tc>
          <w:tcPr>
            <w:tcW w:w="1220" w:type="pct"/>
            <w:vAlign w:val="center"/>
          </w:tcPr>
          <w:p w:rsidR="00DF1E56" w:rsidRDefault="00DF1E56" w:rsidP="0003572B">
            <w:pPr>
              <w:ind w:left="111" w:right="112"/>
              <w:jc w:val="right"/>
            </w:pPr>
          </w:p>
        </w:tc>
        <w:tc>
          <w:tcPr>
            <w:tcW w:w="760" w:type="pct"/>
            <w:vAlign w:val="center"/>
          </w:tcPr>
          <w:p w:rsidR="00DF1E56" w:rsidRDefault="00DF1E56" w:rsidP="0003572B">
            <w:pPr>
              <w:ind w:left="111" w:right="112"/>
              <w:jc w:val="right"/>
            </w:pPr>
          </w:p>
        </w:tc>
      </w:tr>
      <w:tr w:rsidR="00DF1E56" w:rsidRPr="00A4568C" w:rsidTr="00D646A0">
        <w:trPr>
          <w:trHeight w:val="397"/>
          <w:jc w:val="center"/>
        </w:trPr>
        <w:tc>
          <w:tcPr>
            <w:tcW w:w="252" w:type="pct"/>
            <w:vAlign w:val="center"/>
          </w:tcPr>
          <w:p w:rsidR="00DF1E56" w:rsidRDefault="00DF1E56" w:rsidP="00DF1E56">
            <w:pPr>
              <w:ind w:left="360" w:hanging="248"/>
            </w:pPr>
            <w:r>
              <w:t>12</w:t>
            </w:r>
          </w:p>
        </w:tc>
        <w:tc>
          <w:tcPr>
            <w:tcW w:w="2119" w:type="pct"/>
            <w:vAlign w:val="center"/>
          </w:tcPr>
          <w:p w:rsidR="00DF1E56" w:rsidRDefault="00DF1E56" w:rsidP="00DF1E56">
            <w:pPr>
              <w:ind w:left="111"/>
            </w:pPr>
            <w:r>
              <w:rPr>
                <w:sz w:val="22"/>
                <w:szCs w:val="22"/>
              </w:rPr>
              <w:t>Przeterminowane leki i chemikalia</w:t>
            </w:r>
          </w:p>
        </w:tc>
        <w:tc>
          <w:tcPr>
            <w:tcW w:w="649" w:type="pct"/>
            <w:vAlign w:val="center"/>
          </w:tcPr>
          <w:p w:rsidR="00DF1E56" w:rsidRDefault="00DF1E56" w:rsidP="0003572B">
            <w:pPr>
              <w:ind w:left="111" w:right="112"/>
              <w:jc w:val="right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20" w:type="pct"/>
            <w:vAlign w:val="center"/>
          </w:tcPr>
          <w:p w:rsidR="00DF1E56" w:rsidRDefault="00D560A3" w:rsidP="00D560A3">
            <w:pPr>
              <w:ind w:left="111" w:right="112"/>
              <w:jc w:val="center"/>
            </w:pPr>
            <w:r>
              <w:t>-</w:t>
            </w:r>
          </w:p>
        </w:tc>
        <w:tc>
          <w:tcPr>
            <w:tcW w:w="760" w:type="pct"/>
            <w:vAlign w:val="center"/>
          </w:tcPr>
          <w:p w:rsidR="00DF1E56" w:rsidRDefault="00D560A3" w:rsidP="00D560A3">
            <w:pPr>
              <w:ind w:left="111" w:right="112"/>
              <w:jc w:val="center"/>
            </w:pPr>
            <w:r>
              <w:t>-</w:t>
            </w:r>
          </w:p>
        </w:tc>
      </w:tr>
      <w:tr w:rsidR="00DF1E56" w:rsidRPr="00A4568C" w:rsidTr="00D646A0">
        <w:trPr>
          <w:trHeight w:val="397"/>
          <w:jc w:val="center"/>
        </w:trPr>
        <w:tc>
          <w:tcPr>
            <w:tcW w:w="252" w:type="pct"/>
            <w:vAlign w:val="center"/>
          </w:tcPr>
          <w:p w:rsidR="00DF1E56" w:rsidRDefault="00DF1E56" w:rsidP="00DF1E56">
            <w:pPr>
              <w:ind w:left="360" w:hanging="248"/>
            </w:pPr>
            <w:r>
              <w:t>13</w:t>
            </w:r>
          </w:p>
        </w:tc>
        <w:tc>
          <w:tcPr>
            <w:tcW w:w="2119" w:type="pct"/>
            <w:vAlign w:val="center"/>
          </w:tcPr>
          <w:p w:rsidR="00DF1E56" w:rsidRDefault="00DF1E56" w:rsidP="00DF1E56">
            <w:pPr>
              <w:ind w:left="111"/>
            </w:pPr>
            <w:r>
              <w:rPr>
                <w:sz w:val="22"/>
                <w:szCs w:val="22"/>
              </w:rPr>
              <w:t>Odpady nieulegające biodegradacji</w:t>
            </w:r>
          </w:p>
        </w:tc>
        <w:tc>
          <w:tcPr>
            <w:tcW w:w="649" w:type="pct"/>
            <w:vAlign w:val="center"/>
          </w:tcPr>
          <w:p w:rsidR="00DF1E56" w:rsidRDefault="00DF1E56" w:rsidP="0003572B">
            <w:pPr>
              <w:ind w:left="111" w:right="112"/>
              <w:jc w:val="right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20" w:type="pct"/>
            <w:vAlign w:val="center"/>
          </w:tcPr>
          <w:p w:rsidR="00DF1E56" w:rsidRDefault="00D560A3" w:rsidP="00D560A3">
            <w:pPr>
              <w:ind w:left="111" w:right="112"/>
              <w:jc w:val="center"/>
            </w:pPr>
            <w:r>
              <w:t>-</w:t>
            </w:r>
          </w:p>
        </w:tc>
        <w:tc>
          <w:tcPr>
            <w:tcW w:w="760" w:type="pct"/>
            <w:vAlign w:val="center"/>
          </w:tcPr>
          <w:p w:rsidR="00DF1E56" w:rsidRDefault="00D560A3" w:rsidP="00D560A3">
            <w:pPr>
              <w:ind w:left="111" w:right="112"/>
              <w:jc w:val="center"/>
            </w:pPr>
            <w:r>
              <w:t>-</w:t>
            </w:r>
          </w:p>
        </w:tc>
      </w:tr>
      <w:tr w:rsidR="005B5E50" w:rsidRPr="00A4568C" w:rsidTr="00D646A0">
        <w:trPr>
          <w:trHeight w:val="397"/>
          <w:jc w:val="center"/>
        </w:trPr>
        <w:tc>
          <w:tcPr>
            <w:tcW w:w="2371" w:type="pct"/>
            <w:gridSpan w:val="2"/>
            <w:vAlign w:val="center"/>
          </w:tcPr>
          <w:p w:rsidR="005B5E50" w:rsidRDefault="005B5E50" w:rsidP="007A22DB">
            <w:pPr>
              <w:ind w:left="111"/>
              <w:jc w:val="right"/>
            </w:pPr>
            <w:r>
              <w:rPr>
                <w:sz w:val="22"/>
                <w:szCs w:val="22"/>
              </w:rPr>
              <w:t>Razem</w:t>
            </w:r>
          </w:p>
        </w:tc>
        <w:tc>
          <w:tcPr>
            <w:tcW w:w="649" w:type="pct"/>
            <w:vAlign w:val="center"/>
          </w:tcPr>
          <w:p w:rsidR="005B5E50" w:rsidRDefault="005B5E50" w:rsidP="0003572B">
            <w:pPr>
              <w:ind w:left="111" w:right="112"/>
              <w:jc w:val="right"/>
            </w:pPr>
          </w:p>
        </w:tc>
        <w:tc>
          <w:tcPr>
            <w:tcW w:w="1220" w:type="pct"/>
          </w:tcPr>
          <w:p w:rsidR="005B5E50" w:rsidRDefault="005B5E50" w:rsidP="0003572B">
            <w:pPr>
              <w:ind w:left="111" w:right="112"/>
              <w:jc w:val="right"/>
            </w:pPr>
          </w:p>
        </w:tc>
        <w:tc>
          <w:tcPr>
            <w:tcW w:w="760" w:type="pct"/>
          </w:tcPr>
          <w:p w:rsidR="005B5E50" w:rsidRDefault="005B5E50" w:rsidP="0003572B">
            <w:pPr>
              <w:ind w:left="111" w:right="112"/>
              <w:jc w:val="right"/>
            </w:pPr>
          </w:p>
        </w:tc>
      </w:tr>
    </w:tbl>
    <w:p w:rsidR="00DF1E56" w:rsidRDefault="00DF1E56" w:rsidP="00F71896">
      <w:pPr>
        <w:pStyle w:val="Default"/>
        <w:rPr>
          <w:rFonts w:ascii="Times New Roman" w:hAnsi="Times New Roman" w:cs="Times New Roman"/>
          <w:b/>
          <w:bCs/>
          <w:i/>
          <w:color w:val="auto"/>
        </w:rPr>
      </w:pPr>
    </w:p>
    <w:p w:rsidR="00F71896" w:rsidRDefault="00F71896" w:rsidP="00D646A0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 xml:space="preserve">Oświadczamy, że podana kwota obejmuje wszelkie koszty związane z wykonaniem przedmiotu zamówienia. </w:t>
      </w:r>
    </w:p>
    <w:p w:rsidR="00F71896" w:rsidRDefault="00F71896" w:rsidP="00D646A0">
      <w:pPr>
        <w:pStyle w:val="Default"/>
        <w:spacing w:line="276" w:lineRule="auto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Termin płatności </w:t>
      </w:r>
      <w:proofErr w:type="spellStart"/>
      <w:r>
        <w:rPr>
          <w:rFonts w:ascii="Times New Roman" w:hAnsi="Times New Roman" w:cs="Times New Roman"/>
          <w:b/>
          <w:color w:val="auto"/>
        </w:rPr>
        <w:t>faktury</w:t>
      </w:r>
      <w:proofErr w:type="spellEnd"/>
      <w:r>
        <w:rPr>
          <w:rFonts w:ascii="Times New Roman" w:hAnsi="Times New Roman" w:cs="Times New Roman"/>
          <w:b/>
          <w:color w:val="auto"/>
        </w:rPr>
        <w:t xml:space="preserve"> …</w:t>
      </w:r>
      <w:r w:rsidR="004C596A">
        <w:rPr>
          <w:rFonts w:ascii="Times New Roman" w:hAnsi="Times New Roman" w:cs="Times New Roman"/>
          <w:b/>
          <w:color w:val="auto"/>
        </w:rPr>
        <w:t>...</w:t>
      </w:r>
      <w:r>
        <w:rPr>
          <w:rFonts w:ascii="Times New Roman" w:hAnsi="Times New Roman" w:cs="Times New Roman"/>
          <w:b/>
          <w:color w:val="auto"/>
        </w:rPr>
        <w:t>…. dni.</w:t>
      </w:r>
    </w:p>
    <w:p w:rsidR="004C596A" w:rsidRPr="003F0151" w:rsidRDefault="004C596A" w:rsidP="00D646A0">
      <w:pPr>
        <w:pStyle w:val="Default"/>
        <w:spacing w:line="276" w:lineRule="auto"/>
        <w:rPr>
          <w:rFonts w:ascii="Times New Roman" w:hAnsi="Times New Roman" w:cs="Times New Roman"/>
          <w:b/>
          <w:color w:val="auto"/>
        </w:rPr>
      </w:pPr>
    </w:p>
    <w:p w:rsidR="00F71896" w:rsidRDefault="00F71896" w:rsidP="00D646A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1. Oświadczamy, że zapoznaliśmy się z waru</w:t>
      </w:r>
      <w:r w:rsidR="00533D61">
        <w:rPr>
          <w:rFonts w:ascii="Times New Roman" w:hAnsi="Times New Roman" w:cs="Times New Roman"/>
          <w:color w:val="auto"/>
        </w:rPr>
        <w:t>nkami przetargu, wzorem umowy i </w:t>
      </w:r>
      <w:r>
        <w:rPr>
          <w:rFonts w:ascii="Times New Roman" w:hAnsi="Times New Roman" w:cs="Times New Roman"/>
          <w:color w:val="auto"/>
        </w:rPr>
        <w:t xml:space="preserve">akceptujemy je bez zastrzeżeń. </w:t>
      </w:r>
    </w:p>
    <w:p w:rsidR="00F71896" w:rsidRDefault="00F71896" w:rsidP="00D646A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2. Oświadczamy, że uważamy się za związanych niniejszą ofertą do czasu zawarcia umowy, jednak nie dłużej niż 90 dni z uwzględnieniem zapisów pkt. 25 SWZ. </w:t>
      </w:r>
    </w:p>
    <w:p w:rsidR="00F71896" w:rsidRDefault="00F71896" w:rsidP="00D646A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3. W przypadku przyjęcia naszej oferty zobowiązujemy się do zawarcia umowy w terminie wyznaczonym przez Zamawiającego. </w:t>
      </w:r>
    </w:p>
    <w:p w:rsidR="00F71896" w:rsidRPr="00533D61" w:rsidRDefault="00F71896" w:rsidP="00D646A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4. Wadium w kwocie ................</w:t>
      </w:r>
      <w:r w:rsidR="00533D61">
        <w:rPr>
          <w:rFonts w:ascii="Times New Roman" w:hAnsi="Times New Roman" w:cs="Times New Roman"/>
          <w:color w:val="auto"/>
        </w:rPr>
        <w:t>.............</w:t>
      </w:r>
      <w:r>
        <w:rPr>
          <w:rFonts w:ascii="Times New Roman" w:hAnsi="Times New Roman" w:cs="Times New Roman"/>
          <w:color w:val="auto"/>
        </w:rPr>
        <w:t>...</w:t>
      </w:r>
      <w:r w:rsidR="00533D61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zł zostało wniesione w dniu ...................</w:t>
      </w:r>
      <w:r w:rsidR="00533D61">
        <w:rPr>
          <w:rFonts w:ascii="Times New Roman" w:hAnsi="Times New Roman" w:cs="Times New Roman"/>
          <w:color w:val="auto"/>
        </w:rPr>
        <w:t>.....</w:t>
      </w:r>
      <w:r>
        <w:rPr>
          <w:rFonts w:ascii="Times New Roman" w:hAnsi="Times New Roman" w:cs="Times New Roman"/>
          <w:color w:val="auto"/>
        </w:rPr>
        <w:t xml:space="preserve">.......... </w:t>
      </w:r>
      <w:r w:rsidR="00533D61">
        <w:rPr>
          <w:rFonts w:ascii="Times New Roman" w:hAnsi="Times New Roman" w:cs="Times New Roman"/>
          <w:color w:val="auto"/>
        </w:rPr>
        <w:t>w </w:t>
      </w:r>
      <w:r w:rsidRPr="00533D61">
        <w:rPr>
          <w:rFonts w:ascii="Times New Roman" w:hAnsi="Times New Roman" w:cs="Times New Roman"/>
          <w:color w:val="auto"/>
        </w:rPr>
        <w:t>formie ...................................................</w:t>
      </w:r>
      <w:r w:rsidR="004C596A">
        <w:rPr>
          <w:rFonts w:ascii="Times New Roman" w:hAnsi="Times New Roman" w:cs="Times New Roman"/>
          <w:color w:val="auto"/>
        </w:rPr>
        <w:t xml:space="preserve"> </w:t>
      </w:r>
      <w:r w:rsidRPr="00533D61">
        <w:rPr>
          <w:rFonts w:ascii="Times New Roman" w:hAnsi="Times New Roman" w:cs="Times New Roman"/>
          <w:color w:val="auto"/>
        </w:rPr>
        <w:t xml:space="preserve">(dowód wniesienia wadium w załączeniu). </w:t>
      </w:r>
    </w:p>
    <w:p w:rsidR="00F71896" w:rsidRDefault="00F71896" w:rsidP="004C596A">
      <w:pPr>
        <w:pStyle w:val="Default"/>
        <w:spacing w:before="120" w:line="276" w:lineRule="auto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color w:val="auto"/>
        </w:rPr>
        <w:t xml:space="preserve">5. </w:t>
      </w:r>
      <w:r>
        <w:rPr>
          <w:rFonts w:ascii="Times New Roman" w:hAnsi="Times New Roman" w:cs="Times New Roman"/>
          <w:b/>
          <w:bCs/>
          <w:color w:val="auto"/>
        </w:rPr>
        <w:t>Zwrotu wadium prosimy dokonać na konto: ............................................................</w:t>
      </w:r>
      <w:r w:rsidR="00533D61">
        <w:rPr>
          <w:rFonts w:ascii="Times New Roman" w:hAnsi="Times New Roman" w:cs="Times New Roman"/>
          <w:b/>
          <w:bCs/>
          <w:color w:val="auto"/>
        </w:rPr>
        <w:t>........</w:t>
      </w:r>
      <w:r>
        <w:rPr>
          <w:rFonts w:ascii="Times New Roman" w:hAnsi="Times New Roman" w:cs="Times New Roman"/>
          <w:b/>
          <w:bCs/>
          <w:color w:val="auto"/>
        </w:rPr>
        <w:t xml:space="preserve">....... </w:t>
      </w:r>
    </w:p>
    <w:p w:rsidR="00F71896" w:rsidRPr="00DF790A" w:rsidRDefault="00F71896" w:rsidP="00D646A0">
      <w:pPr>
        <w:numPr>
          <w:ilvl w:val="0"/>
          <w:numId w:val="1"/>
        </w:numPr>
        <w:spacing w:before="120" w:after="120" w:line="276" w:lineRule="auto"/>
        <w:ind w:hanging="426"/>
        <w:jc w:val="both"/>
      </w:pPr>
      <w:r>
        <w:t xml:space="preserve">6. </w:t>
      </w:r>
      <w:r w:rsidRPr="00DF790A">
        <w:t>Jako Wykonawcy wspólnie ubiegający się o udziel</w:t>
      </w:r>
      <w:r>
        <w:t xml:space="preserve">enie zamówienia oświadczamy, że </w:t>
      </w:r>
      <w:r w:rsidRPr="00DF790A">
        <w:t xml:space="preserve">dla potrzeb niniejszego zamówienia, zgodnie </w:t>
      </w:r>
      <w:r>
        <w:t>z ustawą</w:t>
      </w:r>
      <w:r w:rsidR="002A41B4">
        <w:t xml:space="preserve"> </w:t>
      </w:r>
      <w:proofErr w:type="spellStart"/>
      <w:r w:rsidRPr="00DF790A">
        <w:t>Pzp</w:t>
      </w:r>
      <w:proofErr w:type="spellEnd"/>
      <w:r w:rsidRPr="00DF790A">
        <w:t xml:space="preserve"> ustanowiliśmy pełnomocnika: </w:t>
      </w:r>
    </w:p>
    <w:p w:rsidR="00F71896" w:rsidRPr="00DF790A" w:rsidRDefault="00F71896" w:rsidP="00D646A0">
      <w:pPr>
        <w:spacing w:before="240" w:line="276" w:lineRule="auto"/>
        <w:jc w:val="both"/>
        <w:rPr>
          <w:sz w:val="22"/>
        </w:rPr>
      </w:pPr>
      <w:r w:rsidRPr="00DF790A">
        <w:rPr>
          <w:sz w:val="22"/>
        </w:rPr>
        <w:t>…………….………………………………..……………………………………………………………</w:t>
      </w:r>
    </w:p>
    <w:p w:rsidR="00F71896" w:rsidRDefault="00F71896" w:rsidP="00D646A0">
      <w:pPr>
        <w:spacing w:line="276" w:lineRule="auto"/>
        <w:ind w:left="426"/>
        <w:jc w:val="center"/>
        <w:rPr>
          <w:sz w:val="18"/>
        </w:rPr>
      </w:pPr>
      <w:r w:rsidRPr="00DF790A">
        <w:rPr>
          <w:sz w:val="18"/>
        </w:rPr>
        <w:t xml:space="preserve">(w/w </w:t>
      </w:r>
      <w:proofErr w:type="spellStart"/>
      <w:r w:rsidRPr="00DF790A">
        <w:rPr>
          <w:sz w:val="18"/>
        </w:rPr>
        <w:t>pkt</w:t>
      </w:r>
      <w:proofErr w:type="spellEnd"/>
      <w:r w:rsidRPr="00DF790A">
        <w:rPr>
          <w:sz w:val="18"/>
        </w:rPr>
        <w:t xml:space="preserve"> wypełniają jedynie Wykonawcy składający wspólną ofertę)</w:t>
      </w:r>
    </w:p>
    <w:p w:rsidR="00F71896" w:rsidRPr="00DF790A" w:rsidRDefault="00F71896" w:rsidP="00D646A0">
      <w:pPr>
        <w:spacing w:before="120" w:after="120" w:line="276" w:lineRule="auto"/>
        <w:jc w:val="both"/>
      </w:pPr>
      <w:r>
        <w:t xml:space="preserve">7. </w:t>
      </w:r>
      <w:r w:rsidRPr="00DF790A">
        <w:t>Następujący zakres prac zamierzamy zlecić podwykonawcom (n</w:t>
      </w:r>
      <w:r w:rsidR="00D646A0">
        <w:t>ależy podać dane podwykonawcy i </w:t>
      </w:r>
      <w:r w:rsidRPr="00DF790A">
        <w:t xml:space="preserve">zakres wykonywanych prac): </w:t>
      </w:r>
    </w:p>
    <w:p w:rsidR="00F71896" w:rsidRDefault="00F71896" w:rsidP="004C596A">
      <w:pPr>
        <w:spacing w:before="240" w:line="276" w:lineRule="auto"/>
        <w:rPr>
          <w:rFonts w:ascii="Calibri" w:hAnsi="Calibri"/>
          <w:sz w:val="22"/>
        </w:rPr>
      </w:pPr>
      <w:r w:rsidRPr="006B4D3E">
        <w:rPr>
          <w:rFonts w:ascii="Calibri" w:hAnsi="Calibri"/>
          <w:sz w:val="22"/>
        </w:rPr>
        <w:t>……………………………………………………………………………………………………………………………</w:t>
      </w:r>
      <w:r>
        <w:rPr>
          <w:rFonts w:ascii="Calibri" w:hAnsi="Calibri"/>
          <w:sz w:val="22"/>
        </w:rPr>
        <w:t>………………………</w:t>
      </w:r>
    </w:p>
    <w:p w:rsidR="00F71896" w:rsidRDefault="00F71896" w:rsidP="00D646A0">
      <w:pPr>
        <w:spacing w:before="120" w:after="120" w:line="276" w:lineRule="auto"/>
        <w:jc w:val="both"/>
      </w:pPr>
      <w:r>
        <w:t xml:space="preserve">8. </w:t>
      </w:r>
      <w:r w:rsidRPr="00DF790A">
        <w:t xml:space="preserve">Osoby wykonujące czynności w zakresie </w:t>
      </w:r>
      <w:r>
        <w:t>usług</w:t>
      </w:r>
      <w:r w:rsidRPr="00DF790A">
        <w:t xml:space="preserve"> objętych przedmiotem zamówienia oraz wskazanym przez Zamawiającego, </w:t>
      </w:r>
      <w:r w:rsidRPr="00DF790A">
        <w:rPr>
          <w:b/>
        </w:rPr>
        <w:t>zatrudnione będą na podstawie umowy o pracę</w:t>
      </w:r>
      <w:r w:rsidR="0003572B">
        <w:t xml:space="preserve"> w </w:t>
      </w:r>
      <w:r w:rsidRPr="00DF790A">
        <w:t>rozumieniu przepisów ustawy z dnia 26 czerwca 1974 r. Kodeks pracy (Dz. U. z 20</w:t>
      </w:r>
      <w:r>
        <w:t>20 r. poz. 11320</w:t>
      </w:r>
      <w:r w:rsidRPr="00DF790A">
        <w:t xml:space="preserve"> z </w:t>
      </w:r>
      <w:proofErr w:type="spellStart"/>
      <w:r w:rsidRPr="00DF790A">
        <w:t>późn</w:t>
      </w:r>
      <w:proofErr w:type="spellEnd"/>
      <w:r w:rsidRPr="00DF790A">
        <w:t>. zm.).</w:t>
      </w:r>
    </w:p>
    <w:p w:rsidR="00F71896" w:rsidRPr="005C1F1C" w:rsidRDefault="00F71896" w:rsidP="00D646A0">
      <w:pPr>
        <w:spacing w:before="120" w:line="276" w:lineRule="auto"/>
        <w:jc w:val="both"/>
      </w:pPr>
      <w:r>
        <w:rPr>
          <w:bCs/>
        </w:rPr>
        <w:t>9.</w:t>
      </w:r>
      <w:r w:rsidRPr="005C1F1C">
        <w:rPr>
          <w:b/>
          <w:bCs/>
        </w:rPr>
        <w:t xml:space="preserve"> </w:t>
      </w:r>
      <w:r w:rsidRPr="005C1F1C">
        <w:t xml:space="preserve">Oświadczamy, że w celu wykazania spełnienia warunków udziału w postępowaniu polegamy na zdolnościach </w:t>
      </w:r>
      <w:r w:rsidRPr="005C1F1C">
        <w:rPr>
          <w:u w:val="single"/>
        </w:rPr>
        <w:t>technicznych lub zawodowych lub sytuacji finansowej lub ekonomicznej</w:t>
      </w:r>
      <w:r w:rsidRPr="005C1F1C">
        <w:t xml:space="preserve"> nw. podmiotów</w:t>
      </w:r>
      <w:r w:rsidRPr="005C1F1C">
        <w:rPr>
          <w:vertAlign w:val="superscript"/>
        </w:rPr>
        <w:footnoteReference w:id="1"/>
      </w:r>
      <w:r w:rsidRPr="005C1F1C">
        <w:t>:</w:t>
      </w:r>
    </w:p>
    <w:p w:rsidR="00F71896" w:rsidRPr="005C1F1C" w:rsidRDefault="00F71896" w:rsidP="00D646A0">
      <w:pPr>
        <w:spacing w:before="120" w:line="276" w:lineRule="auto"/>
      </w:pPr>
      <w:r w:rsidRPr="005C1F1C">
        <w:t xml:space="preserve">........................................................................ </w:t>
      </w:r>
      <w:r>
        <w:t>…………………………………………</w:t>
      </w:r>
      <w:r w:rsidR="00D646A0">
        <w:t>..</w:t>
      </w:r>
      <w:r>
        <w:t>……</w:t>
      </w:r>
      <w:r w:rsidR="00D646A0">
        <w:t xml:space="preserve"> </w:t>
      </w:r>
      <w:r w:rsidRPr="005C1F1C">
        <w:t>(nazwa (</w:t>
      </w:r>
      <w:proofErr w:type="spellStart"/>
      <w:r w:rsidRPr="005C1F1C">
        <w:t>firma</w:t>
      </w:r>
      <w:proofErr w:type="spellEnd"/>
      <w:r w:rsidRPr="005C1F1C">
        <w:t>) podmiotu, adres, NIP/PESEL, KRS/</w:t>
      </w:r>
      <w:proofErr w:type="spellStart"/>
      <w:r w:rsidRPr="005C1F1C">
        <w:t>CEiDG</w:t>
      </w:r>
      <w:proofErr w:type="spellEnd"/>
      <w:r w:rsidRPr="005C1F1C">
        <w:t>), na potwierdzenie spełnienia warunku;</w:t>
      </w:r>
    </w:p>
    <w:p w:rsidR="00F71896" w:rsidRPr="00DF790A" w:rsidRDefault="00F71896" w:rsidP="00D646A0">
      <w:pPr>
        <w:spacing w:before="120" w:after="120" w:line="276" w:lineRule="auto"/>
        <w:jc w:val="both"/>
      </w:pPr>
      <w:r>
        <w:t xml:space="preserve">10. </w:t>
      </w:r>
      <w:r w:rsidRPr="00DF790A">
        <w:t xml:space="preserve">Czy wykonawca jest </w:t>
      </w:r>
      <w:proofErr w:type="spellStart"/>
      <w:r w:rsidRPr="00DF790A">
        <w:t>mikroprzedsiębiorstwem</w:t>
      </w:r>
      <w:proofErr w:type="spellEnd"/>
      <w:r w:rsidRPr="00DF790A">
        <w:t xml:space="preserve"> bądź małym lub średnim przedsiębiorstwem?</w:t>
      </w:r>
    </w:p>
    <w:p w:rsidR="00F71896" w:rsidRDefault="00F71896" w:rsidP="00D646A0">
      <w:pPr>
        <w:spacing w:before="120" w:after="120" w:line="276" w:lineRule="auto"/>
        <w:jc w:val="both"/>
      </w:pPr>
      <w:r w:rsidRPr="00DF790A">
        <w:t>…………………………………………………………………………………………………</w:t>
      </w:r>
    </w:p>
    <w:p w:rsidR="00F71896" w:rsidRPr="00DF790A" w:rsidRDefault="00F71896" w:rsidP="00D646A0">
      <w:pPr>
        <w:spacing w:before="120" w:after="120" w:line="276" w:lineRule="auto"/>
        <w:jc w:val="both"/>
      </w:pPr>
      <w:r>
        <w:t>11.Oświadczam, że wypełniłem obowiązki informacyjne przewidziane w art. N13</w:t>
      </w:r>
      <w:r w:rsidR="002A41B4">
        <w:t xml:space="preserve"> </w:t>
      </w:r>
      <w:r>
        <w:t>lub art. 14 RODO wobec osób fizycznych, od których dane osobowe bezpośrednio lub pośrednio pozyskałem w celu ubiegania się o udzielenie zamówienia publicznego w niniejszym postępowaniu.</w:t>
      </w:r>
    </w:p>
    <w:p w:rsidR="00F71896" w:rsidRDefault="00D646A0" w:rsidP="00D646A0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12</w:t>
      </w:r>
      <w:r w:rsidR="00F71896">
        <w:rPr>
          <w:rFonts w:ascii="Times New Roman" w:hAnsi="Times New Roman" w:cs="Times New Roman"/>
          <w:color w:val="auto"/>
        </w:rPr>
        <w:t xml:space="preserve">. Oferta zawiera: </w:t>
      </w:r>
    </w:p>
    <w:p w:rsidR="00F71896" w:rsidRDefault="00F71896" w:rsidP="00D646A0">
      <w:pPr>
        <w:pStyle w:val="Default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a) ………………………………………. </w:t>
      </w:r>
    </w:p>
    <w:p w:rsidR="00F71896" w:rsidRPr="004011C9" w:rsidRDefault="00F71896" w:rsidP="00D646A0">
      <w:pPr>
        <w:pStyle w:val="Default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b) ………………………</w:t>
      </w:r>
      <w:r w:rsidR="00D37F18">
        <w:rPr>
          <w:rFonts w:ascii="Times New Roman" w:hAnsi="Times New Roman" w:cs="Times New Roman"/>
          <w:color w:val="auto"/>
        </w:rPr>
        <w:t>.............</w:t>
      </w:r>
      <w:r>
        <w:rPr>
          <w:rFonts w:ascii="Times New Roman" w:hAnsi="Times New Roman" w:cs="Times New Roman"/>
          <w:color w:val="auto"/>
        </w:rPr>
        <w:t>………</w:t>
      </w:r>
    </w:p>
    <w:p w:rsidR="00F71896" w:rsidRDefault="00F71896" w:rsidP="005B1FA6">
      <w:pPr>
        <w:pStyle w:val="Default"/>
        <w:ind w:left="567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……………………………………</w:t>
      </w:r>
    </w:p>
    <w:p w:rsidR="00F71896" w:rsidRDefault="00F71896" w:rsidP="005B1FA6">
      <w:pPr>
        <w:pStyle w:val="Default"/>
        <w:ind w:left="567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(podpisy osób uprawnionych do reprezentowania)</w:t>
      </w:r>
    </w:p>
    <w:p w:rsidR="00F71896" w:rsidRDefault="00F71896" w:rsidP="00F71896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  <w:sectPr w:rsidR="00F71896" w:rsidSect="00E73FBE">
          <w:pgSz w:w="12240" w:h="15840"/>
          <w:pgMar w:top="993" w:right="900" w:bottom="851" w:left="993" w:header="708" w:footer="708" w:gutter="0"/>
          <w:cols w:space="708"/>
          <w:noEndnote/>
        </w:sectPr>
      </w:pPr>
    </w:p>
    <w:p w:rsidR="00F71896" w:rsidRDefault="00F71896" w:rsidP="00F71896">
      <w:pPr>
        <w:pStyle w:val="Default"/>
        <w:rPr>
          <w:color w:val="auto"/>
          <w:sz w:val="22"/>
          <w:szCs w:val="22"/>
        </w:rPr>
      </w:pPr>
    </w:p>
    <w:p w:rsidR="00F71896" w:rsidRDefault="00F71896" w:rsidP="00F71896">
      <w:pPr>
        <w:pStyle w:val="Default"/>
        <w:rPr>
          <w:color w:val="auto"/>
          <w:sz w:val="22"/>
          <w:szCs w:val="22"/>
        </w:rPr>
        <w:sectPr w:rsidR="00F71896" w:rsidSect="00E73FBE">
          <w:type w:val="continuous"/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:rsidR="00D42D1B" w:rsidRDefault="002A41B4" w:rsidP="00F71896">
      <w:pPr>
        <w:rPr>
          <w:b/>
        </w:rPr>
      </w:pPr>
      <w:r>
        <w:rPr>
          <w:b/>
        </w:rPr>
        <w:lastRenderedPageBreak/>
        <w:t xml:space="preserve"> </w:t>
      </w:r>
    </w:p>
    <w:p w:rsidR="00D42D1B" w:rsidRDefault="00D42D1B" w:rsidP="00F71896">
      <w:pPr>
        <w:rPr>
          <w:b/>
        </w:rPr>
      </w:pPr>
    </w:p>
    <w:p w:rsidR="00F71896" w:rsidRPr="0068679A" w:rsidRDefault="00F71896" w:rsidP="00D42D1B">
      <w:pPr>
        <w:jc w:val="right"/>
        <w:rPr>
          <w:b/>
        </w:rPr>
      </w:pPr>
      <w:r>
        <w:rPr>
          <w:b/>
        </w:rPr>
        <w:t>Załącznik nr 2 do S</w:t>
      </w:r>
      <w:r w:rsidRPr="0068679A">
        <w:rPr>
          <w:b/>
        </w:rPr>
        <w:t>WZ</w:t>
      </w:r>
    </w:p>
    <w:p w:rsidR="00F71896" w:rsidRPr="0068679A" w:rsidRDefault="00F71896" w:rsidP="00F71896">
      <w:pPr>
        <w:ind w:left="5246" w:firstLine="708"/>
        <w:rPr>
          <w:b/>
        </w:rPr>
      </w:pPr>
    </w:p>
    <w:p w:rsidR="00F71896" w:rsidRDefault="00F71896" w:rsidP="00F71896">
      <w:pPr>
        <w:pStyle w:val="Standard"/>
        <w:rPr>
          <w:rFonts w:ascii="Calibri" w:hAnsi="Calibri" w:cs="Calibri"/>
          <w:color w:val="000000"/>
          <w:sz w:val="22"/>
          <w:szCs w:val="22"/>
        </w:rPr>
      </w:pPr>
    </w:p>
    <w:p w:rsidR="00F71896" w:rsidRDefault="00F71896" w:rsidP="00D42D1B">
      <w:pPr>
        <w:pStyle w:val="Standard"/>
        <w:spacing w:after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………………………………………………</w:t>
      </w:r>
    </w:p>
    <w:p w:rsidR="00F71896" w:rsidRDefault="00F71896" w:rsidP="00F71896">
      <w:pPr>
        <w:pStyle w:val="Standard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(pieczęć firmowa Wykonawcy)</w:t>
      </w:r>
    </w:p>
    <w:p w:rsidR="00F71896" w:rsidRPr="005C3A60" w:rsidRDefault="00F71896" w:rsidP="00F71896">
      <w:pPr>
        <w:pStyle w:val="Standard"/>
        <w:rPr>
          <w:color w:val="000000"/>
        </w:rPr>
      </w:pPr>
    </w:p>
    <w:p w:rsidR="00F71896" w:rsidRPr="005C3A60" w:rsidRDefault="00F71896" w:rsidP="00F71896">
      <w:pPr>
        <w:pStyle w:val="Standard"/>
        <w:jc w:val="center"/>
        <w:rPr>
          <w:b/>
          <w:color w:val="000000"/>
        </w:rPr>
      </w:pPr>
      <w:r w:rsidRPr="005C3A60">
        <w:rPr>
          <w:b/>
          <w:color w:val="000000"/>
        </w:rPr>
        <w:t>OŚWIADCZENIE O POWSTANIU/ BRAKU POWSTANIA OBOWIĄZKU PODATKOWEGO</w:t>
      </w:r>
    </w:p>
    <w:p w:rsidR="00F71896" w:rsidRPr="005C3A60" w:rsidRDefault="00F71896" w:rsidP="00F71896">
      <w:pPr>
        <w:pStyle w:val="Standard"/>
        <w:jc w:val="center"/>
        <w:rPr>
          <w:b/>
          <w:color w:val="000000"/>
        </w:rPr>
      </w:pPr>
    </w:p>
    <w:p w:rsidR="00F71896" w:rsidRPr="005C3A60" w:rsidRDefault="00F71896" w:rsidP="00F71896">
      <w:pPr>
        <w:pStyle w:val="Standard"/>
        <w:jc w:val="both"/>
        <w:rPr>
          <w:b/>
          <w:color w:val="000000"/>
        </w:rPr>
      </w:pPr>
    </w:p>
    <w:p w:rsidR="00F71896" w:rsidRPr="005C3A60" w:rsidRDefault="00F71896" w:rsidP="00D42D1B">
      <w:pPr>
        <w:pStyle w:val="Standard"/>
        <w:jc w:val="both"/>
        <w:rPr>
          <w:color w:val="000000"/>
        </w:rPr>
      </w:pPr>
      <w:r w:rsidRPr="005C3A60">
        <w:rPr>
          <w:color w:val="000000"/>
        </w:rPr>
        <w:t xml:space="preserve">Działając na podstawie art. </w:t>
      </w:r>
      <w:r>
        <w:rPr>
          <w:color w:val="000000"/>
        </w:rPr>
        <w:t xml:space="preserve">225 </w:t>
      </w:r>
      <w:r w:rsidRPr="005C3A60">
        <w:rPr>
          <w:color w:val="000000"/>
        </w:rPr>
        <w:t xml:space="preserve">Ustawy z dnia </w:t>
      </w:r>
      <w:r>
        <w:rPr>
          <w:color w:val="000000"/>
        </w:rPr>
        <w:t>11 września 2019</w:t>
      </w:r>
      <w:r w:rsidRPr="005C3A60">
        <w:rPr>
          <w:color w:val="000000"/>
        </w:rPr>
        <w:t xml:space="preserve"> r. prawo</w:t>
      </w:r>
      <w:r w:rsidR="00D42D1B">
        <w:rPr>
          <w:color w:val="000000"/>
        </w:rPr>
        <w:t xml:space="preserve"> zamówień publicznych (Dz. U. z </w:t>
      </w:r>
      <w:r w:rsidRPr="005C3A60">
        <w:rPr>
          <w:color w:val="000000"/>
        </w:rPr>
        <w:t>20</w:t>
      </w:r>
      <w:r w:rsidR="00D42D1B">
        <w:rPr>
          <w:color w:val="000000"/>
        </w:rPr>
        <w:t>2</w:t>
      </w:r>
      <w:r w:rsidRPr="005C3A60">
        <w:rPr>
          <w:color w:val="000000"/>
        </w:rPr>
        <w:t>1 r.</w:t>
      </w:r>
      <w:r w:rsidR="00D42D1B">
        <w:rPr>
          <w:color w:val="000000"/>
        </w:rPr>
        <w:t>,</w:t>
      </w:r>
      <w:r w:rsidRPr="005C3A60">
        <w:rPr>
          <w:color w:val="000000"/>
        </w:rPr>
        <w:t xml:space="preserve"> poz. </w:t>
      </w:r>
      <w:r w:rsidR="00D42D1B">
        <w:rPr>
          <w:color w:val="000000"/>
        </w:rPr>
        <w:t>1129</w:t>
      </w:r>
      <w:r w:rsidRPr="005C3A60">
        <w:rPr>
          <w:color w:val="000000"/>
        </w:rPr>
        <w:t xml:space="preserve"> ze zm.) informujemy, że:</w:t>
      </w:r>
    </w:p>
    <w:p w:rsidR="00F71896" w:rsidRPr="005C3A60" w:rsidRDefault="00F71896" w:rsidP="009E3C2C">
      <w:pPr>
        <w:pStyle w:val="Standard"/>
        <w:numPr>
          <w:ilvl w:val="0"/>
          <w:numId w:val="18"/>
        </w:numPr>
        <w:spacing w:after="0" w:line="240" w:lineRule="auto"/>
        <w:jc w:val="both"/>
        <w:rPr>
          <w:color w:val="000000"/>
        </w:rPr>
      </w:pPr>
      <w:r w:rsidRPr="005C3A60">
        <w:rPr>
          <w:color w:val="000000"/>
        </w:rPr>
        <w:t xml:space="preserve">Wybór naszej oferty nie będzie prowadził do obowiązku podatkowego zgodnie </w:t>
      </w:r>
      <w:r w:rsidRPr="005C3A60">
        <w:rPr>
          <w:color w:val="000000"/>
        </w:rPr>
        <w:br/>
        <w:t>z przepisami o podatku od towarów i usług*</w:t>
      </w:r>
    </w:p>
    <w:p w:rsidR="00F71896" w:rsidRPr="005C3A60" w:rsidRDefault="00F71896" w:rsidP="00F71896">
      <w:pPr>
        <w:pStyle w:val="Standard"/>
        <w:spacing w:after="0" w:line="240" w:lineRule="auto"/>
        <w:ind w:left="1146"/>
        <w:jc w:val="both"/>
        <w:rPr>
          <w:color w:val="000000"/>
        </w:rPr>
      </w:pPr>
    </w:p>
    <w:p w:rsidR="00F71896" w:rsidRPr="005C3A60" w:rsidRDefault="00F71896" w:rsidP="009E3C2C">
      <w:pPr>
        <w:pStyle w:val="Standard"/>
        <w:numPr>
          <w:ilvl w:val="0"/>
          <w:numId w:val="18"/>
        </w:numPr>
        <w:spacing w:after="0" w:line="240" w:lineRule="auto"/>
        <w:jc w:val="both"/>
        <w:rPr>
          <w:color w:val="000000"/>
        </w:rPr>
      </w:pPr>
      <w:r w:rsidRPr="005C3A60">
        <w:rPr>
          <w:color w:val="000000"/>
        </w:rPr>
        <w:t xml:space="preserve">Wybór naszej oferty będzie prowadził do obowiązku podatkowego zgodnie </w:t>
      </w:r>
      <w:r w:rsidRPr="005C3A60">
        <w:rPr>
          <w:color w:val="000000"/>
        </w:rPr>
        <w:br/>
        <w:t xml:space="preserve">z przepisami o podatku od towarów i usług*. W związku z tym poniżej wskazujemy nazwę (rodzaj) towaru lub usługi, których </w:t>
      </w:r>
      <w:r w:rsidR="00795D99">
        <w:rPr>
          <w:color w:val="000000"/>
        </w:rPr>
        <w:t>Dos</w:t>
      </w:r>
      <w:r w:rsidRPr="005C3A60">
        <w:rPr>
          <w:color w:val="000000"/>
        </w:rPr>
        <w:t>tawa lub świadczenie będzie prowadzić do jego powstania, oraz wskazując ich wartość bez kwoty podatku:</w:t>
      </w:r>
    </w:p>
    <w:p w:rsidR="00F71896" w:rsidRPr="005C3A60" w:rsidRDefault="00F71896" w:rsidP="00F71896">
      <w:pPr>
        <w:pStyle w:val="Standard"/>
        <w:ind w:left="786"/>
        <w:jc w:val="both"/>
        <w:rPr>
          <w:color w:val="000000"/>
        </w:rPr>
      </w:pPr>
    </w:p>
    <w:p w:rsidR="00F71896" w:rsidRPr="005C3A60" w:rsidRDefault="00F71896" w:rsidP="00F71896">
      <w:pPr>
        <w:pStyle w:val="Standard"/>
        <w:jc w:val="both"/>
        <w:rPr>
          <w:color w:val="000000"/>
        </w:rPr>
      </w:pPr>
    </w:p>
    <w:p w:rsidR="00F71896" w:rsidRPr="005C3A60" w:rsidRDefault="00F71896" w:rsidP="00F71896">
      <w:pPr>
        <w:pStyle w:val="Standard"/>
        <w:rPr>
          <w:color w:val="000000"/>
        </w:rPr>
      </w:pPr>
      <w:r w:rsidRPr="005C3A60">
        <w:rPr>
          <w:color w:val="000000"/>
        </w:rPr>
        <w:t>..............................</w:t>
      </w:r>
      <w:r>
        <w:rPr>
          <w:color w:val="000000"/>
        </w:rPr>
        <w:t>.......</w:t>
      </w:r>
      <w:r w:rsidR="002A41B4">
        <w:rPr>
          <w:color w:val="000000"/>
        </w:rPr>
        <w:t xml:space="preserve"> </w:t>
      </w:r>
      <w:r>
        <w:rPr>
          <w:color w:val="000000"/>
        </w:rPr>
        <w:t>dn. .............. 2021</w:t>
      </w:r>
      <w:r w:rsidRPr="005C3A60">
        <w:rPr>
          <w:color w:val="000000"/>
        </w:rPr>
        <w:t xml:space="preserve"> r.</w:t>
      </w:r>
    </w:p>
    <w:p w:rsidR="00F71896" w:rsidRPr="005C3A60" w:rsidRDefault="00F71896" w:rsidP="00F71896">
      <w:pPr>
        <w:pStyle w:val="Standard"/>
        <w:ind w:left="786"/>
        <w:jc w:val="right"/>
        <w:rPr>
          <w:color w:val="000000"/>
        </w:rPr>
      </w:pPr>
    </w:p>
    <w:p w:rsidR="00F71896" w:rsidRPr="005C3A60" w:rsidRDefault="00F71896" w:rsidP="00F71896">
      <w:pPr>
        <w:pStyle w:val="Standard"/>
        <w:rPr>
          <w:color w:val="000000"/>
        </w:rPr>
      </w:pPr>
    </w:p>
    <w:p w:rsidR="00F71896" w:rsidRPr="005C3A60" w:rsidRDefault="002A41B4" w:rsidP="00EA0BA7">
      <w:pPr>
        <w:pStyle w:val="Standard"/>
        <w:spacing w:after="0"/>
        <w:ind w:left="2835"/>
        <w:jc w:val="center"/>
        <w:rPr>
          <w:color w:val="000000"/>
        </w:rPr>
      </w:pPr>
      <w:r>
        <w:rPr>
          <w:color w:val="000000"/>
        </w:rPr>
        <w:t xml:space="preserve"> </w:t>
      </w:r>
      <w:r w:rsidR="00F71896" w:rsidRPr="005C3A60">
        <w:rPr>
          <w:color w:val="000000"/>
        </w:rPr>
        <w:t>………………………………………………………………….</w:t>
      </w:r>
    </w:p>
    <w:p w:rsidR="00F71896" w:rsidRPr="005C3A60" w:rsidRDefault="002A41B4" w:rsidP="00EA0BA7">
      <w:pPr>
        <w:pStyle w:val="Standard"/>
        <w:ind w:left="2835"/>
        <w:jc w:val="center"/>
      </w:pPr>
      <w:r>
        <w:rPr>
          <w:color w:val="000000"/>
        </w:rPr>
        <w:t xml:space="preserve"> </w:t>
      </w:r>
      <w:r w:rsidR="00F71896" w:rsidRPr="005C3A60">
        <w:rPr>
          <w:color w:val="000000"/>
        </w:rPr>
        <w:t>(podpis osoby upoważnionej do podpisania oferty)</w:t>
      </w:r>
    </w:p>
    <w:p w:rsidR="00EA0BA7" w:rsidRDefault="00EA0BA7" w:rsidP="00EA0BA7">
      <w:pPr>
        <w:pStyle w:val="Standard"/>
        <w:jc w:val="both"/>
        <w:rPr>
          <w:i/>
          <w:iCs/>
          <w:color w:val="000000"/>
        </w:rPr>
      </w:pPr>
    </w:p>
    <w:p w:rsidR="00F71896" w:rsidRPr="00EA0BA7" w:rsidRDefault="00F71896" w:rsidP="00EA0BA7">
      <w:pPr>
        <w:pStyle w:val="Standard"/>
        <w:jc w:val="both"/>
        <w:rPr>
          <w:i/>
          <w:iCs/>
          <w:color w:val="000000"/>
        </w:rPr>
      </w:pPr>
      <w:r w:rsidRPr="00EA0BA7">
        <w:rPr>
          <w:i/>
          <w:iCs/>
          <w:color w:val="000000"/>
        </w:rPr>
        <w:t>*</w:t>
      </w:r>
      <w:r w:rsidR="00EA0BA7" w:rsidRPr="00EA0BA7">
        <w:rPr>
          <w:i/>
          <w:iCs/>
          <w:color w:val="000000"/>
        </w:rPr>
        <w:t>)</w:t>
      </w:r>
      <w:r w:rsidRPr="00EA0BA7">
        <w:rPr>
          <w:i/>
          <w:iCs/>
          <w:color w:val="000000"/>
        </w:rPr>
        <w:t xml:space="preserve"> niepotrzebne skreślić</w:t>
      </w:r>
    </w:p>
    <w:p w:rsidR="00F71896" w:rsidRDefault="00F71896" w:rsidP="00F71896">
      <w:pPr>
        <w:pStyle w:val="Default"/>
        <w:rPr>
          <w:color w:val="auto"/>
          <w:sz w:val="22"/>
          <w:szCs w:val="22"/>
        </w:rPr>
        <w:sectPr w:rsidR="00F71896" w:rsidSect="00E73FBE">
          <w:type w:val="continuous"/>
          <w:pgSz w:w="12240" w:h="15840"/>
          <w:pgMar w:top="851" w:right="900" w:bottom="1417" w:left="993" w:header="708" w:footer="708" w:gutter="0"/>
          <w:cols w:space="708"/>
          <w:noEndnote/>
        </w:sectPr>
      </w:pPr>
    </w:p>
    <w:p w:rsidR="00F71896" w:rsidRPr="00EA0BA7" w:rsidRDefault="00F71896" w:rsidP="00EA0BA7">
      <w:pPr>
        <w:jc w:val="right"/>
        <w:rPr>
          <w:rFonts w:ascii="Arial" w:hAnsi="Arial" w:cs="Arial"/>
          <w:b/>
          <w:bCs/>
          <w:caps/>
          <w:sz w:val="20"/>
          <w:szCs w:val="20"/>
        </w:rPr>
      </w:pPr>
      <w:r w:rsidRPr="00EA0BA7">
        <w:rPr>
          <w:rFonts w:ascii="Arial" w:hAnsi="Arial" w:cs="Arial"/>
          <w:b/>
          <w:bCs/>
          <w:caps/>
          <w:sz w:val="20"/>
          <w:szCs w:val="20"/>
        </w:rPr>
        <w:lastRenderedPageBreak/>
        <w:t>Załącznik Nr 3– JEDZ</w:t>
      </w:r>
    </w:p>
    <w:p w:rsidR="00F71896" w:rsidRPr="00067254" w:rsidRDefault="00F71896" w:rsidP="00F71896"/>
    <w:p w:rsidR="00F71896" w:rsidRPr="00EC3B3D" w:rsidRDefault="00F71896" w:rsidP="00F71896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F71896" w:rsidRPr="00682DD7" w:rsidRDefault="00F71896" w:rsidP="00F71896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71896" w:rsidRPr="00682DD7" w:rsidRDefault="00F71896" w:rsidP="00F718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</w:t>
      </w:r>
      <w:proofErr w:type="spellStart"/>
      <w:r w:rsidRPr="00682DD7">
        <w:rPr>
          <w:rFonts w:ascii="Arial" w:hAnsi="Arial" w:cs="Arial"/>
          <w:b/>
          <w:i/>
          <w:w w:val="0"/>
          <w:sz w:val="20"/>
          <w:szCs w:val="20"/>
        </w:rPr>
        <w:t>serwis</w:t>
      </w:r>
      <w:proofErr w:type="spellEnd"/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2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3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71896" w:rsidRPr="00682DD7" w:rsidRDefault="00F71896" w:rsidP="00F718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proofErr w:type="spellStart"/>
      <w:r w:rsidRPr="00682DD7">
        <w:rPr>
          <w:rFonts w:ascii="Arial" w:hAnsi="Arial" w:cs="Arial"/>
          <w:b/>
          <w:sz w:val="20"/>
          <w:szCs w:val="20"/>
        </w:rPr>
        <w:t>Dz.U</w:t>
      </w:r>
      <w:proofErr w:type="spellEnd"/>
      <w:r w:rsidRPr="00682DD7">
        <w:rPr>
          <w:rFonts w:ascii="Arial" w:hAnsi="Arial" w:cs="Arial"/>
          <w:b/>
          <w:sz w:val="20"/>
          <w:szCs w:val="20"/>
        </w:rPr>
        <w:t xml:space="preserve">. UE S numer [], data [], strona [], </w:t>
      </w:r>
    </w:p>
    <w:p w:rsidR="00F71896" w:rsidRPr="00682DD7" w:rsidRDefault="00F71896" w:rsidP="00F718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Numer ogłoszenia w </w:t>
      </w:r>
      <w:proofErr w:type="spellStart"/>
      <w:r w:rsidRPr="00682DD7">
        <w:rPr>
          <w:rFonts w:ascii="Arial" w:hAnsi="Arial" w:cs="Arial"/>
          <w:b/>
          <w:sz w:val="20"/>
          <w:szCs w:val="20"/>
        </w:rPr>
        <w:t>Dz.U</w:t>
      </w:r>
      <w:proofErr w:type="spellEnd"/>
      <w:r w:rsidRPr="00682DD7">
        <w:rPr>
          <w:rFonts w:ascii="Arial" w:hAnsi="Arial" w:cs="Arial"/>
          <w:b/>
          <w:sz w:val="20"/>
          <w:szCs w:val="20"/>
        </w:rPr>
        <w:t>. S: [ ][ ][ ][ ]/S [ ][ ][ ]–[ ][ ][ ][ ][ ][ ][ ]</w:t>
      </w:r>
    </w:p>
    <w:p w:rsidR="00F71896" w:rsidRPr="00682DD7" w:rsidRDefault="00F71896" w:rsidP="00F718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 xml:space="preserve">Jeżeli nie opublikowano zaproszenia do ubiegania się o zamówienie w </w:t>
      </w:r>
      <w:proofErr w:type="spellStart"/>
      <w:r w:rsidRPr="00682DD7">
        <w:rPr>
          <w:rFonts w:ascii="Arial" w:hAnsi="Arial" w:cs="Arial"/>
          <w:b/>
          <w:w w:val="0"/>
          <w:sz w:val="20"/>
          <w:szCs w:val="20"/>
        </w:rPr>
        <w:t>Dz.U</w:t>
      </w:r>
      <w:proofErr w:type="spellEnd"/>
      <w:r w:rsidRPr="00682DD7">
        <w:rPr>
          <w:rFonts w:ascii="Arial" w:hAnsi="Arial" w:cs="Arial"/>
          <w:b/>
          <w:w w:val="0"/>
          <w:sz w:val="20"/>
          <w:szCs w:val="20"/>
        </w:rPr>
        <w:t>., instytucja zamawiająca lub podmiot zamawiający muszą wypełnić informacje umożliwiające jednoznaczne zidentyfikowanie postępowania o udzielenie zamówienia:</w:t>
      </w:r>
    </w:p>
    <w:p w:rsidR="00F71896" w:rsidRPr="00682DD7" w:rsidRDefault="00F71896" w:rsidP="00F718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F71896" w:rsidRPr="00EC3B3D" w:rsidRDefault="00F71896" w:rsidP="00F71896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F71896" w:rsidRPr="00682DD7" w:rsidRDefault="00F71896" w:rsidP="00F718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 xml:space="preserve">Informacje wymagane w części I zostaną automatycznie wyszukane, pod warunkiem że wyżej wymieniony elektroniczny </w:t>
      </w:r>
      <w:proofErr w:type="spellStart"/>
      <w:r w:rsidRPr="00682DD7">
        <w:rPr>
          <w:rFonts w:ascii="Arial" w:hAnsi="Arial" w:cs="Arial"/>
          <w:b/>
          <w:w w:val="0"/>
          <w:sz w:val="20"/>
          <w:szCs w:val="20"/>
        </w:rPr>
        <w:t>serwis</w:t>
      </w:r>
      <w:proofErr w:type="spellEnd"/>
      <w:r w:rsidRPr="00682DD7">
        <w:rPr>
          <w:rFonts w:ascii="Arial" w:hAnsi="Arial" w:cs="Arial"/>
          <w:b/>
          <w:w w:val="0"/>
          <w:sz w:val="20"/>
          <w:szCs w:val="20"/>
        </w:rPr>
        <w:t xml:space="preserve"> poświęcony jednolitemu europejskiemu dokumentowi zamówienia zostanie wykorzystany do utworzenia i wypełnienia tego dokumentu. W przeciwnym przypadku informacje te musi wypełnić wykonawca.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5954"/>
      </w:tblGrid>
      <w:tr w:rsidR="00F71896" w:rsidRPr="00682DD7" w:rsidTr="00EA0BA7">
        <w:trPr>
          <w:trHeight w:val="349"/>
        </w:trPr>
        <w:tc>
          <w:tcPr>
            <w:tcW w:w="4644" w:type="dxa"/>
            <w:shd w:val="clear" w:color="auto" w:fill="auto"/>
          </w:tcPr>
          <w:p w:rsidR="00F71896" w:rsidRPr="00682DD7" w:rsidRDefault="00F71896" w:rsidP="00DF1E5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4"/>
            </w:r>
          </w:p>
        </w:tc>
        <w:tc>
          <w:tcPr>
            <w:tcW w:w="5954" w:type="dxa"/>
            <w:shd w:val="clear" w:color="auto" w:fill="auto"/>
          </w:tcPr>
          <w:p w:rsidR="00F71896" w:rsidRPr="00682DD7" w:rsidRDefault="00F71896" w:rsidP="00DF1E5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71896" w:rsidRPr="00682DD7" w:rsidTr="00EA0BA7">
        <w:trPr>
          <w:trHeight w:val="349"/>
        </w:trPr>
        <w:tc>
          <w:tcPr>
            <w:tcW w:w="4644" w:type="dxa"/>
            <w:shd w:val="clear" w:color="auto" w:fill="auto"/>
          </w:tcPr>
          <w:p w:rsidR="00F71896" w:rsidRPr="00682DD7" w:rsidRDefault="00F71896" w:rsidP="00DF1E5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5954" w:type="dxa"/>
            <w:shd w:val="clear" w:color="auto" w:fill="auto"/>
          </w:tcPr>
          <w:p w:rsidR="00F71896" w:rsidRPr="00682DD7" w:rsidRDefault="00F71896" w:rsidP="00EA0BA7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GMINA </w:t>
            </w:r>
            <w:r w:rsidR="00EA0BA7">
              <w:rPr>
                <w:rFonts w:ascii="Arial" w:hAnsi="Arial" w:cs="Arial"/>
                <w:sz w:val="20"/>
                <w:szCs w:val="20"/>
              </w:rPr>
              <w:t>DASZYNA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0BA7">
              <w:rPr>
                <w:rFonts w:ascii="Arial" w:hAnsi="Arial" w:cs="Arial"/>
                <w:sz w:val="20"/>
                <w:szCs w:val="20"/>
              </w:rPr>
              <w:t>Daszyna 34a</w:t>
            </w:r>
            <w:r>
              <w:rPr>
                <w:rFonts w:ascii="Arial" w:hAnsi="Arial" w:cs="Arial"/>
                <w:sz w:val="20"/>
                <w:szCs w:val="20"/>
              </w:rPr>
              <w:t>, 99-</w:t>
            </w:r>
            <w:r w:rsidR="00EA0BA7">
              <w:rPr>
                <w:rFonts w:ascii="Arial" w:hAnsi="Arial" w:cs="Arial"/>
                <w:sz w:val="20"/>
                <w:szCs w:val="20"/>
              </w:rPr>
              <w:t>107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0BA7">
              <w:rPr>
                <w:rFonts w:ascii="Arial" w:hAnsi="Arial" w:cs="Arial"/>
                <w:sz w:val="20"/>
                <w:szCs w:val="20"/>
              </w:rPr>
              <w:t>Daszyna</w:t>
            </w:r>
          </w:p>
        </w:tc>
      </w:tr>
      <w:tr w:rsidR="00F71896" w:rsidRPr="00682DD7" w:rsidTr="00EA0BA7">
        <w:trPr>
          <w:trHeight w:val="485"/>
        </w:trPr>
        <w:tc>
          <w:tcPr>
            <w:tcW w:w="4644" w:type="dxa"/>
            <w:shd w:val="clear" w:color="auto" w:fill="auto"/>
          </w:tcPr>
          <w:p w:rsidR="00F71896" w:rsidRPr="00682DD7" w:rsidRDefault="00F71896" w:rsidP="00DF1E5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5954" w:type="dxa"/>
            <w:shd w:val="clear" w:color="auto" w:fill="auto"/>
          </w:tcPr>
          <w:p w:rsidR="00F71896" w:rsidRPr="00682DD7" w:rsidRDefault="00F71896" w:rsidP="00DF1E5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F71896" w:rsidRPr="00682DD7" w:rsidTr="00EA0BA7">
        <w:trPr>
          <w:trHeight w:val="484"/>
        </w:trPr>
        <w:tc>
          <w:tcPr>
            <w:tcW w:w="4644" w:type="dxa"/>
            <w:shd w:val="clear" w:color="auto" w:fill="auto"/>
          </w:tcPr>
          <w:p w:rsidR="00F71896" w:rsidRPr="00682DD7" w:rsidRDefault="00F71896" w:rsidP="00DF1E5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54" w:type="dxa"/>
            <w:shd w:val="clear" w:color="auto" w:fill="auto"/>
          </w:tcPr>
          <w:p w:rsidR="00F71896" w:rsidRPr="00D60FC1" w:rsidRDefault="00F71896" w:rsidP="007524E1">
            <w:pPr>
              <w:rPr>
                <w:rFonts w:ascii="Arial" w:hAnsi="Arial" w:cs="Arial"/>
                <w:sz w:val="20"/>
                <w:szCs w:val="20"/>
              </w:rPr>
            </w:pPr>
            <w:r w:rsidRPr="00D60FC1">
              <w:rPr>
                <w:rFonts w:ascii="Arial" w:hAnsi="Arial" w:cs="Arial"/>
                <w:sz w:val="20"/>
                <w:szCs w:val="20"/>
              </w:rPr>
              <w:t>Przedmiotem zamówienia</w:t>
            </w:r>
            <w:r w:rsidR="002A41B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60FC1">
              <w:rPr>
                <w:rFonts w:ascii="Arial" w:hAnsi="Arial" w:cs="Arial"/>
                <w:sz w:val="20"/>
                <w:szCs w:val="20"/>
              </w:rPr>
              <w:t xml:space="preserve">jest usługa polegająca na odbieraniu i zagospodarowaniu wskazanych w opisie zamówienia odpadów komunalnych z nieruchomości, na których zamieszkują mieszkańcy, </w:t>
            </w:r>
            <w:r w:rsidRPr="00D60FC1">
              <w:rPr>
                <w:rFonts w:ascii="Arial" w:eastAsia="Verdana" w:hAnsi="Arial" w:cs="Arial"/>
                <w:sz w:val="20"/>
                <w:szCs w:val="20"/>
              </w:rPr>
              <w:t>położonych</w:t>
            </w:r>
            <w:r w:rsidRPr="00D60FC1">
              <w:rPr>
                <w:rFonts w:ascii="Arial" w:hAnsi="Arial" w:cs="Arial"/>
                <w:sz w:val="20"/>
                <w:szCs w:val="20"/>
              </w:rPr>
              <w:t xml:space="preserve"> na terenie Gminy </w:t>
            </w:r>
            <w:r w:rsidR="00EA0BA7">
              <w:rPr>
                <w:rFonts w:ascii="Arial" w:hAnsi="Arial" w:cs="Arial"/>
                <w:sz w:val="20"/>
                <w:szCs w:val="20"/>
              </w:rPr>
              <w:t>Daszyna</w:t>
            </w:r>
            <w:r w:rsidRPr="00D60FC1">
              <w:rPr>
                <w:rFonts w:ascii="Arial" w:hAnsi="Arial" w:cs="Arial"/>
                <w:sz w:val="20"/>
                <w:szCs w:val="20"/>
              </w:rPr>
              <w:t xml:space="preserve"> oraz</w:t>
            </w:r>
            <w:r w:rsidR="002A41B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60FC1">
              <w:rPr>
                <w:rFonts w:ascii="Arial" w:hAnsi="Arial" w:cs="Arial"/>
                <w:sz w:val="20"/>
                <w:szCs w:val="20"/>
              </w:rPr>
              <w:t>od domków letniskowych lub innych nieruchomości wykorzystywanych</w:t>
            </w:r>
            <w:r w:rsidR="002A41B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60FC1">
              <w:rPr>
                <w:rFonts w:ascii="Arial" w:hAnsi="Arial" w:cs="Arial"/>
                <w:sz w:val="20"/>
                <w:szCs w:val="20"/>
              </w:rPr>
              <w:t>na cele rekreacyjno – wypoczynkowe w sposób zgodny z przepisami ustawy z dnia 13 września 1996</w:t>
            </w:r>
            <w:r w:rsidR="00EA0B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60FC1">
              <w:rPr>
                <w:rFonts w:ascii="Arial" w:hAnsi="Arial" w:cs="Arial"/>
                <w:sz w:val="20"/>
                <w:szCs w:val="20"/>
              </w:rPr>
              <w:t>r. o utrzymaniu czystości i porządku w gminach (Dz. U. z 202</w:t>
            </w:r>
            <w:r w:rsidR="007524E1">
              <w:rPr>
                <w:rFonts w:ascii="Arial" w:hAnsi="Arial" w:cs="Arial"/>
                <w:sz w:val="20"/>
                <w:szCs w:val="20"/>
              </w:rPr>
              <w:t>1</w:t>
            </w:r>
            <w:r w:rsidRPr="00D60FC1">
              <w:rPr>
                <w:rFonts w:ascii="Arial" w:hAnsi="Arial" w:cs="Arial"/>
                <w:sz w:val="20"/>
                <w:szCs w:val="20"/>
              </w:rPr>
              <w:t xml:space="preserve"> r. poz. </w:t>
            </w:r>
            <w:r w:rsidR="007524E1">
              <w:rPr>
                <w:rFonts w:ascii="Arial" w:hAnsi="Arial" w:cs="Arial"/>
                <w:sz w:val="20"/>
                <w:szCs w:val="20"/>
              </w:rPr>
              <w:t>888</w:t>
            </w:r>
            <w:r w:rsidRPr="00D60FC1">
              <w:rPr>
                <w:rFonts w:ascii="Arial" w:hAnsi="Arial" w:cs="Arial"/>
                <w:sz w:val="20"/>
                <w:szCs w:val="20"/>
              </w:rPr>
              <w:t>),</w:t>
            </w:r>
            <w:r w:rsidRPr="00D60FC1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D60FC1">
              <w:rPr>
                <w:rFonts w:ascii="Arial" w:hAnsi="Arial" w:cs="Arial"/>
                <w:sz w:val="20"/>
                <w:szCs w:val="20"/>
              </w:rPr>
              <w:t xml:space="preserve">zapisami Wojewódzkiego Planu Gospodarki Odpadami Województwa Łódzkiego oraz przepisami Regulaminu Utrzymania Czystości i Porządku na terenie Gminy </w:t>
            </w:r>
            <w:r w:rsidR="007524E1">
              <w:rPr>
                <w:rFonts w:ascii="Arial" w:hAnsi="Arial" w:cs="Arial"/>
                <w:sz w:val="20"/>
                <w:szCs w:val="20"/>
              </w:rPr>
              <w:t>Daszyna</w:t>
            </w:r>
            <w:r w:rsidRPr="00D60FC1">
              <w:rPr>
                <w:rFonts w:ascii="Arial" w:hAnsi="Arial" w:cs="Arial"/>
                <w:sz w:val="20"/>
                <w:szCs w:val="20"/>
              </w:rPr>
              <w:t>, a także innymi przepisami prawa ustawowego i miejscowego.</w:t>
            </w:r>
            <w:r w:rsidR="002A41B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71896" w:rsidRPr="00682DD7" w:rsidTr="00EA0BA7">
        <w:trPr>
          <w:trHeight w:val="484"/>
        </w:trPr>
        <w:tc>
          <w:tcPr>
            <w:tcW w:w="4644" w:type="dxa"/>
            <w:shd w:val="clear" w:color="auto" w:fill="auto"/>
          </w:tcPr>
          <w:p w:rsidR="00F71896" w:rsidRPr="00682DD7" w:rsidRDefault="00F71896" w:rsidP="00DF1E5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54" w:type="dxa"/>
            <w:shd w:val="clear" w:color="auto" w:fill="auto"/>
          </w:tcPr>
          <w:p w:rsidR="00F71896" w:rsidRPr="00850E18" w:rsidRDefault="00850E18" w:rsidP="00DF1E56">
            <w:pPr>
              <w:rPr>
                <w:rFonts w:ascii="Arial" w:hAnsi="Arial" w:cs="Arial"/>
                <w:sz w:val="20"/>
                <w:szCs w:val="20"/>
              </w:rPr>
            </w:pPr>
            <w:r w:rsidRPr="00850E18">
              <w:rPr>
                <w:rFonts w:ascii="Arial" w:hAnsi="Arial" w:cs="Arial"/>
                <w:sz w:val="20"/>
                <w:szCs w:val="20"/>
              </w:rPr>
              <w:t>PPI.271.4.2021</w:t>
            </w:r>
          </w:p>
        </w:tc>
      </w:tr>
    </w:tbl>
    <w:p w:rsidR="00F71896" w:rsidRPr="00682DD7" w:rsidRDefault="00F71896" w:rsidP="00F718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F71896" w:rsidRPr="00682DD7" w:rsidRDefault="00F71896" w:rsidP="00F71896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:rsidR="00F71896" w:rsidRPr="00EC3B3D" w:rsidRDefault="00F71896" w:rsidP="00F71896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F71896" w:rsidRPr="00682DD7" w:rsidTr="00DF1E56">
        <w:tc>
          <w:tcPr>
            <w:tcW w:w="4644" w:type="dxa"/>
            <w:shd w:val="clear" w:color="auto" w:fill="auto"/>
          </w:tcPr>
          <w:p w:rsidR="00F71896" w:rsidRPr="00682DD7" w:rsidRDefault="00F71896" w:rsidP="00DF1E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F71896" w:rsidRPr="00682DD7" w:rsidRDefault="00F71896" w:rsidP="00DF1E56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71896" w:rsidRPr="00682DD7" w:rsidTr="00DF1E56">
        <w:tc>
          <w:tcPr>
            <w:tcW w:w="4644" w:type="dxa"/>
            <w:shd w:val="clear" w:color="auto" w:fill="auto"/>
          </w:tcPr>
          <w:p w:rsidR="00F71896" w:rsidRPr="00682DD7" w:rsidRDefault="00F71896" w:rsidP="00DF1E56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F71896" w:rsidRPr="00682DD7" w:rsidRDefault="00F71896" w:rsidP="00DF1E5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2A41B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F71896" w:rsidRPr="00682DD7" w:rsidTr="00DF1E56">
        <w:trPr>
          <w:trHeight w:val="1372"/>
        </w:trPr>
        <w:tc>
          <w:tcPr>
            <w:tcW w:w="4644" w:type="dxa"/>
            <w:shd w:val="clear" w:color="auto" w:fill="auto"/>
          </w:tcPr>
          <w:p w:rsidR="00F71896" w:rsidRPr="00682DD7" w:rsidRDefault="00F71896" w:rsidP="00DF1E5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F71896" w:rsidRPr="00682DD7" w:rsidRDefault="00F71896" w:rsidP="00DF1E5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F71896" w:rsidRPr="00682DD7" w:rsidRDefault="00F71896" w:rsidP="00DF1E5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2A41B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</w:t>
            </w:r>
          </w:p>
          <w:p w:rsidR="00F71896" w:rsidRPr="00682DD7" w:rsidRDefault="00F71896" w:rsidP="00DF1E5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2A41B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F71896" w:rsidRPr="00682DD7" w:rsidTr="00DF1E56">
        <w:tc>
          <w:tcPr>
            <w:tcW w:w="4644" w:type="dxa"/>
            <w:shd w:val="clear" w:color="auto" w:fill="auto"/>
          </w:tcPr>
          <w:p w:rsidR="00F71896" w:rsidRPr="00682DD7" w:rsidRDefault="00F71896" w:rsidP="00DF1E5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F71896" w:rsidRPr="00682DD7" w:rsidRDefault="00F71896" w:rsidP="00DF1E5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F71896" w:rsidRPr="00682DD7" w:rsidTr="00DF1E56">
        <w:trPr>
          <w:trHeight w:val="2002"/>
        </w:trPr>
        <w:tc>
          <w:tcPr>
            <w:tcW w:w="4644" w:type="dxa"/>
            <w:shd w:val="clear" w:color="auto" w:fill="auto"/>
          </w:tcPr>
          <w:p w:rsidR="00F71896" w:rsidRPr="00682DD7" w:rsidRDefault="00F71896" w:rsidP="00DF1E5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F71896" w:rsidRPr="00682DD7" w:rsidRDefault="00F71896" w:rsidP="00DF1E5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F71896" w:rsidRPr="00682DD7" w:rsidRDefault="00F71896" w:rsidP="00DF1E5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F71896" w:rsidRPr="00682DD7" w:rsidRDefault="00F71896" w:rsidP="00DF1E5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internetowy (adres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www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F71896" w:rsidRPr="00682DD7" w:rsidRDefault="00F71896" w:rsidP="00DF1E5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F71896" w:rsidRPr="00682DD7" w:rsidRDefault="00F71896" w:rsidP="00DF1E5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F71896" w:rsidRPr="00682DD7" w:rsidRDefault="00F71896" w:rsidP="00DF1E5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F71896" w:rsidRPr="00682DD7" w:rsidRDefault="00F71896" w:rsidP="00DF1E5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F71896" w:rsidRPr="00682DD7" w:rsidTr="00DF1E56">
        <w:tc>
          <w:tcPr>
            <w:tcW w:w="4644" w:type="dxa"/>
            <w:shd w:val="clear" w:color="auto" w:fill="auto"/>
          </w:tcPr>
          <w:p w:rsidR="00F71896" w:rsidRPr="00682DD7" w:rsidRDefault="00F71896" w:rsidP="00DF1E56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F71896" w:rsidRPr="00682DD7" w:rsidRDefault="00F71896" w:rsidP="00DF1E56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71896" w:rsidRPr="00682DD7" w:rsidTr="00DF1E56">
        <w:tc>
          <w:tcPr>
            <w:tcW w:w="4644" w:type="dxa"/>
            <w:shd w:val="clear" w:color="auto" w:fill="auto"/>
          </w:tcPr>
          <w:p w:rsidR="00F71896" w:rsidRPr="00682DD7" w:rsidRDefault="00F71896" w:rsidP="00DF1E5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mikroprzedsiębiorstwem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8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F71896" w:rsidRPr="00682DD7" w:rsidRDefault="00F71896" w:rsidP="00DF1E5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F71896" w:rsidRPr="00682DD7" w:rsidTr="00DF1E56">
        <w:tc>
          <w:tcPr>
            <w:tcW w:w="4644" w:type="dxa"/>
            <w:shd w:val="clear" w:color="auto" w:fill="auto"/>
          </w:tcPr>
          <w:p w:rsidR="00F71896" w:rsidRPr="00682DD7" w:rsidRDefault="00F71896" w:rsidP="00DF1E56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9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F71896" w:rsidRPr="00682DD7" w:rsidRDefault="00F71896" w:rsidP="00DF1E56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F71896" w:rsidRPr="00682DD7" w:rsidTr="00DF1E56">
        <w:tc>
          <w:tcPr>
            <w:tcW w:w="4644" w:type="dxa"/>
            <w:shd w:val="clear" w:color="auto" w:fill="auto"/>
          </w:tcPr>
          <w:p w:rsidR="00F71896" w:rsidRPr="00682DD7" w:rsidRDefault="00F71896" w:rsidP="00DF1E5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F71896" w:rsidRPr="00682DD7" w:rsidRDefault="00F71896" w:rsidP="00DF1E5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F71896" w:rsidRPr="00682DD7" w:rsidTr="00DF1E56">
        <w:tc>
          <w:tcPr>
            <w:tcW w:w="4644" w:type="dxa"/>
            <w:shd w:val="clear" w:color="auto" w:fill="auto"/>
          </w:tcPr>
          <w:p w:rsidR="00F71896" w:rsidRPr="00682DD7" w:rsidRDefault="00F71896" w:rsidP="00DF1E5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F71896" w:rsidRPr="00682DD7" w:rsidRDefault="00F71896" w:rsidP="00DF1E56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F71896" w:rsidRPr="00682DD7" w:rsidRDefault="00F71896" w:rsidP="00DF1E56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F71896" w:rsidRPr="00682DD7" w:rsidRDefault="00F71896" w:rsidP="00DF1E56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F71896" w:rsidRPr="00682DD7" w:rsidRDefault="00F71896" w:rsidP="00DF1E56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F71896" w:rsidRPr="00682DD7" w:rsidRDefault="00F71896" w:rsidP="00DF1E56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F71896" w:rsidRPr="00682DD7" w:rsidTr="00DF1E56">
        <w:tc>
          <w:tcPr>
            <w:tcW w:w="4644" w:type="dxa"/>
            <w:shd w:val="clear" w:color="auto" w:fill="auto"/>
          </w:tcPr>
          <w:p w:rsidR="00F71896" w:rsidRPr="00682DD7" w:rsidRDefault="00F71896" w:rsidP="00DF1E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F71896" w:rsidRPr="00682DD7" w:rsidRDefault="00F71896" w:rsidP="00DF1E56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71896" w:rsidRPr="00682DD7" w:rsidTr="00DF1E56">
        <w:tc>
          <w:tcPr>
            <w:tcW w:w="4644" w:type="dxa"/>
            <w:shd w:val="clear" w:color="auto" w:fill="auto"/>
          </w:tcPr>
          <w:p w:rsidR="00F71896" w:rsidRPr="00682DD7" w:rsidRDefault="00F71896" w:rsidP="00DF1E5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2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F71896" w:rsidRPr="00682DD7" w:rsidRDefault="00F71896" w:rsidP="00DF1E5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F71896" w:rsidRPr="00682DD7" w:rsidTr="00DF1E56">
        <w:tc>
          <w:tcPr>
            <w:tcW w:w="9289" w:type="dxa"/>
            <w:gridSpan w:val="2"/>
            <w:shd w:val="clear" w:color="auto" w:fill="BFBFBF"/>
          </w:tcPr>
          <w:p w:rsidR="00F71896" w:rsidRPr="00682DD7" w:rsidRDefault="00F71896" w:rsidP="00DF1E5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F71896" w:rsidRPr="00682DD7" w:rsidTr="00DF1E56">
        <w:tc>
          <w:tcPr>
            <w:tcW w:w="4644" w:type="dxa"/>
            <w:shd w:val="clear" w:color="auto" w:fill="auto"/>
          </w:tcPr>
          <w:p w:rsidR="00F71896" w:rsidRPr="00682DD7" w:rsidRDefault="00F71896" w:rsidP="00DF1E56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F71896" w:rsidRPr="00682DD7" w:rsidRDefault="00F71896" w:rsidP="00DF1E56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F71896" w:rsidRPr="00682DD7" w:rsidTr="00DF1E56">
        <w:tc>
          <w:tcPr>
            <w:tcW w:w="4644" w:type="dxa"/>
            <w:shd w:val="clear" w:color="auto" w:fill="auto"/>
          </w:tcPr>
          <w:p w:rsidR="00F71896" w:rsidRPr="00682DD7" w:rsidRDefault="00F71896" w:rsidP="00DF1E56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F71896" w:rsidRPr="00682DD7" w:rsidRDefault="00F71896" w:rsidP="00DF1E56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71896" w:rsidRPr="00682DD7" w:rsidTr="00DF1E56">
        <w:tc>
          <w:tcPr>
            <w:tcW w:w="4644" w:type="dxa"/>
            <w:shd w:val="clear" w:color="auto" w:fill="auto"/>
          </w:tcPr>
          <w:p w:rsidR="00F71896" w:rsidRPr="00682DD7" w:rsidRDefault="00F71896" w:rsidP="00DF1E56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stosownych przypadkach wskazanie części zamówienia, w odniesieniu do której (których)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F71896" w:rsidRPr="00682DD7" w:rsidRDefault="00F71896" w:rsidP="00DF1E56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</w:t>
            </w:r>
            <w:r w:rsidR="002A41B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</w:tbl>
    <w:p w:rsidR="00F71896" w:rsidRPr="00EC3B3D" w:rsidRDefault="00F71896" w:rsidP="00F71896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B: Informacje na temat przedstawicieli wykonawcy</w:t>
      </w:r>
    </w:p>
    <w:p w:rsidR="00F71896" w:rsidRPr="00682DD7" w:rsidRDefault="00F71896" w:rsidP="00F718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F71896" w:rsidRPr="00682DD7" w:rsidTr="00DF1E56">
        <w:tc>
          <w:tcPr>
            <w:tcW w:w="4644" w:type="dxa"/>
            <w:shd w:val="clear" w:color="auto" w:fill="auto"/>
          </w:tcPr>
          <w:p w:rsidR="00F71896" w:rsidRPr="00682DD7" w:rsidRDefault="00F71896" w:rsidP="00DF1E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F71896" w:rsidRPr="00682DD7" w:rsidRDefault="00F71896" w:rsidP="00DF1E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71896" w:rsidRPr="00682DD7" w:rsidTr="00DF1E56">
        <w:tc>
          <w:tcPr>
            <w:tcW w:w="4644" w:type="dxa"/>
            <w:shd w:val="clear" w:color="auto" w:fill="auto"/>
          </w:tcPr>
          <w:p w:rsidR="00F71896" w:rsidRPr="00682DD7" w:rsidRDefault="00F71896" w:rsidP="00DF1E5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F71896" w:rsidRPr="00682DD7" w:rsidRDefault="00F71896" w:rsidP="00DF1E5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F71896" w:rsidRPr="00682DD7" w:rsidTr="00DF1E56">
        <w:tc>
          <w:tcPr>
            <w:tcW w:w="4644" w:type="dxa"/>
            <w:shd w:val="clear" w:color="auto" w:fill="auto"/>
          </w:tcPr>
          <w:p w:rsidR="00F71896" w:rsidRPr="00682DD7" w:rsidRDefault="00F71896" w:rsidP="00DF1E5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F71896" w:rsidRPr="00682DD7" w:rsidRDefault="00F71896" w:rsidP="00DF1E5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F71896" w:rsidRPr="00682DD7" w:rsidTr="00DF1E56">
        <w:tc>
          <w:tcPr>
            <w:tcW w:w="4644" w:type="dxa"/>
            <w:shd w:val="clear" w:color="auto" w:fill="auto"/>
          </w:tcPr>
          <w:p w:rsidR="00F71896" w:rsidRPr="00682DD7" w:rsidRDefault="00F71896" w:rsidP="00DF1E5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F71896" w:rsidRPr="00682DD7" w:rsidRDefault="00F71896" w:rsidP="00DF1E5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F71896" w:rsidRPr="00682DD7" w:rsidTr="00DF1E56">
        <w:tc>
          <w:tcPr>
            <w:tcW w:w="4644" w:type="dxa"/>
            <w:shd w:val="clear" w:color="auto" w:fill="auto"/>
          </w:tcPr>
          <w:p w:rsidR="00F71896" w:rsidRPr="00682DD7" w:rsidRDefault="00F71896" w:rsidP="00DF1E5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F71896" w:rsidRPr="00682DD7" w:rsidRDefault="00F71896" w:rsidP="00DF1E5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F71896" w:rsidRPr="00682DD7" w:rsidTr="00DF1E56">
        <w:tc>
          <w:tcPr>
            <w:tcW w:w="4644" w:type="dxa"/>
            <w:shd w:val="clear" w:color="auto" w:fill="auto"/>
          </w:tcPr>
          <w:p w:rsidR="00F71896" w:rsidRPr="00682DD7" w:rsidRDefault="00F71896" w:rsidP="00DF1E5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F71896" w:rsidRPr="00682DD7" w:rsidRDefault="00F71896" w:rsidP="00DF1E5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F71896" w:rsidRPr="00682DD7" w:rsidTr="00DF1E56">
        <w:tc>
          <w:tcPr>
            <w:tcW w:w="4644" w:type="dxa"/>
            <w:shd w:val="clear" w:color="auto" w:fill="auto"/>
          </w:tcPr>
          <w:p w:rsidR="00F71896" w:rsidRPr="00682DD7" w:rsidRDefault="00F71896" w:rsidP="00DF1E5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F71896" w:rsidRPr="00682DD7" w:rsidRDefault="00F71896" w:rsidP="00DF1E5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F71896" w:rsidRPr="00EC3B3D" w:rsidRDefault="00F71896" w:rsidP="00F71896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F71896" w:rsidRPr="00682DD7" w:rsidTr="00DF1E56">
        <w:tc>
          <w:tcPr>
            <w:tcW w:w="4644" w:type="dxa"/>
            <w:shd w:val="clear" w:color="auto" w:fill="auto"/>
          </w:tcPr>
          <w:p w:rsidR="00F71896" w:rsidRPr="00682DD7" w:rsidRDefault="00F71896" w:rsidP="00DF1E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F71896" w:rsidRPr="00682DD7" w:rsidRDefault="00F71896" w:rsidP="00DF1E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71896" w:rsidRPr="00682DD7" w:rsidTr="00DF1E56">
        <w:tc>
          <w:tcPr>
            <w:tcW w:w="4644" w:type="dxa"/>
            <w:shd w:val="clear" w:color="auto" w:fill="auto"/>
          </w:tcPr>
          <w:p w:rsidR="00F71896" w:rsidRPr="00682DD7" w:rsidRDefault="00F71896" w:rsidP="00DF1E5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F71896" w:rsidRPr="00682DD7" w:rsidRDefault="00F71896" w:rsidP="00DF1E5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F71896" w:rsidRPr="00682DD7" w:rsidRDefault="00F71896" w:rsidP="00F718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Style w:val="Odwoanieprzypisudolnego"/>
          <w:rFonts w:ascii="Arial" w:hAnsi="Arial" w:cs="Arial"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.</w:t>
      </w:r>
    </w:p>
    <w:p w:rsidR="00F71896" w:rsidRPr="00EC3B3D" w:rsidRDefault="00F71896" w:rsidP="00F71896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F71896" w:rsidRPr="00682DD7" w:rsidRDefault="00F71896" w:rsidP="00F71896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F71896" w:rsidRPr="00682DD7" w:rsidTr="00DF1E56">
        <w:tc>
          <w:tcPr>
            <w:tcW w:w="4644" w:type="dxa"/>
            <w:shd w:val="clear" w:color="auto" w:fill="auto"/>
          </w:tcPr>
          <w:p w:rsidR="00F71896" w:rsidRPr="00682DD7" w:rsidRDefault="00F71896" w:rsidP="00DF1E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F71896" w:rsidRPr="00682DD7" w:rsidRDefault="00F71896" w:rsidP="00DF1E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71896" w:rsidRPr="00682DD7" w:rsidTr="00DF1E56">
        <w:tc>
          <w:tcPr>
            <w:tcW w:w="4644" w:type="dxa"/>
            <w:shd w:val="clear" w:color="auto" w:fill="auto"/>
          </w:tcPr>
          <w:p w:rsidR="00F71896" w:rsidRPr="00682DD7" w:rsidRDefault="00F71896" w:rsidP="00DF1E5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F71896" w:rsidRPr="00682DD7" w:rsidRDefault="00F71896" w:rsidP="00DF1E5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F71896" w:rsidRPr="00682DD7" w:rsidRDefault="00F71896" w:rsidP="00DF1E5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F71896" w:rsidRPr="00682DD7" w:rsidRDefault="00F71896" w:rsidP="00F71896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F71896" w:rsidRPr="00682DD7" w:rsidRDefault="00F71896" w:rsidP="008D47D8">
      <w:pPr>
        <w:spacing w:line="259" w:lineRule="auto"/>
        <w:rPr>
          <w:rFonts w:ascii="Arial" w:hAnsi="Arial" w:cs="Arial"/>
          <w:b/>
          <w:sz w:val="20"/>
          <w:szCs w:val="20"/>
        </w:rPr>
      </w:pPr>
    </w:p>
    <w:p w:rsidR="008D47D8" w:rsidRDefault="008D47D8" w:rsidP="008D47D8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:rsidR="00F71896" w:rsidRPr="00682DD7" w:rsidRDefault="00F71896" w:rsidP="008D47D8">
      <w:pPr>
        <w:pStyle w:val="ChapterTitle"/>
        <w:spacing w:before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III: Podstawy wykluczenia</w:t>
      </w:r>
    </w:p>
    <w:p w:rsidR="00F71896" w:rsidRPr="00EC3B3D" w:rsidRDefault="00F71896" w:rsidP="00F71896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F71896" w:rsidRPr="00682DD7" w:rsidRDefault="00F71896" w:rsidP="00F718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F71896" w:rsidRPr="00682DD7" w:rsidRDefault="00F71896" w:rsidP="009E3C2C">
      <w:pPr>
        <w:pStyle w:val="NumPar1"/>
        <w:numPr>
          <w:ilvl w:val="0"/>
          <w:numId w:val="2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F71896" w:rsidRPr="00682DD7" w:rsidRDefault="00F71896" w:rsidP="00F71896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5"/>
      </w:r>
      <w:r w:rsidRPr="00682DD7">
        <w:rPr>
          <w:rFonts w:ascii="Arial" w:hAnsi="Arial" w:cs="Arial"/>
          <w:sz w:val="20"/>
          <w:szCs w:val="20"/>
        </w:rPr>
        <w:t>;</w:t>
      </w:r>
    </w:p>
    <w:p w:rsidR="00F71896" w:rsidRPr="00682DD7" w:rsidRDefault="00F71896" w:rsidP="00F71896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:rsidR="00F71896" w:rsidRPr="00682DD7" w:rsidRDefault="00F71896" w:rsidP="00F71896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F71896" w:rsidRPr="00682DD7" w:rsidRDefault="00F71896" w:rsidP="00F71896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8"/>
      </w:r>
    </w:p>
    <w:p w:rsidR="00F71896" w:rsidRPr="00682DD7" w:rsidRDefault="00F71896" w:rsidP="00F71896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9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F71896" w:rsidRPr="00682DD7" w:rsidTr="00DF1E56">
        <w:tc>
          <w:tcPr>
            <w:tcW w:w="4644" w:type="dxa"/>
            <w:shd w:val="clear" w:color="auto" w:fill="auto"/>
          </w:tcPr>
          <w:p w:rsidR="00F71896" w:rsidRPr="00682DD7" w:rsidRDefault="00F71896" w:rsidP="00DF1E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F71896" w:rsidRPr="00682DD7" w:rsidRDefault="00F71896" w:rsidP="00DF1E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71896" w:rsidRPr="00682DD7" w:rsidTr="00DF1E56">
        <w:tc>
          <w:tcPr>
            <w:tcW w:w="4644" w:type="dxa"/>
            <w:shd w:val="clear" w:color="auto" w:fill="auto"/>
          </w:tcPr>
          <w:p w:rsidR="00F71896" w:rsidRPr="00682DD7" w:rsidRDefault="00F71896" w:rsidP="00DF1E5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F71896" w:rsidRPr="00682DD7" w:rsidRDefault="00F71896" w:rsidP="00DF1E5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F71896" w:rsidRPr="00682DD7" w:rsidRDefault="00F71896" w:rsidP="00DF1E5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</w:p>
        </w:tc>
      </w:tr>
      <w:tr w:rsidR="00F71896" w:rsidRPr="00682DD7" w:rsidTr="00DF1E56">
        <w:tc>
          <w:tcPr>
            <w:tcW w:w="4644" w:type="dxa"/>
            <w:shd w:val="clear" w:color="auto" w:fill="auto"/>
          </w:tcPr>
          <w:p w:rsidR="00F71896" w:rsidRPr="00682DD7" w:rsidRDefault="00F71896" w:rsidP="00DF1E5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F71896" w:rsidRPr="00682DD7" w:rsidRDefault="00F71896" w:rsidP="00DF1E5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</w:t>
            </w:r>
            <w:r w:rsidR="002A41B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], punkt(-y): [</w:t>
            </w:r>
            <w:r w:rsidR="002A41B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], powód(-ody): [</w:t>
            </w:r>
            <w:r w:rsidR="002A41B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F71896" w:rsidRPr="00682DD7" w:rsidRDefault="00F71896" w:rsidP="00DF1E5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</w:p>
        </w:tc>
      </w:tr>
      <w:tr w:rsidR="00F71896" w:rsidRPr="00682DD7" w:rsidTr="00DF1E56">
        <w:tc>
          <w:tcPr>
            <w:tcW w:w="4644" w:type="dxa"/>
            <w:shd w:val="clear" w:color="auto" w:fill="auto"/>
          </w:tcPr>
          <w:p w:rsidR="00F71896" w:rsidRPr="00682DD7" w:rsidRDefault="00F71896" w:rsidP="00DF1E5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skazania, czy wykonawca przedsięwziął środki w celu wykazania swojej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F71896" w:rsidRPr="00682DD7" w:rsidRDefault="00F71896" w:rsidP="00DF1E5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[] Tak [] Nie </w:t>
            </w:r>
          </w:p>
        </w:tc>
      </w:tr>
      <w:tr w:rsidR="00F71896" w:rsidRPr="00682DD7" w:rsidTr="00DF1E56">
        <w:tc>
          <w:tcPr>
            <w:tcW w:w="4644" w:type="dxa"/>
            <w:shd w:val="clear" w:color="auto" w:fill="auto"/>
          </w:tcPr>
          <w:p w:rsidR="00F71896" w:rsidRPr="00682DD7" w:rsidRDefault="00F71896" w:rsidP="00DF1E5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4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F71896" w:rsidRPr="00682DD7" w:rsidRDefault="00F71896" w:rsidP="00DF1E5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F71896" w:rsidRPr="00EC3B3D" w:rsidRDefault="00F71896" w:rsidP="00F71896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2322"/>
        <w:gridCol w:w="2323"/>
      </w:tblGrid>
      <w:tr w:rsidR="00F71896" w:rsidRPr="00682DD7" w:rsidTr="00DF1E56">
        <w:tc>
          <w:tcPr>
            <w:tcW w:w="4644" w:type="dxa"/>
            <w:shd w:val="clear" w:color="auto" w:fill="auto"/>
          </w:tcPr>
          <w:p w:rsidR="00F71896" w:rsidRPr="00330C13" w:rsidRDefault="00F71896" w:rsidP="00DF1E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F71896" w:rsidRPr="00330C13" w:rsidRDefault="00F71896" w:rsidP="00DF1E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71896" w:rsidRPr="00682DD7" w:rsidTr="00DF1E56">
        <w:tc>
          <w:tcPr>
            <w:tcW w:w="4644" w:type="dxa"/>
            <w:shd w:val="clear" w:color="auto" w:fill="auto"/>
          </w:tcPr>
          <w:p w:rsidR="00F71896" w:rsidRPr="00682DD7" w:rsidRDefault="00F71896" w:rsidP="00DF1E5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F71896" w:rsidRPr="00682DD7" w:rsidRDefault="00F71896" w:rsidP="00DF1E5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F71896" w:rsidRPr="00682DD7" w:rsidTr="00DF1E56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F71896" w:rsidRPr="00682DD7" w:rsidRDefault="00F71896" w:rsidP="00DF1E5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F71896" w:rsidRPr="00682DD7" w:rsidRDefault="00F71896" w:rsidP="00DF1E56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F71896" w:rsidRPr="00682DD7" w:rsidRDefault="00F71896" w:rsidP="009E3C2C">
            <w:pPr>
              <w:pStyle w:val="Tiret1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F71896" w:rsidRPr="00682DD7" w:rsidRDefault="00F71896" w:rsidP="009E3C2C">
            <w:pPr>
              <w:pStyle w:val="Tiret1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F71896" w:rsidRPr="00682DD7" w:rsidRDefault="00F71896" w:rsidP="00DF1E56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F71896" w:rsidRPr="00682DD7" w:rsidRDefault="00F71896" w:rsidP="00DF1E5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F71896" w:rsidRPr="00682DD7" w:rsidRDefault="00F71896" w:rsidP="00DF1E56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F71896" w:rsidRPr="00682DD7" w:rsidRDefault="00F71896" w:rsidP="00DF1E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F71896" w:rsidRPr="00682DD7" w:rsidTr="00DF1E56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F71896" w:rsidRPr="00682DD7" w:rsidRDefault="00F71896" w:rsidP="00DF1E5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F71896" w:rsidRPr="00682DD7" w:rsidRDefault="00F71896" w:rsidP="00DF1E5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F71896" w:rsidRPr="00682DD7" w:rsidRDefault="00F71896" w:rsidP="00DF1E56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F71896" w:rsidRPr="00682DD7" w:rsidRDefault="00F71896" w:rsidP="009E3C2C">
            <w:pPr>
              <w:pStyle w:val="Tiret0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F71896" w:rsidRDefault="00F71896" w:rsidP="009E3C2C">
            <w:pPr>
              <w:pStyle w:val="Tiret0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F71896" w:rsidRDefault="00F71896" w:rsidP="00DF1E56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F71896" w:rsidRPr="00682DD7" w:rsidRDefault="00F71896" w:rsidP="00DF1E5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F71896" w:rsidRPr="00682DD7" w:rsidRDefault="00F71896" w:rsidP="00DF1E5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F71896" w:rsidRPr="00682DD7" w:rsidRDefault="00F71896" w:rsidP="009E3C2C">
            <w:pPr>
              <w:pStyle w:val="Tiret0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F71896" w:rsidRPr="00682DD7" w:rsidRDefault="00F71896" w:rsidP="009E3C2C">
            <w:pPr>
              <w:pStyle w:val="Tiret0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F71896" w:rsidRPr="00682DD7" w:rsidRDefault="00F71896" w:rsidP="009E3C2C">
            <w:pPr>
              <w:pStyle w:val="Tiret0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F71896" w:rsidRDefault="00F71896" w:rsidP="00DF1E56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F71896" w:rsidRPr="00682DD7" w:rsidRDefault="00F71896" w:rsidP="00DF1E5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F71896" w:rsidRPr="00682DD7" w:rsidTr="00DF1E56">
        <w:tc>
          <w:tcPr>
            <w:tcW w:w="4644" w:type="dxa"/>
            <w:shd w:val="clear" w:color="auto" w:fill="auto"/>
          </w:tcPr>
          <w:p w:rsidR="00F71896" w:rsidRPr="00112466" w:rsidRDefault="00F71896" w:rsidP="00DF1E56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F71896" w:rsidRPr="00112466" w:rsidRDefault="00F71896" w:rsidP="00DF1E56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5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F71896" w:rsidRPr="00EC3B3D" w:rsidRDefault="00F71896" w:rsidP="00F71896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6"/>
      </w:r>
    </w:p>
    <w:p w:rsidR="00F71896" w:rsidRPr="00D1354E" w:rsidRDefault="00F71896" w:rsidP="00F718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F71896" w:rsidRPr="00682DD7" w:rsidTr="00DF1E56">
        <w:tc>
          <w:tcPr>
            <w:tcW w:w="4644" w:type="dxa"/>
            <w:shd w:val="clear" w:color="auto" w:fill="auto"/>
          </w:tcPr>
          <w:p w:rsidR="00F71896" w:rsidRPr="00D1354E" w:rsidRDefault="00F71896" w:rsidP="00DF1E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F71896" w:rsidRPr="00D1354E" w:rsidRDefault="00F71896" w:rsidP="00DF1E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71896" w:rsidRPr="00682DD7" w:rsidTr="00DF1E56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F71896" w:rsidRPr="00682DD7" w:rsidRDefault="00F71896" w:rsidP="00DF1E5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F71896" w:rsidRPr="00682DD7" w:rsidRDefault="00F71896" w:rsidP="00DF1E5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F71896" w:rsidRPr="00682DD7" w:rsidTr="00DF1E56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F71896" w:rsidRPr="00682DD7" w:rsidRDefault="00F71896" w:rsidP="00DF1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F71896" w:rsidRPr="00682DD7" w:rsidRDefault="00F71896" w:rsidP="00DF1E5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F71896" w:rsidRPr="00682DD7" w:rsidTr="00DF1E56">
        <w:tc>
          <w:tcPr>
            <w:tcW w:w="4644" w:type="dxa"/>
            <w:shd w:val="clear" w:color="auto" w:fill="auto"/>
          </w:tcPr>
          <w:p w:rsidR="00F71896" w:rsidRPr="00682DD7" w:rsidRDefault="00F71896" w:rsidP="00DF1E56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F71896" w:rsidRPr="00682DD7" w:rsidRDefault="00F71896" w:rsidP="009E3C2C">
            <w:pPr>
              <w:pStyle w:val="Tiret0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F71896" w:rsidRPr="00682DD7" w:rsidRDefault="00F71896" w:rsidP="009E3C2C">
            <w:pPr>
              <w:pStyle w:val="Tiret0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71896" w:rsidRPr="00D1354E" w:rsidRDefault="00F71896" w:rsidP="00DF1E56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F71896" w:rsidRDefault="00F71896" w:rsidP="00DF1E5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F71896" w:rsidRDefault="00F71896" w:rsidP="00DF1E56">
            <w:pPr>
              <w:rPr>
                <w:rFonts w:ascii="Arial" w:hAnsi="Arial" w:cs="Arial"/>
                <w:sz w:val="20"/>
                <w:szCs w:val="20"/>
              </w:rPr>
            </w:pPr>
          </w:p>
          <w:p w:rsidR="00F71896" w:rsidRPr="00682DD7" w:rsidRDefault="00F71896" w:rsidP="00DF1E56">
            <w:pPr>
              <w:rPr>
                <w:rFonts w:ascii="Arial" w:hAnsi="Arial" w:cs="Arial"/>
                <w:sz w:val="20"/>
                <w:szCs w:val="20"/>
              </w:rPr>
            </w:pPr>
          </w:p>
          <w:p w:rsidR="00F71896" w:rsidRPr="00682DD7" w:rsidRDefault="00F71896" w:rsidP="009E3C2C">
            <w:pPr>
              <w:pStyle w:val="Tiret0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F71896" w:rsidRDefault="00F71896" w:rsidP="009E3C2C">
            <w:pPr>
              <w:pStyle w:val="Tiret0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F71896" w:rsidRPr="00682DD7" w:rsidRDefault="00F71896" w:rsidP="00DF1E56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F71896" w:rsidRPr="00D1354E" w:rsidRDefault="00F71896" w:rsidP="00DF1E56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F71896" w:rsidRPr="00682DD7" w:rsidTr="00DF1E56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F71896" w:rsidRPr="00682DD7" w:rsidRDefault="00F71896" w:rsidP="00DF1E56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F71896" w:rsidRPr="00682DD7" w:rsidRDefault="00F71896" w:rsidP="00DF1E5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F71896" w:rsidRPr="00682DD7" w:rsidTr="00DF1E56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F71896" w:rsidRPr="00682DD7" w:rsidRDefault="00F71896" w:rsidP="00DF1E56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F71896" w:rsidRPr="00682DD7" w:rsidRDefault="00F71896" w:rsidP="00DF1E5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F71896" w:rsidRPr="00682DD7" w:rsidTr="00DF1E56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F71896" w:rsidRPr="00682DD7" w:rsidRDefault="00F71896" w:rsidP="00DF1E56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F71896" w:rsidRPr="00682DD7" w:rsidRDefault="00F71896" w:rsidP="00DF1E5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F71896" w:rsidRPr="00682DD7" w:rsidTr="00DF1E56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F71896" w:rsidRPr="00682DD7" w:rsidRDefault="00F71896" w:rsidP="00DF1E56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F71896" w:rsidRPr="00682DD7" w:rsidRDefault="00F71896" w:rsidP="00DF1E5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F71896" w:rsidRPr="00682DD7" w:rsidTr="00DF1E56">
        <w:trPr>
          <w:trHeight w:val="1316"/>
        </w:trPr>
        <w:tc>
          <w:tcPr>
            <w:tcW w:w="4644" w:type="dxa"/>
            <w:shd w:val="clear" w:color="auto" w:fill="auto"/>
          </w:tcPr>
          <w:p w:rsidR="00F71896" w:rsidRPr="00682DD7" w:rsidRDefault="00F71896" w:rsidP="00DF1E56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1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F71896" w:rsidRPr="00682DD7" w:rsidRDefault="00F71896" w:rsidP="00DF1E5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F71896" w:rsidRPr="00682DD7" w:rsidTr="00DF1E56">
        <w:trPr>
          <w:trHeight w:val="1544"/>
        </w:trPr>
        <w:tc>
          <w:tcPr>
            <w:tcW w:w="4644" w:type="dxa"/>
            <w:shd w:val="clear" w:color="auto" w:fill="auto"/>
          </w:tcPr>
          <w:p w:rsidR="00F71896" w:rsidRPr="00682DD7" w:rsidRDefault="00F71896" w:rsidP="00DF1E56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  <w:lastRenderedPageBreak/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F71896" w:rsidRPr="00682DD7" w:rsidRDefault="00F71896" w:rsidP="00DF1E5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F71896" w:rsidRPr="00682DD7" w:rsidTr="00DF1E56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F71896" w:rsidRPr="00682DD7" w:rsidRDefault="00F71896" w:rsidP="00DF1E56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F71896" w:rsidRPr="00682DD7" w:rsidRDefault="00F71896" w:rsidP="00DF1E5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F71896" w:rsidRPr="00682DD7" w:rsidTr="00DF1E56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F71896" w:rsidRPr="00682DD7" w:rsidRDefault="00F71896" w:rsidP="00DF1E56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F71896" w:rsidRPr="00682DD7" w:rsidRDefault="00F71896" w:rsidP="00DF1E5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F71896" w:rsidRPr="00682DD7" w:rsidTr="00DF1E56">
        <w:tc>
          <w:tcPr>
            <w:tcW w:w="4644" w:type="dxa"/>
            <w:shd w:val="clear" w:color="auto" w:fill="auto"/>
          </w:tcPr>
          <w:p w:rsidR="00F71896" w:rsidRPr="00682DD7" w:rsidRDefault="00F71896" w:rsidP="00DF1E56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F71896" w:rsidRPr="00682DD7" w:rsidRDefault="00F71896" w:rsidP="00DF1E5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F71896" w:rsidRPr="00EC3B3D" w:rsidRDefault="00F71896" w:rsidP="00F71896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F71896" w:rsidRPr="00682DD7" w:rsidTr="00DF1E56">
        <w:tc>
          <w:tcPr>
            <w:tcW w:w="4644" w:type="dxa"/>
            <w:shd w:val="clear" w:color="auto" w:fill="auto"/>
          </w:tcPr>
          <w:p w:rsidR="00F71896" w:rsidRPr="006177D1" w:rsidRDefault="00F71896" w:rsidP="00DF1E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F71896" w:rsidRPr="006177D1" w:rsidRDefault="00F71896" w:rsidP="00DF1E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71896" w:rsidRPr="00682DD7" w:rsidTr="00DF1E56">
        <w:tc>
          <w:tcPr>
            <w:tcW w:w="4644" w:type="dxa"/>
            <w:shd w:val="clear" w:color="auto" w:fill="auto"/>
          </w:tcPr>
          <w:p w:rsidR="00F71896" w:rsidRPr="00682DD7" w:rsidRDefault="00F71896" w:rsidP="00DF1E5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F71896" w:rsidRPr="00682DD7" w:rsidRDefault="00F71896" w:rsidP="00DF1E5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</w:p>
        </w:tc>
      </w:tr>
      <w:tr w:rsidR="00F71896" w:rsidRPr="00682DD7" w:rsidTr="00DF1E56">
        <w:tc>
          <w:tcPr>
            <w:tcW w:w="4644" w:type="dxa"/>
            <w:shd w:val="clear" w:color="auto" w:fill="auto"/>
          </w:tcPr>
          <w:p w:rsidR="00F71896" w:rsidRPr="00682DD7" w:rsidRDefault="00F71896" w:rsidP="00DF1E5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F71896" w:rsidRPr="00682DD7" w:rsidRDefault="00F71896" w:rsidP="00DF1E5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F71896" w:rsidRDefault="00F71896" w:rsidP="00F71896"/>
    <w:p w:rsidR="00F71896" w:rsidRPr="00682DD7" w:rsidRDefault="00F71896" w:rsidP="00F71896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F71896" w:rsidRPr="00EC3B3D" w:rsidRDefault="00F71896" w:rsidP="00F71896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</w:t>
      </w:r>
      <w:proofErr w:type="spellStart"/>
      <w:r w:rsidRPr="00EC3B3D">
        <w:rPr>
          <w:rFonts w:ascii="Arial" w:hAnsi="Arial" w:cs="Arial"/>
          <w:sz w:val="20"/>
          <w:szCs w:val="20"/>
        </w:rPr>
        <w:t>A–D</w:t>
      </w:r>
      <w:proofErr w:type="spellEnd"/>
      <w:r w:rsidRPr="00EC3B3D">
        <w:rPr>
          <w:rFonts w:ascii="Arial" w:hAnsi="Arial" w:cs="Arial"/>
          <w:sz w:val="20"/>
          <w:szCs w:val="20"/>
        </w:rPr>
        <w:t xml:space="preserve"> w niniejszej części) wykonawca oświadcza, że:</w:t>
      </w:r>
    </w:p>
    <w:p w:rsidR="00F71896" w:rsidRPr="00EC3B3D" w:rsidRDefault="00F71896" w:rsidP="00F71896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F71896" w:rsidRPr="0019732B" w:rsidRDefault="00F71896" w:rsidP="00F718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7"/>
      </w:tblGrid>
      <w:tr w:rsidR="00F71896" w:rsidRPr="00682DD7" w:rsidTr="00DF1E56">
        <w:tc>
          <w:tcPr>
            <w:tcW w:w="4606" w:type="dxa"/>
            <w:shd w:val="clear" w:color="auto" w:fill="auto"/>
          </w:tcPr>
          <w:p w:rsidR="00F71896" w:rsidRPr="0019732B" w:rsidRDefault="00F71896" w:rsidP="00DF1E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F71896" w:rsidRPr="0019732B" w:rsidRDefault="00F71896" w:rsidP="00DF1E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F71896" w:rsidRPr="00682DD7" w:rsidTr="00DF1E56">
        <w:tc>
          <w:tcPr>
            <w:tcW w:w="4606" w:type="dxa"/>
            <w:shd w:val="clear" w:color="auto" w:fill="auto"/>
          </w:tcPr>
          <w:p w:rsidR="00F71896" w:rsidRPr="00682DD7" w:rsidRDefault="00F71896" w:rsidP="00DF1E5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F71896" w:rsidRPr="00682DD7" w:rsidRDefault="00F71896" w:rsidP="00DF1E5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F71896" w:rsidRPr="00EC3B3D" w:rsidRDefault="00F71896" w:rsidP="00F71896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F71896" w:rsidRPr="0019732B" w:rsidRDefault="00F71896" w:rsidP="00F718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F71896" w:rsidRPr="00682DD7" w:rsidTr="00DF1E56">
        <w:tc>
          <w:tcPr>
            <w:tcW w:w="4644" w:type="dxa"/>
            <w:shd w:val="clear" w:color="auto" w:fill="auto"/>
          </w:tcPr>
          <w:p w:rsidR="00F71896" w:rsidRPr="0019732B" w:rsidRDefault="00F71896" w:rsidP="00DF1E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F71896" w:rsidRPr="0019732B" w:rsidRDefault="00F71896" w:rsidP="00DF1E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F71896" w:rsidRPr="00682DD7" w:rsidTr="00DF1E56">
        <w:tc>
          <w:tcPr>
            <w:tcW w:w="4644" w:type="dxa"/>
            <w:shd w:val="clear" w:color="auto" w:fill="auto"/>
          </w:tcPr>
          <w:p w:rsidR="00F71896" w:rsidRPr="00682DD7" w:rsidRDefault="00F71896" w:rsidP="00DF1E5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F71896" w:rsidRPr="00682DD7" w:rsidRDefault="00F71896" w:rsidP="00DF1E56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F71896" w:rsidRPr="00682DD7" w:rsidTr="00DF1E56">
        <w:tc>
          <w:tcPr>
            <w:tcW w:w="4644" w:type="dxa"/>
            <w:shd w:val="clear" w:color="auto" w:fill="auto"/>
          </w:tcPr>
          <w:p w:rsidR="00F71896" w:rsidRPr="00682DD7" w:rsidRDefault="00F71896" w:rsidP="00DF1E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F71896" w:rsidRPr="00682DD7" w:rsidRDefault="00F71896" w:rsidP="00DF1E56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F71896" w:rsidRPr="00EC3B3D" w:rsidRDefault="00F71896" w:rsidP="00F71896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F71896" w:rsidRPr="0019732B" w:rsidRDefault="00F71896" w:rsidP="00F718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F71896" w:rsidRPr="00682DD7" w:rsidTr="00DF1E56">
        <w:tc>
          <w:tcPr>
            <w:tcW w:w="4644" w:type="dxa"/>
            <w:shd w:val="clear" w:color="auto" w:fill="auto"/>
          </w:tcPr>
          <w:p w:rsidR="00F71896" w:rsidRPr="0019732B" w:rsidRDefault="00F71896" w:rsidP="00DF1E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F71896" w:rsidRPr="0019732B" w:rsidRDefault="00F71896" w:rsidP="00DF1E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71896" w:rsidRPr="00682DD7" w:rsidTr="00DF1E56">
        <w:tc>
          <w:tcPr>
            <w:tcW w:w="4644" w:type="dxa"/>
            <w:shd w:val="clear" w:color="auto" w:fill="auto"/>
          </w:tcPr>
          <w:p w:rsidR="00F71896" w:rsidRPr="00682DD7" w:rsidRDefault="00F71896" w:rsidP="00DF1E5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F71896" w:rsidRDefault="00F71896" w:rsidP="00DF1E5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F71896" w:rsidRPr="00682DD7" w:rsidRDefault="00F71896" w:rsidP="00DF1E56">
            <w:pPr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F71896" w:rsidRPr="00682DD7" w:rsidTr="00DF1E56">
        <w:tc>
          <w:tcPr>
            <w:tcW w:w="4644" w:type="dxa"/>
            <w:shd w:val="clear" w:color="auto" w:fill="auto"/>
          </w:tcPr>
          <w:p w:rsidR="00F71896" w:rsidRPr="00682DD7" w:rsidRDefault="00F71896" w:rsidP="00DF1E5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F71896" w:rsidRPr="00682DD7" w:rsidRDefault="00F71896" w:rsidP="00DF1E5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F71896" w:rsidRPr="00682DD7" w:rsidTr="00DF1E56">
        <w:tc>
          <w:tcPr>
            <w:tcW w:w="4644" w:type="dxa"/>
            <w:shd w:val="clear" w:color="auto" w:fill="auto"/>
          </w:tcPr>
          <w:p w:rsidR="00F71896" w:rsidRPr="00682DD7" w:rsidRDefault="00F71896" w:rsidP="00DF1E5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F71896" w:rsidRPr="00682DD7" w:rsidRDefault="00F71896" w:rsidP="00DF1E5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F71896" w:rsidRPr="00682DD7" w:rsidTr="00DF1E56">
        <w:tc>
          <w:tcPr>
            <w:tcW w:w="4644" w:type="dxa"/>
            <w:shd w:val="clear" w:color="auto" w:fill="auto"/>
          </w:tcPr>
          <w:p w:rsidR="00F71896" w:rsidRPr="00682DD7" w:rsidRDefault="00F71896" w:rsidP="00DF1E5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F71896" w:rsidRPr="00682DD7" w:rsidRDefault="00F71896" w:rsidP="00DF1E5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F71896" w:rsidRPr="00682DD7" w:rsidTr="00DF1E56">
        <w:tc>
          <w:tcPr>
            <w:tcW w:w="4644" w:type="dxa"/>
            <w:shd w:val="clear" w:color="auto" w:fill="auto"/>
          </w:tcPr>
          <w:p w:rsidR="00F71896" w:rsidRPr="00682DD7" w:rsidRDefault="00F71896" w:rsidP="00DF1E5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F71896" w:rsidRPr="00682DD7" w:rsidRDefault="00F71896" w:rsidP="00DF1E5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F71896" w:rsidRPr="00682DD7" w:rsidTr="00DF1E56">
        <w:tc>
          <w:tcPr>
            <w:tcW w:w="4644" w:type="dxa"/>
            <w:shd w:val="clear" w:color="auto" w:fill="auto"/>
          </w:tcPr>
          <w:p w:rsidR="00F71896" w:rsidRPr="00682DD7" w:rsidRDefault="00F71896" w:rsidP="00DF1E5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F71896" w:rsidRPr="00682DD7" w:rsidRDefault="00F71896" w:rsidP="00DF1E5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F71896" w:rsidRPr="00EC3B3D" w:rsidRDefault="00F71896" w:rsidP="00F71896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F71896" w:rsidRPr="00C52B99" w:rsidRDefault="00F71896" w:rsidP="00F718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F71896" w:rsidRPr="00682DD7" w:rsidTr="00DF1E56">
        <w:tc>
          <w:tcPr>
            <w:tcW w:w="4644" w:type="dxa"/>
            <w:shd w:val="clear" w:color="auto" w:fill="auto"/>
          </w:tcPr>
          <w:p w:rsidR="00F71896" w:rsidRPr="00C52B99" w:rsidRDefault="00F71896" w:rsidP="00DF1E56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F71896" w:rsidRPr="00C52B99" w:rsidRDefault="00F71896" w:rsidP="00DF1E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71896" w:rsidRPr="00682DD7" w:rsidTr="00DF1E56">
        <w:tc>
          <w:tcPr>
            <w:tcW w:w="4644" w:type="dxa"/>
            <w:shd w:val="clear" w:color="auto" w:fill="auto"/>
          </w:tcPr>
          <w:p w:rsidR="00F71896" w:rsidRPr="00682DD7" w:rsidRDefault="00F71896" w:rsidP="00DF1E56">
            <w:pPr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F71896" w:rsidRPr="00682DD7" w:rsidRDefault="00F71896" w:rsidP="00DF1E5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F71896" w:rsidRPr="00682DD7" w:rsidTr="00DF1E56">
        <w:tc>
          <w:tcPr>
            <w:tcW w:w="4644" w:type="dxa"/>
            <w:shd w:val="clear" w:color="auto" w:fill="auto"/>
          </w:tcPr>
          <w:p w:rsidR="00F71896" w:rsidRPr="00682DD7" w:rsidRDefault="00F71896" w:rsidP="00DF1E56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zrealizował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F71896" w:rsidRPr="00682DD7" w:rsidRDefault="00F71896" w:rsidP="00DF1E5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36"/>
              <w:gridCol w:w="936"/>
              <w:gridCol w:w="724"/>
              <w:gridCol w:w="1149"/>
            </w:tblGrid>
            <w:tr w:rsidR="00F71896" w:rsidRPr="00682DD7" w:rsidTr="00DF1E56">
              <w:tc>
                <w:tcPr>
                  <w:tcW w:w="1336" w:type="dxa"/>
                  <w:shd w:val="clear" w:color="auto" w:fill="auto"/>
                </w:tcPr>
                <w:p w:rsidR="00F71896" w:rsidRPr="00682DD7" w:rsidRDefault="00F71896" w:rsidP="00DF1E5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F71896" w:rsidRPr="00682DD7" w:rsidRDefault="00F71896" w:rsidP="00DF1E5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F71896" w:rsidRPr="00682DD7" w:rsidRDefault="00F71896" w:rsidP="00DF1E5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F71896" w:rsidRPr="00682DD7" w:rsidRDefault="00F71896" w:rsidP="00DF1E5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F71896" w:rsidRPr="00682DD7" w:rsidTr="00DF1E56">
              <w:tc>
                <w:tcPr>
                  <w:tcW w:w="1336" w:type="dxa"/>
                  <w:shd w:val="clear" w:color="auto" w:fill="auto"/>
                </w:tcPr>
                <w:p w:rsidR="00F71896" w:rsidRPr="00682DD7" w:rsidRDefault="00F71896" w:rsidP="00DF1E5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F71896" w:rsidRPr="00682DD7" w:rsidRDefault="00F71896" w:rsidP="00DF1E5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F71896" w:rsidRPr="00682DD7" w:rsidRDefault="00F71896" w:rsidP="00DF1E5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F71896" w:rsidRPr="00682DD7" w:rsidRDefault="00F71896" w:rsidP="00DF1E5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F71896" w:rsidRPr="00682DD7" w:rsidRDefault="00F71896" w:rsidP="00DF1E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1896" w:rsidRPr="00682DD7" w:rsidTr="00DF1E56">
        <w:tc>
          <w:tcPr>
            <w:tcW w:w="4644" w:type="dxa"/>
            <w:shd w:val="clear" w:color="auto" w:fill="auto"/>
          </w:tcPr>
          <w:p w:rsidR="00F71896" w:rsidRPr="00682DD7" w:rsidRDefault="00F71896" w:rsidP="00DF1E56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F71896" w:rsidRPr="00682DD7" w:rsidRDefault="00F71896" w:rsidP="00DF1E5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F71896" w:rsidRPr="00682DD7" w:rsidTr="00DF1E56">
        <w:tc>
          <w:tcPr>
            <w:tcW w:w="4644" w:type="dxa"/>
            <w:shd w:val="clear" w:color="auto" w:fill="auto"/>
          </w:tcPr>
          <w:p w:rsidR="00F71896" w:rsidRPr="00682DD7" w:rsidRDefault="00F71896" w:rsidP="00DF1E5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F71896" w:rsidRPr="00682DD7" w:rsidRDefault="00F71896" w:rsidP="00DF1E5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F71896" w:rsidRPr="00682DD7" w:rsidTr="00DF1E56">
        <w:tc>
          <w:tcPr>
            <w:tcW w:w="4644" w:type="dxa"/>
            <w:shd w:val="clear" w:color="auto" w:fill="auto"/>
          </w:tcPr>
          <w:p w:rsidR="00F71896" w:rsidRPr="00682DD7" w:rsidRDefault="00F71896" w:rsidP="00DF1E5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F71896" w:rsidRPr="00682DD7" w:rsidRDefault="00F71896" w:rsidP="00DF1E5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F71896" w:rsidRPr="00682DD7" w:rsidTr="00DF1E56">
        <w:tc>
          <w:tcPr>
            <w:tcW w:w="4644" w:type="dxa"/>
            <w:shd w:val="clear" w:color="auto" w:fill="auto"/>
          </w:tcPr>
          <w:p w:rsidR="00F71896" w:rsidRPr="00682DD7" w:rsidRDefault="00F71896" w:rsidP="00DF1E56">
            <w:pPr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F71896" w:rsidRPr="00682DD7" w:rsidRDefault="00F71896" w:rsidP="00DF1E5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F71896" w:rsidRPr="00682DD7" w:rsidTr="00DF1E56">
        <w:tc>
          <w:tcPr>
            <w:tcW w:w="4644" w:type="dxa"/>
            <w:shd w:val="clear" w:color="auto" w:fill="auto"/>
          </w:tcPr>
          <w:p w:rsidR="00F71896" w:rsidRPr="00682DD7" w:rsidRDefault="00F71896" w:rsidP="00DF1E56">
            <w:pPr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F71896" w:rsidRPr="00682DD7" w:rsidRDefault="00F71896" w:rsidP="00DF1E5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F71896" w:rsidRPr="00682DD7" w:rsidTr="00DF1E56">
        <w:tc>
          <w:tcPr>
            <w:tcW w:w="4644" w:type="dxa"/>
            <w:shd w:val="clear" w:color="auto" w:fill="auto"/>
          </w:tcPr>
          <w:p w:rsidR="00F71896" w:rsidRPr="00682DD7" w:rsidRDefault="00F71896" w:rsidP="00DF1E5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F71896" w:rsidRPr="00682DD7" w:rsidRDefault="00F71896" w:rsidP="00DF1E5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F71896" w:rsidRPr="00682DD7" w:rsidTr="00DF1E56">
        <w:tc>
          <w:tcPr>
            <w:tcW w:w="4644" w:type="dxa"/>
            <w:shd w:val="clear" w:color="auto" w:fill="auto"/>
          </w:tcPr>
          <w:p w:rsidR="00F71896" w:rsidRPr="00682DD7" w:rsidRDefault="00F71896" w:rsidP="00DF1E5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F71896" w:rsidRPr="00682DD7" w:rsidRDefault="00F71896" w:rsidP="00DF1E5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F71896" w:rsidRPr="00682DD7" w:rsidTr="00DF1E56">
        <w:tc>
          <w:tcPr>
            <w:tcW w:w="4644" w:type="dxa"/>
            <w:shd w:val="clear" w:color="auto" w:fill="auto"/>
          </w:tcPr>
          <w:p w:rsidR="00F71896" w:rsidRPr="00682DD7" w:rsidRDefault="00F71896" w:rsidP="00DF1E5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F71896" w:rsidRPr="00682DD7" w:rsidRDefault="00F71896" w:rsidP="00DF1E5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F71896" w:rsidRPr="00682DD7" w:rsidTr="00DF1E56">
        <w:tc>
          <w:tcPr>
            <w:tcW w:w="4644" w:type="dxa"/>
            <w:shd w:val="clear" w:color="auto" w:fill="auto"/>
          </w:tcPr>
          <w:p w:rsidR="00F71896" w:rsidRPr="00682DD7" w:rsidRDefault="00F71896" w:rsidP="00DF1E5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4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F71896" w:rsidRPr="00682DD7" w:rsidRDefault="00F71896" w:rsidP="00DF1E5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F71896" w:rsidRPr="00682DD7" w:rsidTr="00DF1E56">
        <w:tc>
          <w:tcPr>
            <w:tcW w:w="4644" w:type="dxa"/>
            <w:shd w:val="clear" w:color="auto" w:fill="auto"/>
          </w:tcPr>
          <w:p w:rsidR="00F71896" w:rsidRPr="00682DD7" w:rsidRDefault="00F71896" w:rsidP="00DF1E56">
            <w:pPr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F71896" w:rsidRPr="00682DD7" w:rsidRDefault="00F71896" w:rsidP="00DF1E5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F71896" w:rsidRPr="00682DD7" w:rsidTr="00DF1E56">
        <w:tc>
          <w:tcPr>
            <w:tcW w:w="4644" w:type="dxa"/>
            <w:shd w:val="clear" w:color="auto" w:fill="auto"/>
          </w:tcPr>
          <w:p w:rsidR="00F71896" w:rsidRPr="00682DD7" w:rsidRDefault="00F71896" w:rsidP="00DF1E56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F71896" w:rsidRPr="00682DD7" w:rsidRDefault="00F71896" w:rsidP="00DF1E5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F71896" w:rsidRPr="00EC3B3D" w:rsidRDefault="00F71896" w:rsidP="00F71896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EC3B3D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:rsidR="00F71896" w:rsidRPr="00E650C1" w:rsidRDefault="00F71896" w:rsidP="00F718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F71896" w:rsidRPr="00682DD7" w:rsidTr="00DF1E56">
        <w:tc>
          <w:tcPr>
            <w:tcW w:w="4644" w:type="dxa"/>
            <w:shd w:val="clear" w:color="auto" w:fill="auto"/>
          </w:tcPr>
          <w:p w:rsidR="00F71896" w:rsidRPr="00E650C1" w:rsidRDefault="00F71896" w:rsidP="00DF1E56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F71896" w:rsidRPr="00E650C1" w:rsidRDefault="00F71896" w:rsidP="00DF1E56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F71896" w:rsidRPr="00682DD7" w:rsidTr="00DF1E56">
        <w:tc>
          <w:tcPr>
            <w:tcW w:w="4644" w:type="dxa"/>
            <w:shd w:val="clear" w:color="auto" w:fill="auto"/>
          </w:tcPr>
          <w:p w:rsidR="00F71896" w:rsidRPr="00682DD7" w:rsidRDefault="00F71896" w:rsidP="00DF1E56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F71896" w:rsidRPr="00E650C1" w:rsidRDefault="00F71896" w:rsidP="00DF1E56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F71896" w:rsidRPr="00682DD7" w:rsidTr="00DF1E56">
        <w:tc>
          <w:tcPr>
            <w:tcW w:w="4644" w:type="dxa"/>
            <w:shd w:val="clear" w:color="auto" w:fill="auto"/>
          </w:tcPr>
          <w:p w:rsidR="00F71896" w:rsidRPr="00682DD7" w:rsidRDefault="00F71896" w:rsidP="00DF1E56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F71896" w:rsidRPr="00682DD7" w:rsidRDefault="00F71896" w:rsidP="00DF1E56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F71896" w:rsidRDefault="00F71896" w:rsidP="00F71896"/>
    <w:p w:rsidR="00F71896" w:rsidRPr="00682DD7" w:rsidRDefault="00F71896" w:rsidP="00F71896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:rsidR="00F71896" w:rsidRPr="000342FD" w:rsidRDefault="00F71896" w:rsidP="00F718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przypadku gdy instytucja zamawiająca lub podmiot zamawiający określiły obiektywne i </w:t>
      </w:r>
      <w:proofErr w:type="spellStart"/>
      <w:r w:rsidRPr="000342FD">
        <w:rPr>
          <w:rFonts w:ascii="Arial" w:hAnsi="Arial" w:cs="Arial"/>
          <w:b/>
          <w:w w:val="0"/>
          <w:sz w:val="20"/>
          <w:szCs w:val="20"/>
        </w:rPr>
        <w:t>niedyskryminacyjne</w:t>
      </w:r>
      <w:proofErr w:type="spellEnd"/>
      <w:r w:rsidRPr="000342FD">
        <w:rPr>
          <w:rFonts w:ascii="Arial" w:hAnsi="Arial" w:cs="Arial"/>
          <w:b/>
          <w:w w:val="0"/>
          <w:sz w:val="20"/>
          <w:szCs w:val="20"/>
        </w:rPr>
        <w:t xml:space="preserve">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F71896" w:rsidRPr="00682DD7" w:rsidRDefault="00F71896" w:rsidP="00F71896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F71896" w:rsidRPr="00682DD7" w:rsidTr="00DF1E56">
        <w:tc>
          <w:tcPr>
            <w:tcW w:w="4644" w:type="dxa"/>
            <w:shd w:val="clear" w:color="auto" w:fill="auto"/>
          </w:tcPr>
          <w:p w:rsidR="00F71896" w:rsidRPr="000342FD" w:rsidRDefault="00F71896" w:rsidP="00DF1E56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F71896" w:rsidRPr="000342FD" w:rsidRDefault="00F71896" w:rsidP="00DF1E56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F71896" w:rsidRPr="00682DD7" w:rsidTr="00DF1E56">
        <w:tc>
          <w:tcPr>
            <w:tcW w:w="4644" w:type="dxa"/>
            <w:shd w:val="clear" w:color="auto" w:fill="auto"/>
          </w:tcPr>
          <w:p w:rsidR="00F71896" w:rsidRPr="00682DD7" w:rsidRDefault="00F71896" w:rsidP="00DF1E56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</w:t>
            </w:r>
            <w:proofErr w:type="spellStart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niedyskryminacyjne</w:t>
            </w:r>
            <w:proofErr w:type="spellEnd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F71896" w:rsidRPr="00682DD7" w:rsidRDefault="00F71896" w:rsidP="00DF1E56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7"/>
            </w:r>
          </w:p>
        </w:tc>
      </w:tr>
    </w:tbl>
    <w:p w:rsidR="00F71896" w:rsidRPr="00682DD7" w:rsidRDefault="00F71896" w:rsidP="00F71896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F71896" w:rsidRPr="00682DD7" w:rsidRDefault="00F71896" w:rsidP="00F71896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oświadcza(-ją), że informacje podane powyżej w częściach </w:t>
      </w:r>
      <w:proofErr w:type="spellStart"/>
      <w:r w:rsidRPr="00682DD7">
        <w:rPr>
          <w:rFonts w:ascii="Arial" w:hAnsi="Arial" w:cs="Arial"/>
          <w:i/>
          <w:sz w:val="20"/>
          <w:szCs w:val="20"/>
        </w:rPr>
        <w:t>II–V</w:t>
      </w:r>
      <w:proofErr w:type="spellEnd"/>
      <w:r w:rsidRPr="00682DD7">
        <w:rPr>
          <w:rFonts w:ascii="Arial" w:hAnsi="Arial" w:cs="Arial"/>
          <w:i/>
          <w:sz w:val="20"/>
          <w:szCs w:val="20"/>
        </w:rPr>
        <w:t xml:space="preserve"> są dokładne i prawidłowe oraz że zostały przedstawione z pełną świadomością konsekwencji poważnego wprowadzenia w błąd.</w:t>
      </w:r>
    </w:p>
    <w:p w:rsidR="00F71896" w:rsidRPr="00682DD7" w:rsidRDefault="00F71896" w:rsidP="00F71896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F71896" w:rsidRPr="00682DD7" w:rsidRDefault="00F71896" w:rsidP="00F71896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F71896" w:rsidRPr="00682DD7" w:rsidRDefault="00F71896" w:rsidP="00F71896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9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F71896" w:rsidRPr="00682DD7" w:rsidRDefault="00F71896" w:rsidP="00F71896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F71896" w:rsidRPr="00682DD7" w:rsidRDefault="00F71896" w:rsidP="00F71896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F71896" w:rsidRDefault="00F71896" w:rsidP="00F71896">
      <w:pPr>
        <w:spacing w:before="24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p w:rsidR="00F71896" w:rsidRDefault="00F71896" w:rsidP="00F71896">
      <w:pPr>
        <w:spacing w:before="240"/>
        <w:rPr>
          <w:rFonts w:ascii="Arial" w:hAnsi="Arial" w:cs="Arial"/>
          <w:sz w:val="20"/>
          <w:szCs w:val="20"/>
        </w:rPr>
      </w:pPr>
    </w:p>
    <w:p w:rsidR="00F71896" w:rsidRDefault="00F71896" w:rsidP="00F71896">
      <w:pPr>
        <w:spacing w:before="240"/>
        <w:rPr>
          <w:rFonts w:ascii="Arial" w:hAnsi="Arial" w:cs="Arial"/>
          <w:sz w:val="20"/>
          <w:szCs w:val="20"/>
        </w:rPr>
      </w:pPr>
    </w:p>
    <w:p w:rsidR="00F71896" w:rsidRDefault="00F71896" w:rsidP="00F71896">
      <w:pPr>
        <w:spacing w:before="240"/>
        <w:rPr>
          <w:rFonts w:ascii="Arial" w:hAnsi="Arial" w:cs="Arial"/>
          <w:sz w:val="20"/>
          <w:szCs w:val="20"/>
        </w:rPr>
      </w:pPr>
    </w:p>
    <w:p w:rsidR="00F71896" w:rsidRPr="00682DD7" w:rsidRDefault="00F71896" w:rsidP="00F71896">
      <w:pPr>
        <w:spacing w:before="240"/>
        <w:rPr>
          <w:rFonts w:ascii="Arial" w:hAnsi="Arial" w:cs="Arial"/>
          <w:sz w:val="20"/>
          <w:szCs w:val="20"/>
        </w:rPr>
      </w:pPr>
    </w:p>
    <w:p w:rsidR="00F71896" w:rsidRDefault="002A41B4" w:rsidP="00F71896">
      <w:pPr>
        <w:spacing w:line="271" w:lineRule="auto"/>
        <w:rPr>
          <w:i/>
        </w:rPr>
      </w:pPr>
      <w:r>
        <w:rPr>
          <w:i/>
        </w:rPr>
        <w:t xml:space="preserve"> </w:t>
      </w:r>
    </w:p>
    <w:p w:rsidR="00F71896" w:rsidRDefault="00F71896" w:rsidP="00F71896">
      <w:pPr>
        <w:spacing w:line="271" w:lineRule="auto"/>
        <w:rPr>
          <w:i/>
        </w:rPr>
      </w:pPr>
    </w:p>
    <w:p w:rsidR="008D47D8" w:rsidRDefault="008D47D8">
      <w:pPr>
        <w:jc w:val="center"/>
        <w:rPr>
          <w:i/>
        </w:rPr>
      </w:pPr>
    </w:p>
    <w:p w:rsidR="00F71896" w:rsidRDefault="00F71896" w:rsidP="008D47D8">
      <w:pPr>
        <w:spacing w:line="271" w:lineRule="auto"/>
        <w:jc w:val="right"/>
        <w:rPr>
          <w:b/>
        </w:rPr>
      </w:pPr>
      <w:r>
        <w:rPr>
          <w:b/>
        </w:rPr>
        <w:t>Załącznik nr 4 do SWZ</w:t>
      </w:r>
    </w:p>
    <w:p w:rsidR="00F71896" w:rsidRPr="0033043C" w:rsidRDefault="00F71896" w:rsidP="00F71896">
      <w:pPr>
        <w:jc w:val="right"/>
        <w:rPr>
          <w:rStyle w:val="Domylnaczcionkaakapitu10"/>
          <w:color w:val="000000"/>
        </w:rPr>
      </w:pPr>
    </w:p>
    <w:p w:rsidR="00C64D31" w:rsidRPr="003E082C" w:rsidRDefault="00C64D31" w:rsidP="00C64D31">
      <w:pPr>
        <w:pStyle w:val="Tekstpodstawowy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- PROJEKT</w:t>
      </w:r>
      <w:r w:rsidR="00D85398">
        <w:rPr>
          <w:b/>
          <w:sz w:val="22"/>
          <w:szCs w:val="22"/>
        </w:rPr>
        <w:t xml:space="preserve"> umowy</w:t>
      </w:r>
      <w:r>
        <w:rPr>
          <w:b/>
          <w:sz w:val="22"/>
          <w:szCs w:val="22"/>
        </w:rPr>
        <w:t xml:space="preserve"> -</w:t>
      </w:r>
    </w:p>
    <w:p w:rsidR="00D85398" w:rsidRDefault="002C42B3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(w oddzielnym pliku)</w:t>
      </w:r>
      <w:r w:rsidR="00D85398">
        <w:rPr>
          <w:b/>
          <w:bCs/>
          <w:color w:val="000000"/>
          <w:sz w:val="22"/>
          <w:szCs w:val="22"/>
        </w:rPr>
        <w:br w:type="page"/>
      </w:r>
    </w:p>
    <w:p w:rsidR="00041090" w:rsidRDefault="00041090" w:rsidP="00041090">
      <w:pPr>
        <w:jc w:val="right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lastRenderedPageBreak/>
        <w:t>Załącznik nr 1 do umowy</w:t>
      </w:r>
    </w:p>
    <w:p w:rsidR="00041090" w:rsidRDefault="00041090" w:rsidP="00041090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Opis przedmiotu zamówienia</w:t>
      </w:r>
    </w:p>
    <w:p w:rsidR="00041090" w:rsidRDefault="00041090" w:rsidP="00041090">
      <w:pPr>
        <w:rPr>
          <w:b/>
          <w:bCs/>
          <w:color w:val="000000"/>
          <w:sz w:val="22"/>
          <w:szCs w:val="22"/>
        </w:rPr>
      </w:pPr>
    </w:p>
    <w:p w:rsidR="00041090" w:rsidRDefault="002C42B3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(w oddzielnym pliku)</w:t>
      </w:r>
      <w:r w:rsidR="00041090">
        <w:rPr>
          <w:b/>
          <w:bCs/>
          <w:color w:val="000000"/>
          <w:sz w:val="22"/>
          <w:szCs w:val="22"/>
        </w:rPr>
        <w:br w:type="page"/>
      </w:r>
    </w:p>
    <w:p w:rsidR="008E2CAC" w:rsidRDefault="008E2CAC">
      <w:pPr>
        <w:jc w:val="center"/>
        <w:rPr>
          <w:b/>
          <w:bCs/>
          <w:color w:val="000000"/>
          <w:sz w:val="22"/>
          <w:szCs w:val="22"/>
        </w:rPr>
      </w:pPr>
    </w:p>
    <w:p w:rsidR="00F71896" w:rsidRDefault="00F71896" w:rsidP="008E2CAC">
      <w:pPr>
        <w:pStyle w:val="Default"/>
        <w:jc w:val="right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Załącznik nr 5 do SWZ</w:t>
      </w:r>
    </w:p>
    <w:p w:rsidR="00F71896" w:rsidRDefault="00F71896" w:rsidP="00F71896">
      <w:pPr>
        <w:pStyle w:val="Default"/>
        <w:rPr>
          <w:rFonts w:ascii="Times New Roman" w:hAnsi="Times New Roman" w:cs="Times New Roman"/>
          <w:color w:val="auto"/>
        </w:rPr>
      </w:pPr>
    </w:p>
    <w:p w:rsidR="008E2CAC" w:rsidRDefault="00F71896" w:rsidP="008E2CAC">
      <w:pPr>
        <w:jc w:val="center"/>
        <w:rPr>
          <w:b/>
          <w:sz w:val="22"/>
          <w:szCs w:val="22"/>
        </w:rPr>
      </w:pPr>
      <w:r w:rsidRPr="00D006CA">
        <w:rPr>
          <w:b/>
          <w:sz w:val="22"/>
          <w:szCs w:val="22"/>
        </w:rPr>
        <w:t>WYKAZ WYKONANYCH LUB WYKONYWANYCH USŁUG</w:t>
      </w:r>
    </w:p>
    <w:p w:rsidR="00F71896" w:rsidRDefault="00F71896" w:rsidP="008E2CAC">
      <w:pPr>
        <w:jc w:val="both"/>
        <w:rPr>
          <w:rFonts w:eastAsia="TimesNewRoman" w:cs="Arial"/>
          <w:sz w:val="22"/>
          <w:szCs w:val="22"/>
        </w:rPr>
      </w:pPr>
      <w:r w:rsidRPr="00D006CA">
        <w:rPr>
          <w:sz w:val="22"/>
          <w:szCs w:val="22"/>
        </w:rPr>
        <w:cr/>
        <w:t>Nazwa wykonawcy</w:t>
      </w:r>
      <w:r w:rsidRPr="00D006CA">
        <w:rPr>
          <w:sz w:val="22"/>
          <w:szCs w:val="22"/>
        </w:rPr>
        <w:tab/>
        <w:t>...................................................................</w:t>
      </w:r>
      <w:r w:rsidR="008E2CAC">
        <w:rPr>
          <w:sz w:val="22"/>
          <w:szCs w:val="22"/>
        </w:rPr>
        <w:t>.........................................</w:t>
      </w:r>
      <w:r w:rsidRPr="00D006CA">
        <w:rPr>
          <w:sz w:val="22"/>
          <w:szCs w:val="22"/>
        </w:rPr>
        <w:t>..............................</w:t>
      </w:r>
      <w:r w:rsidRPr="00D006CA">
        <w:rPr>
          <w:sz w:val="22"/>
          <w:szCs w:val="22"/>
        </w:rPr>
        <w:cr/>
      </w:r>
      <w:r w:rsidRPr="00D006CA">
        <w:rPr>
          <w:sz w:val="22"/>
          <w:szCs w:val="22"/>
        </w:rPr>
        <w:cr/>
        <w:t>Adres wykonawcy</w:t>
      </w:r>
      <w:r w:rsidRPr="00D006CA">
        <w:rPr>
          <w:sz w:val="22"/>
          <w:szCs w:val="22"/>
        </w:rPr>
        <w:tab/>
        <w:t>..............................................................</w:t>
      </w:r>
      <w:r w:rsidR="008E2CAC">
        <w:rPr>
          <w:sz w:val="22"/>
          <w:szCs w:val="22"/>
        </w:rPr>
        <w:t>.........................................</w:t>
      </w:r>
      <w:r w:rsidRPr="00D006CA">
        <w:rPr>
          <w:sz w:val="22"/>
          <w:szCs w:val="22"/>
        </w:rPr>
        <w:t>...................................</w:t>
      </w:r>
      <w:r w:rsidRPr="00D006CA">
        <w:rPr>
          <w:sz w:val="22"/>
          <w:szCs w:val="22"/>
        </w:rPr>
        <w:cr/>
      </w:r>
      <w:r w:rsidRPr="00D006CA">
        <w:rPr>
          <w:sz w:val="22"/>
          <w:szCs w:val="22"/>
        </w:rPr>
        <w:cr/>
        <w:t>Miejscowość ........................</w:t>
      </w:r>
      <w:r w:rsidR="008E2CAC">
        <w:rPr>
          <w:sz w:val="22"/>
          <w:szCs w:val="22"/>
        </w:rPr>
        <w:t>.....................</w:t>
      </w:r>
      <w:r w:rsidRPr="00D006CA">
        <w:rPr>
          <w:sz w:val="22"/>
          <w:szCs w:val="22"/>
        </w:rPr>
        <w:t>........................</w:t>
      </w:r>
      <w:r w:rsidRPr="00D006CA">
        <w:rPr>
          <w:sz w:val="22"/>
          <w:szCs w:val="22"/>
        </w:rPr>
        <w:tab/>
      </w:r>
      <w:r w:rsidRPr="00D006CA">
        <w:rPr>
          <w:sz w:val="22"/>
          <w:szCs w:val="22"/>
        </w:rPr>
        <w:tab/>
      </w:r>
      <w:r w:rsidRPr="00D006CA">
        <w:rPr>
          <w:sz w:val="22"/>
          <w:szCs w:val="22"/>
        </w:rPr>
        <w:tab/>
        <w:t>Data .......</w:t>
      </w:r>
      <w:r w:rsidR="008E2CAC">
        <w:rPr>
          <w:sz w:val="22"/>
          <w:szCs w:val="22"/>
        </w:rPr>
        <w:t>........</w:t>
      </w:r>
      <w:r w:rsidR="00B3682D">
        <w:rPr>
          <w:sz w:val="22"/>
          <w:szCs w:val="22"/>
        </w:rPr>
        <w:t>.......</w:t>
      </w:r>
      <w:r w:rsidR="008E2CAC">
        <w:rPr>
          <w:sz w:val="22"/>
          <w:szCs w:val="22"/>
        </w:rPr>
        <w:t>..........</w:t>
      </w:r>
      <w:r w:rsidRPr="00D006CA">
        <w:rPr>
          <w:sz w:val="22"/>
          <w:szCs w:val="22"/>
        </w:rPr>
        <w:t>..............</w:t>
      </w:r>
      <w:r w:rsidRPr="00D006CA">
        <w:rPr>
          <w:sz w:val="22"/>
          <w:szCs w:val="22"/>
        </w:rPr>
        <w:cr/>
      </w:r>
      <w:r w:rsidRPr="00D006CA">
        <w:rPr>
          <w:sz w:val="22"/>
          <w:szCs w:val="22"/>
        </w:rPr>
        <w:cr/>
      </w:r>
      <w:r w:rsidRPr="00D006CA">
        <w:rPr>
          <w:sz w:val="22"/>
          <w:szCs w:val="22"/>
        </w:rPr>
        <w:cr/>
      </w:r>
      <w:r w:rsidRPr="00D006CA">
        <w:rPr>
          <w:rFonts w:eastAsia="TimesNewRoman" w:cs="Arial"/>
          <w:sz w:val="22"/>
          <w:szCs w:val="22"/>
        </w:rPr>
        <w:t>Wykazu dostaw lub usług wykonanych, a w przypadku świadczeń okresowych lub ciągłych również wykonywanych, w okresie ostatnich 3 lat przed upływem terminu składania ofert albo wniosków</w:t>
      </w:r>
      <w:r w:rsidR="002A41B4">
        <w:rPr>
          <w:rFonts w:eastAsia="TimesNewRoman" w:cs="Arial"/>
          <w:sz w:val="22"/>
          <w:szCs w:val="22"/>
        </w:rPr>
        <w:t xml:space="preserve"> </w:t>
      </w:r>
      <w:r w:rsidRPr="00D006CA">
        <w:rPr>
          <w:rFonts w:eastAsia="TimesNewRoman" w:cs="Arial"/>
          <w:sz w:val="22"/>
          <w:szCs w:val="22"/>
        </w:rPr>
        <w:t>o dopuszczenie do udziału w postępowaniu, a jeżeli okres prowadzenia działalności jest krótszy – w tym okresie, wraz z podaniem ich wartości, przedmiotu, dat wykonania i podmiotów, na rzecz których dostawy lub usługi zostały wykonane, oraz załączeniem dowodów określających czy te dostawy lub usługi zostały wykonane lub są wykonywane należycie, przy czym dowodami, o których mowa, są referencje bądź inne dokumenty wystawione przez podmiot, na rzecz którego dostawy lub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</w:t>
      </w:r>
      <w:r w:rsidR="00631FEE">
        <w:rPr>
          <w:rFonts w:eastAsia="TimesNewRoman" w:cs="Arial"/>
          <w:sz w:val="22"/>
          <w:szCs w:val="22"/>
        </w:rPr>
        <w:t>.</w:t>
      </w:r>
    </w:p>
    <w:p w:rsidR="00631FEE" w:rsidRPr="00D006CA" w:rsidRDefault="00631FEE" w:rsidP="008E2CAC">
      <w:pPr>
        <w:jc w:val="both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0"/>
        <w:gridCol w:w="2085"/>
        <w:gridCol w:w="1342"/>
        <w:gridCol w:w="1304"/>
        <w:gridCol w:w="2511"/>
        <w:gridCol w:w="1424"/>
      </w:tblGrid>
      <w:tr w:rsidR="00F71896" w:rsidRPr="00D006CA" w:rsidTr="00631FEE">
        <w:trPr>
          <w:trHeight w:val="1354"/>
          <w:jc w:val="center"/>
        </w:trPr>
        <w:tc>
          <w:tcPr>
            <w:tcW w:w="650" w:type="dxa"/>
            <w:shd w:val="clear" w:color="auto" w:fill="D9D9D9"/>
          </w:tcPr>
          <w:p w:rsidR="00F71896" w:rsidRPr="00D006CA" w:rsidRDefault="00F71896" w:rsidP="00DF1E56"/>
          <w:p w:rsidR="00F71896" w:rsidRPr="00D006CA" w:rsidRDefault="00F71896" w:rsidP="00DF1E56">
            <w:r w:rsidRPr="00D006CA">
              <w:rPr>
                <w:sz w:val="22"/>
                <w:szCs w:val="22"/>
              </w:rPr>
              <w:t>Lp.</w:t>
            </w:r>
          </w:p>
        </w:tc>
        <w:tc>
          <w:tcPr>
            <w:tcW w:w="2085" w:type="dxa"/>
            <w:shd w:val="clear" w:color="auto" w:fill="D9D9D9"/>
          </w:tcPr>
          <w:p w:rsidR="00F71896" w:rsidRPr="00D006CA" w:rsidRDefault="00F71896" w:rsidP="00DF1E56"/>
          <w:p w:rsidR="00F71896" w:rsidRPr="00D006CA" w:rsidRDefault="00F71896" w:rsidP="00DF1E56">
            <w:r w:rsidRPr="00D006CA">
              <w:rPr>
                <w:sz w:val="22"/>
                <w:szCs w:val="22"/>
              </w:rPr>
              <w:t>Odbiorca</w:t>
            </w:r>
          </w:p>
        </w:tc>
        <w:tc>
          <w:tcPr>
            <w:tcW w:w="2618" w:type="dxa"/>
            <w:gridSpan w:val="2"/>
            <w:shd w:val="clear" w:color="auto" w:fill="D9D9D9"/>
          </w:tcPr>
          <w:p w:rsidR="00F71896" w:rsidRPr="00D006CA" w:rsidRDefault="002A41B4" w:rsidP="00DF1E56">
            <w:r>
              <w:rPr>
                <w:sz w:val="22"/>
                <w:szCs w:val="22"/>
              </w:rPr>
              <w:t xml:space="preserve"> </w:t>
            </w:r>
          </w:p>
          <w:p w:rsidR="00F71896" w:rsidRPr="00D006CA" w:rsidRDefault="002A41B4" w:rsidP="00DF1E56">
            <w:r>
              <w:rPr>
                <w:sz w:val="22"/>
                <w:szCs w:val="22"/>
              </w:rPr>
              <w:t xml:space="preserve"> </w:t>
            </w:r>
            <w:r w:rsidR="00F71896" w:rsidRPr="00D006CA">
              <w:rPr>
                <w:sz w:val="22"/>
                <w:szCs w:val="22"/>
              </w:rPr>
              <w:t>Data wykonania</w:t>
            </w:r>
          </w:p>
        </w:tc>
        <w:tc>
          <w:tcPr>
            <w:tcW w:w="2511" w:type="dxa"/>
            <w:shd w:val="clear" w:color="auto" w:fill="D9D9D9"/>
          </w:tcPr>
          <w:p w:rsidR="00F71896" w:rsidRPr="00D006CA" w:rsidRDefault="00F71896" w:rsidP="00DF1E56">
            <w:r w:rsidRPr="00D006CA">
              <w:rPr>
                <w:sz w:val="22"/>
                <w:szCs w:val="22"/>
              </w:rPr>
              <w:t>Przedmiot wykonanej / usługi</w:t>
            </w:r>
            <w:r w:rsidR="00631FEE">
              <w:rPr>
                <w:sz w:val="22"/>
                <w:szCs w:val="22"/>
              </w:rPr>
              <w:t>,</w:t>
            </w:r>
            <w:r w:rsidRPr="00D006CA">
              <w:rPr>
                <w:sz w:val="22"/>
                <w:szCs w:val="22"/>
              </w:rPr>
              <w:t xml:space="preserve"> Rodzaj robót/zakres prac</w:t>
            </w:r>
          </w:p>
          <w:p w:rsidR="00F71896" w:rsidRPr="00D006CA" w:rsidRDefault="00F71896" w:rsidP="00DF1E56">
            <w:r w:rsidRPr="00D006CA">
              <w:rPr>
                <w:sz w:val="22"/>
                <w:szCs w:val="22"/>
              </w:rPr>
              <w:t>- opis usług</w:t>
            </w:r>
          </w:p>
          <w:p w:rsidR="00F71896" w:rsidRPr="00D006CA" w:rsidRDefault="00F71896" w:rsidP="00DF1E56">
            <w:r w:rsidRPr="00D006CA">
              <w:rPr>
                <w:sz w:val="22"/>
                <w:szCs w:val="22"/>
              </w:rPr>
              <w:t xml:space="preserve">- rodzaj i ilość </w:t>
            </w:r>
          </w:p>
        </w:tc>
        <w:tc>
          <w:tcPr>
            <w:tcW w:w="1424" w:type="dxa"/>
            <w:shd w:val="clear" w:color="auto" w:fill="D9D9D9"/>
          </w:tcPr>
          <w:p w:rsidR="00F71896" w:rsidRPr="00D006CA" w:rsidRDefault="00F71896" w:rsidP="00DF1E56">
            <w:r w:rsidRPr="00D006CA">
              <w:rPr>
                <w:sz w:val="22"/>
                <w:szCs w:val="22"/>
              </w:rPr>
              <w:t>Całkowita Wartość brutto</w:t>
            </w:r>
            <w:r w:rsidRPr="00D006CA">
              <w:rPr>
                <w:sz w:val="22"/>
                <w:szCs w:val="22"/>
              </w:rPr>
              <w:tab/>
            </w:r>
          </w:p>
        </w:tc>
      </w:tr>
      <w:tr w:rsidR="00F71896" w:rsidRPr="00D006CA" w:rsidTr="00631FEE">
        <w:trPr>
          <w:jc w:val="center"/>
        </w:trPr>
        <w:tc>
          <w:tcPr>
            <w:tcW w:w="650" w:type="dxa"/>
          </w:tcPr>
          <w:p w:rsidR="00F71896" w:rsidRPr="00D006CA" w:rsidRDefault="00F71896" w:rsidP="00DF1E56"/>
        </w:tc>
        <w:tc>
          <w:tcPr>
            <w:tcW w:w="2085" w:type="dxa"/>
          </w:tcPr>
          <w:p w:rsidR="00F71896" w:rsidRPr="00D006CA" w:rsidRDefault="00F71896" w:rsidP="00DF1E56"/>
        </w:tc>
        <w:tc>
          <w:tcPr>
            <w:tcW w:w="1342" w:type="dxa"/>
          </w:tcPr>
          <w:p w:rsidR="00F71896" w:rsidRPr="00D006CA" w:rsidRDefault="00F71896" w:rsidP="00DF1E56">
            <w:r w:rsidRPr="00D006CA">
              <w:rPr>
                <w:sz w:val="22"/>
                <w:szCs w:val="22"/>
              </w:rPr>
              <w:t>Data</w:t>
            </w:r>
          </w:p>
          <w:p w:rsidR="00F71896" w:rsidRPr="00D006CA" w:rsidRDefault="00F71896" w:rsidP="00DF1E56">
            <w:r w:rsidRPr="00D006CA">
              <w:rPr>
                <w:sz w:val="22"/>
                <w:szCs w:val="22"/>
              </w:rPr>
              <w:t>rozpoczęcia</w:t>
            </w:r>
          </w:p>
        </w:tc>
        <w:tc>
          <w:tcPr>
            <w:tcW w:w="1276" w:type="dxa"/>
          </w:tcPr>
          <w:p w:rsidR="00F71896" w:rsidRPr="00D006CA" w:rsidRDefault="00F71896" w:rsidP="00DF1E56">
            <w:r w:rsidRPr="00D006CA">
              <w:rPr>
                <w:sz w:val="22"/>
                <w:szCs w:val="22"/>
              </w:rPr>
              <w:t>Data</w:t>
            </w:r>
          </w:p>
          <w:p w:rsidR="00F71896" w:rsidRPr="00D006CA" w:rsidRDefault="00F71896" w:rsidP="00DF1E56">
            <w:r w:rsidRPr="00D006CA">
              <w:rPr>
                <w:sz w:val="22"/>
                <w:szCs w:val="22"/>
              </w:rPr>
              <w:t>zakończenia</w:t>
            </w:r>
          </w:p>
        </w:tc>
        <w:tc>
          <w:tcPr>
            <w:tcW w:w="2511" w:type="dxa"/>
          </w:tcPr>
          <w:p w:rsidR="00F71896" w:rsidRPr="00D006CA" w:rsidRDefault="00F71896" w:rsidP="00DF1E56"/>
        </w:tc>
        <w:tc>
          <w:tcPr>
            <w:tcW w:w="1424" w:type="dxa"/>
          </w:tcPr>
          <w:p w:rsidR="00F71896" w:rsidRPr="00D006CA" w:rsidRDefault="00F71896" w:rsidP="00DF1E56"/>
        </w:tc>
      </w:tr>
      <w:tr w:rsidR="00F71896" w:rsidRPr="00D006CA" w:rsidTr="00631FEE">
        <w:trPr>
          <w:jc w:val="center"/>
        </w:trPr>
        <w:tc>
          <w:tcPr>
            <w:tcW w:w="650" w:type="dxa"/>
          </w:tcPr>
          <w:p w:rsidR="00F71896" w:rsidRPr="00D006CA" w:rsidRDefault="00F71896" w:rsidP="00DF1E56"/>
        </w:tc>
        <w:tc>
          <w:tcPr>
            <w:tcW w:w="2085" w:type="dxa"/>
          </w:tcPr>
          <w:p w:rsidR="00F71896" w:rsidRPr="00D006CA" w:rsidRDefault="00F71896" w:rsidP="00DF1E56"/>
        </w:tc>
        <w:tc>
          <w:tcPr>
            <w:tcW w:w="1342" w:type="dxa"/>
          </w:tcPr>
          <w:p w:rsidR="00F71896" w:rsidRPr="00D006CA" w:rsidRDefault="00F71896" w:rsidP="00DF1E56"/>
        </w:tc>
        <w:tc>
          <w:tcPr>
            <w:tcW w:w="1276" w:type="dxa"/>
          </w:tcPr>
          <w:p w:rsidR="00F71896" w:rsidRPr="00D006CA" w:rsidRDefault="00F71896" w:rsidP="00DF1E56"/>
        </w:tc>
        <w:tc>
          <w:tcPr>
            <w:tcW w:w="2511" w:type="dxa"/>
          </w:tcPr>
          <w:p w:rsidR="00F71896" w:rsidRPr="00D006CA" w:rsidRDefault="00F71896" w:rsidP="00DF1E56"/>
        </w:tc>
        <w:tc>
          <w:tcPr>
            <w:tcW w:w="1424" w:type="dxa"/>
          </w:tcPr>
          <w:p w:rsidR="00F71896" w:rsidRPr="00D006CA" w:rsidRDefault="00F71896" w:rsidP="00DF1E56"/>
        </w:tc>
      </w:tr>
      <w:tr w:rsidR="00F71896" w:rsidRPr="00D006CA" w:rsidTr="00631FEE">
        <w:trPr>
          <w:jc w:val="center"/>
        </w:trPr>
        <w:tc>
          <w:tcPr>
            <w:tcW w:w="650" w:type="dxa"/>
          </w:tcPr>
          <w:p w:rsidR="00F71896" w:rsidRPr="00D006CA" w:rsidRDefault="00F71896" w:rsidP="00DF1E56"/>
        </w:tc>
        <w:tc>
          <w:tcPr>
            <w:tcW w:w="2085" w:type="dxa"/>
          </w:tcPr>
          <w:p w:rsidR="00F71896" w:rsidRPr="00D006CA" w:rsidRDefault="00F71896" w:rsidP="00DF1E56"/>
        </w:tc>
        <w:tc>
          <w:tcPr>
            <w:tcW w:w="1342" w:type="dxa"/>
          </w:tcPr>
          <w:p w:rsidR="00F71896" w:rsidRPr="00D006CA" w:rsidRDefault="00F71896" w:rsidP="00DF1E56"/>
        </w:tc>
        <w:tc>
          <w:tcPr>
            <w:tcW w:w="1276" w:type="dxa"/>
          </w:tcPr>
          <w:p w:rsidR="00F71896" w:rsidRPr="00D006CA" w:rsidRDefault="00F71896" w:rsidP="00DF1E56"/>
        </w:tc>
        <w:tc>
          <w:tcPr>
            <w:tcW w:w="2511" w:type="dxa"/>
          </w:tcPr>
          <w:p w:rsidR="00F71896" w:rsidRPr="00D006CA" w:rsidRDefault="00F71896" w:rsidP="00DF1E56"/>
        </w:tc>
        <w:tc>
          <w:tcPr>
            <w:tcW w:w="1424" w:type="dxa"/>
          </w:tcPr>
          <w:p w:rsidR="00F71896" w:rsidRPr="00D006CA" w:rsidRDefault="00F71896" w:rsidP="00DF1E56"/>
        </w:tc>
      </w:tr>
      <w:tr w:rsidR="00F71896" w:rsidRPr="00D006CA" w:rsidTr="00631FEE">
        <w:trPr>
          <w:jc w:val="center"/>
        </w:trPr>
        <w:tc>
          <w:tcPr>
            <w:tcW w:w="650" w:type="dxa"/>
          </w:tcPr>
          <w:p w:rsidR="00F71896" w:rsidRPr="00D006CA" w:rsidRDefault="00F71896" w:rsidP="00DF1E56"/>
        </w:tc>
        <w:tc>
          <w:tcPr>
            <w:tcW w:w="2085" w:type="dxa"/>
          </w:tcPr>
          <w:p w:rsidR="00F71896" w:rsidRPr="00D006CA" w:rsidRDefault="00F71896" w:rsidP="00DF1E56"/>
        </w:tc>
        <w:tc>
          <w:tcPr>
            <w:tcW w:w="1342" w:type="dxa"/>
          </w:tcPr>
          <w:p w:rsidR="00F71896" w:rsidRPr="00D006CA" w:rsidRDefault="00F71896" w:rsidP="00DF1E56"/>
        </w:tc>
        <w:tc>
          <w:tcPr>
            <w:tcW w:w="1276" w:type="dxa"/>
          </w:tcPr>
          <w:p w:rsidR="00F71896" w:rsidRPr="00D006CA" w:rsidRDefault="00F71896" w:rsidP="00DF1E56"/>
        </w:tc>
        <w:tc>
          <w:tcPr>
            <w:tcW w:w="2511" w:type="dxa"/>
          </w:tcPr>
          <w:p w:rsidR="00F71896" w:rsidRPr="00D006CA" w:rsidRDefault="00F71896" w:rsidP="00DF1E56"/>
        </w:tc>
        <w:tc>
          <w:tcPr>
            <w:tcW w:w="1424" w:type="dxa"/>
          </w:tcPr>
          <w:p w:rsidR="00F71896" w:rsidRPr="00D006CA" w:rsidRDefault="00F71896" w:rsidP="00DF1E56"/>
        </w:tc>
      </w:tr>
    </w:tbl>
    <w:p w:rsidR="00631FEE" w:rsidRDefault="00F71896" w:rsidP="00631FEE">
      <w:pPr>
        <w:jc w:val="both"/>
        <w:rPr>
          <w:sz w:val="22"/>
          <w:szCs w:val="22"/>
        </w:rPr>
      </w:pPr>
      <w:r w:rsidRPr="00D006CA">
        <w:rPr>
          <w:sz w:val="22"/>
          <w:szCs w:val="22"/>
        </w:rPr>
        <w:cr/>
        <w:t>.</w:t>
      </w:r>
      <w:r w:rsidRPr="00D006CA">
        <w:rPr>
          <w:sz w:val="22"/>
          <w:szCs w:val="22"/>
        </w:rPr>
        <w:cr/>
        <w:t>Jeżeli wykonawca polega na wiedzy i doświadczeniu innych podmiotów należy do powyższego wykazu dołączyć dokumenty dotyczące:</w:t>
      </w:r>
      <w:r w:rsidRPr="00D006CA">
        <w:rPr>
          <w:sz w:val="22"/>
          <w:szCs w:val="22"/>
        </w:rPr>
        <w:cr/>
        <w:t xml:space="preserve"> [x]</w:t>
      </w:r>
      <w:r w:rsidR="002A41B4">
        <w:rPr>
          <w:sz w:val="22"/>
          <w:szCs w:val="22"/>
        </w:rPr>
        <w:t xml:space="preserve"> </w:t>
      </w:r>
      <w:r w:rsidRPr="00D006CA">
        <w:rPr>
          <w:sz w:val="22"/>
          <w:szCs w:val="22"/>
        </w:rPr>
        <w:t>zakresu dostępnych wykonawcy zasobów innego podmiotu,</w:t>
      </w:r>
      <w:r w:rsidRPr="00D006CA">
        <w:rPr>
          <w:sz w:val="22"/>
          <w:szCs w:val="22"/>
        </w:rPr>
        <w:cr/>
        <w:t xml:space="preserve"> [x]</w:t>
      </w:r>
      <w:r w:rsidR="002A41B4">
        <w:rPr>
          <w:sz w:val="22"/>
          <w:szCs w:val="22"/>
        </w:rPr>
        <w:t xml:space="preserve"> </w:t>
      </w:r>
      <w:r w:rsidRPr="00D006CA">
        <w:rPr>
          <w:sz w:val="22"/>
          <w:szCs w:val="22"/>
        </w:rPr>
        <w:t>sposobu wykorzystania zasobów innego podmiotu, przez wykonawcę, przy wykonywaniu zamówienia,</w:t>
      </w:r>
      <w:r w:rsidRPr="00D006CA">
        <w:rPr>
          <w:sz w:val="22"/>
          <w:szCs w:val="22"/>
        </w:rPr>
        <w:cr/>
        <w:t xml:space="preserve"> [x]</w:t>
      </w:r>
      <w:r w:rsidR="002A41B4">
        <w:rPr>
          <w:sz w:val="22"/>
          <w:szCs w:val="22"/>
        </w:rPr>
        <w:t xml:space="preserve"> </w:t>
      </w:r>
      <w:r w:rsidRPr="00D006CA">
        <w:rPr>
          <w:sz w:val="22"/>
          <w:szCs w:val="22"/>
        </w:rPr>
        <w:t>charakteru stosunku, jaki będzie łączył wykonawcę z innym podmiotem,</w:t>
      </w:r>
      <w:r w:rsidRPr="00D006CA">
        <w:rPr>
          <w:sz w:val="22"/>
          <w:szCs w:val="22"/>
        </w:rPr>
        <w:cr/>
        <w:t xml:space="preserve"> [x]</w:t>
      </w:r>
      <w:r w:rsidR="002A41B4">
        <w:rPr>
          <w:sz w:val="22"/>
          <w:szCs w:val="22"/>
        </w:rPr>
        <w:t xml:space="preserve"> </w:t>
      </w:r>
      <w:r w:rsidRPr="00D006CA">
        <w:rPr>
          <w:sz w:val="22"/>
          <w:szCs w:val="22"/>
        </w:rPr>
        <w:t>zakresu i okresu udziału innego podmiotu przy wykonywaniu zamówienia.</w:t>
      </w:r>
      <w:r w:rsidRPr="00D006CA">
        <w:rPr>
          <w:sz w:val="22"/>
          <w:szCs w:val="22"/>
        </w:rPr>
        <w:cr/>
      </w:r>
      <w:r w:rsidRPr="00D006CA">
        <w:rPr>
          <w:sz w:val="22"/>
          <w:szCs w:val="22"/>
        </w:rPr>
        <w:cr/>
      </w:r>
      <w:r w:rsidRPr="00D006CA">
        <w:rPr>
          <w:sz w:val="22"/>
          <w:szCs w:val="22"/>
        </w:rPr>
        <w:cr/>
      </w:r>
      <w:r w:rsidR="002A41B4">
        <w:rPr>
          <w:sz w:val="22"/>
          <w:szCs w:val="22"/>
        </w:rPr>
        <w:t xml:space="preserve"> </w:t>
      </w:r>
    </w:p>
    <w:p w:rsidR="00631FEE" w:rsidRDefault="00631FEE" w:rsidP="00631FEE">
      <w:pPr>
        <w:ind w:left="3686"/>
        <w:jc w:val="center"/>
        <w:rPr>
          <w:sz w:val="22"/>
          <w:szCs w:val="22"/>
        </w:rPr>
      </w:pPr>
    </w:p>
    <w:p w:rsidR="00631FEE" w:rsidRDefault="00631FEE" w:rsidP="00631FEE">
      <w:pPr>
        <w:ind w:left="3686"/>
        <w:jc w:val="center"/>
        <w:rPr>
          <w:sz w:val="22"/>
          <w:szCs w:val="22"/>
        </w:rPr>
      </w:pPr>
    </w:p>
    <w:p w:rsidR="00631FEE" w:rsidRDefault="00631FEE" w:rsidP="00631FEE">
      <w:pPr>
        <w:ind w:left="3686"/>
        <w:jc w:val="center"/>
        <w:rPr>
          <w:sz w:val="22"/>
          <w:szCs w:val="22"/>
        </w:rPr>
      </w:pPr>
    </w:p>
    <w:p w:rsidR="00F71896" w:rsidRPr="00D006CA" w:rsidRDefault="00F71896" w:rsidP="00631FEE">
      <w:pPr>
        <w:ind w:left="3686"/>
        <w:jc w:val="center"/>
        <w:rPr>
          <w:sz w:val="22"/>
          <w:szCs w:val="22"/>
        </w:rPr>
      </w:pPr>
      <w:r w:rsidRPr="00D006CA">
        <w:rPr>
          <w:sz w:val="22"/>
          <w:szCs w:val="22"/>
        </w:rPr>
        <w:t>................................................................................</w:t>
      </w:r>
      <w:r w:rsidRPr="00D006CA">
        <w:rPr>
          <w:sz w:val="22"/>
          <w:szCs w:val="22"/>
        </w:rPr>
        <w:cr/>
      </w:r>
      <w:r w:rsidR="002A41B4">
        <w:rPr>
          <w:sz w:val="22"/>
          <w:szCs w:val="22"/>
        </w:rPr>
        <w:t xml:space="preserve"> </w:t>
      </w:r>
      <w:r w:rsidRPr="00D006CA">
        <w:rPr>
          <w:sz w:val="22"/>
          <w:szCs w:val="22"/>
        </w:rPr>
        <w:t>(data i czytelny podpis wykonawcy)</w:t>
      </w:r>
      <w:r w:rsidRPr="00D006CA">
        <w:rPr>
          <w:sz w:val="22"/>
          <w:szCs w:val="22"/>
        </w:rPr>
        <w:cr/>
      </w:r>
    </w:p>
    <w:p w:rsidR="00F71896" w:rsidRDefault="00F71896" w:rsidP="00F71896">
      <w:pPr>
        <w:pStyle w:val="Default"/>
        <w:rPr>
          <w:rFonts w:cs="Times New Roman"/>
          <w:color w:val="auto"/>
        </w:rPr>
      </w:pPr>
    </w:p>
    <w:p w:rsidR="00F71896" w:rsidRDefault="00F71896" w:rsidP="00F71896">
      <w:pPr>
        <w:pStyle w:val="Default"/>
        <w:rPr>
          <w:rFonts w:cs="Times New Roman"/>
          <w:color w:val="auto"/>
        </w:rPr>
      </w:pPr>
    </w:p>
    <w:p w:rsidR="00F71896" w:rsidRDefault="00F71896" w:rsidP="00F71896">
      <w:pPr>
        <w:pStyle w:val="Default"/>
        <w:rPr>
          <w:rFonts w:cs="Times New Roman"/>
          <w:color w:val="auto"/>
        </w:rPr>
      </w:pPr>
    </w:p>
    <w:p w:rsidR="00F71896" w:rsidRDefault="00F71896" w:rsidP="00F71896">
      <w:pPr>
        <w:pStyle w:val="Default"/>
        <w:rPr>
          <w:rFonts w:cs="Times New Roman"/>
          <w:color w:val="auto"/>
        </w:rPr>
      </w:pPr>
    </w:p>
    <w:p w:rsidR="00F71896" w:rsidRDefault="00F71896" w:rsidP="00F71896">
      <w:pPr>
        <w:pStyle w:val="Default"/>
        <w:rPr>
          <w:rFonts w:cs="Times New Roman"/>
          <w:color w:val="auto"/>
        </w:rPr>
      </w:pPr>
    </w:p>
    <w:p w:rsidR="00F71896" w:rsidRDefault="00F71896" w:rsidP="00F71896">
      <w:pPr>
        <w:pStyle w:val="Default"/>
        <w:rPr>
          <w:rFonts w:cs="Times New Roman"/>
          <w:color w:val="auto"/>
        </w:rPr>
      </w:pPr>
    </w:p>
    <w:p w:rsidR="00F71896" w:rsidRDefault="00F71896" w:rsidP="00F71896">
      <w:pPr>
        <w:pStyle w:val="Default"/>
        <w:rPr>
          <w:rFonts w:cs="Times New Roman"/>
          <w:color w:val="auto"/>
        </w:rPr>
      </w:pPr>
    </w:p>
    <w:p w:rsidR="00F71896" w:rsidRDefault="00F71896" w:rsidP="00631FEE">
      <w:pPr>
        <w:pStyle w:val="Default"/>
        <w:jc w:val="right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Załącznik nr 6 do SWZ</w:t>
      </w:r>
    </w:p>
    <w:p w:rsidR="00F71896" w:rsidRDefault="00F71896" w:rsidP="00F71896">
      <w:pPr>
        <w:pStyle w:val="Default"/>
        <w:rPr>
          <w:rFonts w:ascii="Times New Roman" w:hAnsi="Times New Roman" w:cs="Times New Roman"/>
          <w:color w:val="auto"/>
        </w:rPr>
      </w:pPr>
    </w:p>
    <w:p w:rsidR="00F71896" w:rsidRPr="00D006CA" w:rsidRDefault="00F71896" w:rsidP="00631FEE">
      <w:pPr>
        <w:jc w:val="center"/>
        <w:rPr>
          <w:sz w:val="22"/>
          <w:szCs w:val="22"/>
        </w:rPr>
      </w:pPr>
      <w:r w:rsidRPr="00D006CA">
        <w:rPr>
          <w:b/>
          <w:sz w:val="22"/>
          <w:szCs w:val="22"/>
        </w:rPr>
        <w:t>WYKAZ</w:t>
      </w:r>
      <w:r w:rsidR="002A41B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SPRZĘTU, NARZĘDZI </w:t>
      </w:r>
      <w:r w:rsidRPr="00D006CA">
        <w:rPr>
          <w:b/>
          <w:sz w:val="22"/>
          <w:szCs w:val="22"/>
        </w:rPr>
        <w:t>I URZĄDZEŃ TECHNICZNYCH</w:t>
      </w:r>
    </w:p>
    <w:p w:rsidR="00F71896" w:rsidRPr="00D006CA" w:rsidRDefault="00F71896" w:rsidP="00F71896">
      <w:pPr>
        <w:rPr>
          <w:sz w:val="22"/>
          <w:szCs w:val="22"/>
        </w:rPr>
      </w:pPr>
    </w:p>
    <w:p w:rsidR="00F71896" w:rsidRPr="00D006CA" w:rsidRDefault="00F71896" w:rsidP="00631FEE">
      <w:pPr>
        <w:jc w:val="both"/>
        <w:rPr>
          <w:sz w:val="22"/>
          <w:szCs w:val="22"/>
        </w:rPr>
      </w:pPr>
      <w:r w:rsidRPr="00D006CA">
        <w:rPr>
          <w:sz w:val="22"/>
          <w:szCs w:val="22"/>
        </w:rPr>
        <w:cr/>
      </w:r>
      <w:r w:rsidRPr="00D006CA">
        <w:rPr>
          <w:sz w:val="22"/>
          <w:szCs w:val="22"/>
        </w:rPr>
        <w:cr/>
        <w:t>Nazwa wykonawcy</w:t>
      </w:r>
      <w:r w:rsidRPr="00D006CA">
        <w:rPr>
          <w:sz w:val="22"/>
          <w:szCs w:val="22"/>
        </w:rPr>
        <w:tab/>
        <w:t>.................................................</w:t>
      </w:r>
      <w:r w:rsidR="00631FEE">
        <w:rPr>
          <w:sz w:val="22"/>
          <w:szCs w:val="22"/>
        </w:rPr>
        <w:t>..........................................</w:t>
      </w:r>
      <w:r w:rsidRPr="00D006CA">
        <w:rPr>
          <w:sz w:val="22"/>
          <w:szCs w:val="22"/>
        </w:rPr>
        <w:t>................................................</w:t>
      </w:r>
      <w:r w:rsidRPr="00D006CA">
        <w:rPr>
          <w:sz w:val="22"/>
          <w:szCs w:val="22"/>
        </w:rPr>
        <w:cr/>
      </w:r>
      <w:r w:rsidRPr="00D006CA">
        <w:rPr>
          <w:sz w:val="22"/>
          <w:szCs w:val="22"/>
        </w:rPr>
        <w:cr/>
        <w:t>Adres wykonawcy</w:t>
      </w:r>
      <w:r w:rsidRPr="00D006CA">
        <w:rPr>
          <w:sz w:val="22"/>
          <w:szCs w:val="22"/>
        </w:rPr>
        <w:tab/>
        <w:t>..............................................</w:t>
      </w:r>
      <w:r w:rsidR="00631FEE">
        <w:rPr>
          <w:sz w:val="22"/>
          <w:szCs w:val="22"/>
        </w:rPr>
        <w:t>..........................................</w:t>
      </w:r>
      <w:r w:rsidRPr="00D006CA">
        <w:rPr>
          <w:sz w:val="22"/>
          <w:szCs w:val="22"/>
        </w:rPr>
        <w:t>...................................................</w:t>
      </w:r>
      <w:r w:rsidRPr="00D006CA">
        <w:rPr>
          <w:sz w:val="22"/>
          <w:szCs w:val="22"/>
        </w:rPr>
        <w:cr/>
      </w:r>
      <w:r w:rsidRPr="00D006CA">
        <w:rPr>
          <w:sz w:val="22"/>
          <w:szCs w:val="22"/>
        </w:rPr>
        <w:cr/>
        <w:t>Miejscowość ................</w:t>
      </w:r>
      <w:r w:rsidR="00631FEE">
        <w:rPr>
          <w:sz w:val="22"/>
          <w:szCs w:val="22"/>
        </w:rPr>
        <w:t>...................................</w:t>
      </w:r>
      <w:r w:rsidRPr="00D006CA">
        <w:rPr>
          <w:sz w:val="22"/>
          <w:szCs w:val="22"/>
        </w:rPr>
        <w:t>................................</w:t>
      </w:r>
      <w:r w:rsidRPr="00D006CA">
        <w:rPr>
          <w:sz w:val="22"/>
          <w:szCs w:val="22"/>
        </w:rPr>
        <w:tab/>
      </w:r>
      <w:r w:rsidRPr="00D006CA">
        <w:rPr>
          <w:sz w:val="22"/>
          <w:szCs w:val="22"/>
        </w:rPr>
        <w:tab/>
      </w:r>
      <w:r w:rsidRPr="00D006CA">
        <w:rPr>
          <w:sz w:val="22"/>
          <w:szCs w:val="22"/>
        </w:rPr>
        <w:tab/>
        <w:t>Data .....</w:t>
      </w:r>
      <w:r w:rsidR="00631FEE">
        <w:rPr>
          <w:sz w:val="22"/>
          <w:szCs w:val="22"/>
        </w:rPr>
        <w:t>.......</w:t>
      </w:r>
      <w:r w:rsidRPr="00D006CA">
        <w:rPr>
          <w:sz w:val="22"/>
          <w:szCs w:val="22"/>
        </w:rPr>
        <w:t>..</w:t>
      </w:r>
      <w:r w:rsidR="00B3682D">
        <w:rPr>
          <w:sz w:val="22"/>
          <w:szCs w:val="22"/>
        </w:rPr>
        <w:t>......</w:t>
      </w:r>
      <w:r w:rsidRPr="00D006CA">
        <w:rPr>
          <w:sz w:val="22"/>
          <w:szCs w:val="22"/>
        </w:rPr>
        <w:t>..............</w:t>
      </w:r>
      <w:r w:rsidRPr="00D006CA">
        <w:rPr>
          <w:sz w:val="22"/>
          <w:szCs w:val="22"/>
        </w:rPr>
        <w:cr/>
      </w:r>
      <w:r w:rsidRPr="00D006CA">
        <w:rPr>
          <w:sz w:val="22"/>
          <w:szCs w:val="22"/>
        </w:rPr>
        <w:cr/>
      </w:r>
      <w:r w:rsidRPr="00D006CA">
        <w:rPr>
          <w:sz w:val="22"/>
          <w:szCs w:val="22"/>
        </w:rPr>
        <w:cr/>
      </w:r>
      <w:r w:rsidRPr="00D006CA">
        <w:rPr>
          <w:sz w:val="22"/>
          <w:szCs w:val="22"/>
        </w:rPr>
        <w:cr/>
        <w:t>Wykaz narzędzi, wyposażenia zakładu i urządzeń technicznych dostępnych wykonawcy usług w celu wykonania zamówienia, wymagany jest w celu potwierdzenia, że wykonawca dysponuje odpowiednim potencjałem technicznym.</w:t>
      </w:r>
      <w:r w:rsidRPr="00D006CA">
        <w:rPr>
          <w:sz w:val="22"/>
          <w:szCs w:val="22"/>
        </w:rPr>
        <w:cr/>
      </w:r>
      <w:r w:rsidRPr="00D006CA">
        <w:rPr>
          <w:sz w:val="22"/>
          <w:szCs w:val="22"/>
        </w:rPr>
        <w:cr/>
        <w:t xml:space="preserve"> </w:t>
      </w:r>
      <w:r w:rsidRPr="00D006CA">
        <w:rPr>
          <w:sz w:val="22"/>
          <w:szCs w:val="22"/>
        </w:rPr>
        <w:cr/>
      </w:r>
    </w:p>
    <w:tbl>
      <w:tblPr>
        <w:tblW w:w="9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5"/>
        <w:gridCol w:w="3276"/>
        <w:gridCol w:w="2234"/>
        <w:gridCol w:w="1575"/>
        <w:gridCol w:w="1595"/>
      </w:tblGrid>
      <w:tr w:rsidR="00F71896" w:rsidRPr="00D006CA" w:rsidTr="00631FEE">
        <w:trPr>
          <w:jc w:val="center"/>
        </w:trPr>
        <w:tc>
          <w:tcPr>
            <w:tcW w:w="545" w:type="dxa"/>
            <w:shd w:val="pct12" w:color="auto" w:fill="auto"/>
            <w:vAlign w:val="center"/>
          </w:tcPr>
          <w:p w:rsidR="00F71896" w:rsidRPr="00D006CA" w:rsidRDefault="00F71896" w:rsidP="00631FEE">
            <w:r w:rsidRPr="00D006CA">
              <w:rPr>
                <w:sz w:val="22"/>
                <w:szCs w:val="22"/>
              </w:rPr>
              <w:t>Lp.</w:t>
            </w:r>
          </w:p>
        </w:tc>
        <w:tc>
          <w:tcPr>
            <w:tcW w:w="3276" w:type="dxa"/>
            <w:shd w:val="pct12" w:color="auto" w:fill="auto"/>
            <w:vAlign w:val="center"/>
          </w:tcPr>
          <w:p w:rsidR="00F71896" w:rsidRPr="00D006CA" w:rsidRDefault="00F71896" w:rsidP="00631FEE">
            <w:r w:rsidRPr="00D006CA">
              <w:rPr>
                <w:sz w:val="22"/>
                <w:szCs w:val="22"/>
              </w:rPr>
              <w:t>Nazwa urządzenia</w:t>
            </w:r>
          </w:p>
        </w:tc>
        <w:tc>
          <w:tcPr>
            <w:tcW w:w="2234" w:type="dxa"/>
            <w:shd w:val="pct12" w:color="auto" w:fill="auto"/>
            <w:vAlign w:val="center"/>
          </w:tcPr>
          <w:p w:rsidR="00F71896" w:rsidRPr="00D006CA" w:rsidRDefault="00F71896" w:rsidP="00631FEE">
            <w:r w:rsidRPr="00D006CA">
              <w:rPr>
                <w:color w:val="000000"/>
                <w:sz w:val="22"/>
                <w:szCs w:val="22"/>
              </w:rPr>
              <w:t>Opis</w:t>
            </w:r>
          </w:p>
        </w:tc>
        <w:tc>
          <w:tcPr>
            <w:tcW w:w="1575" w:type="dxa"/>
            <w:shd w:val="pct12" w:color="auto" w:fill="auto"/>
            <w:vAlign w:val="center"/>
          </w:tcPr>
          <w:p w:rsidR="00F71896" w:rsidRPr="00D006CA" w:rsidRDefault="00F71896" w:rsidP="00631FEE">
            <w:pPr>
              <w:rPr>
                <w:color w:val="000000"/>
              </w:rPr>
            </w:pPr>
            <w:r w:rsidRPr="00D006CA">
              <w:rPr>
                <w:color w:val="000000"/>
                <w:sz w:val="22"/>
                <w:szCs w:val="22"/>
              </w:rPr>
              <w:t>Liczba sztuk</w:t>
            </w:r>
          </w:p>
        </w:tc>
        <w:tc>
          <w:tcPr>
            <w:tcW w:w="1595" w:type="dxa"/>
            <w:shd w:val="pct12" w:color="auto" w:fill="auto"/>
            <w:vAlign w:val="center"/>
          </w:tcPr>
          <w:p w:rsidR="00F71896" w:rsidRPr="00D006CA" w:rsidRDefault="00F71896" w:rsidP="00631FEE">
            <w:pPr>
              <w:rPr>
                <w:color w:val="000000"/>
              </w:rPr>
            </w:pPr>
            <w:r w:rsidRPr="00D006CA">
              <w:rPr>
                <w:color w:val="000000"/>
                <w:sz w:val="22"/>
                <w:szCs w:val="22"/>
              </w:rPr>
              <w:t>informacja o podstawie do dysponowania nimi</w:t>
            </w:r>
          </w:p>
        </w:tc>
      </w:tr>
      <w:tr w:rsidR="00F71896" w:rsidRPr="00D006CA" w:rsidTr="00631FEE">
        <w:trPr>
          <w:jc w:val="center"/>
        </w:trPr>
        <w:tc>
          <w:tcPr>
            <w:tcW w:w="545" w:type="dxa"/>
          </w:tcPr>
          <w:p w:rsidR="00F71896" w:rsidRPr="00D006CA" w:rsidRDefault="00F71896" w:rsidP="00DF1E56">
            <w:r w:rsidRPr="00D006CA">
              <w:rPr>
                <w:sz w:val="22"/>
                <w:szCs w:val="22"/>
              </w:rPr>
              <w:t>1</w:t>
            </w:r>
          </w:p>
        </w:tc>
        <w:tc>
          <w:tcPr>
            <w:tcW w:w="3276" w:type="dxa"/>
          </w:tcPr>
          <w:p w:rsidR="00F71896" w:rsidRDefault="00F71896" w:rsidP="00DF1E56"/>
          <w:p w:rsidR="00F71896" w:rsidRPr="00D006CA" w:rsidRDefault="00F71896" w:rsidP="00DF1E56"/>
        </w:tc>
        <w:tc>
          <w:tcPr>
            <w:tcW w:w="2234" w:type="dxa"/>
          </w:tcPr>
          <w:p w:rsidR="00F71896" w:rsidRPr="00D006CA" w:rsidRDefault="00F71896" w:rsidP="00DF1E56"/>
        </w:tc>
        <w:tc>
          <w:tcPr>
            <w:tcW w:w="1575" w:type="dxa"/>
          </w:tcPr>
          <w:p w:rsidR="00F71896" w:rsidRPr="00D006CA" w:rsidRDefault="00F71896" w:rsidP="00DF1E56"/>
        </w:tc>
        <w:tc>
          <w:tcPr>
            <w:tcW w:w="1595" w:type="dxa"/>
          </w:tcPr>
          <w:p w:rsidR="00F71896" w:rsidRPr="00D006CA" w:rsidRDefault="00F71896" w:rsidP="00DF1E56"/>
        </w:tc>
      </w:tr>
      <w:tr w:rsidR="00F71896" w:rsidRPr="00D006CA" w:rsidTr="00631FEE">
        <w:trPr>
          <w:jc w:val="center"/>
        </w:trPr>
        <w:tc>
          <w:tcPr>
            <w:tcW w:w="545" w:type="dxa"/>
          </w:tcPr>
          <w:p w:rsidR="00F71896" w:rsidRPr="00D006CA" w:rsidRDefault="00F71896" w:rsidP="00DF1E56">
            <w:r w:rsidRPr="00D006CA">
              <w:rPr>
                <w:sz w:val="22"/>
                <w:szCs w:val="22"/>
              </w:rPr>
              <w:t>2</w:t>
            </w:r>
          </w:p>
        </w:tc>
        <w:tc>
          <w:tcPr>
            <w:tcW w:w="3276" w:type="dxa"/>
          </w:tcPr>
          <w:p w:rsidR="00F71896" w:rsidRDefault="00F71896" w:rsidP="00DF1E56"/>
          <w:p w:rsidR="00F71896" w:rsidRPr="00D006CA" w:rsidRDefault="00F71896" w:rsidP="00DF1E56"/>
        </w:tc>
        <w:tc>
          <w:tcPr>
            <w:tcW w:w="2234" w:type="dxa"/>
          </w:tcPr>
          <w:p w:rsidR="00F71896" w:rsidRPr="00D006CA" w:rsidRDefault="00F71896" w:rsidP="00DF1E56"/>
        </w:tc>
        <w:tc>
          <w:tcPr>
            <w:tcW w:w="1575" w:type="dxa"/>
          </w:tcPr>
          <w:p w:rsidR="00F71896" w:rsidRPr="00D006CA" w:rsidRDefault="00F71896" w:rsidP="00DF1E56"/>
        </w:tc>
        <w:tc>
          <w:tcPr>
            <w:tcW w:w="1595" w:type="dxa"/>
          </w:tcPr>
          <w:p w:rsidR="00F71896" w:rsidRPr="00D006CA" w:rsidRDefault="00F71896" w:rsidP="00DF1E56"/>
        </w:tc>
      </w:tr>
      <w:tr w:rsidR="00F71896" w:rsidRPr="00D006CA" w:rsidTr="00631FEE">
        <w:trPr>
          <w:jc w:val="center"/>
        </w:trPr>
        <w:tc>
          <w:tcPr>
            <w:tcW w:w="545" w:type="dxa"/>
          </w:tcPr>
          <w:p w:rsidR="00F71896" w:rsidRPr="00D006CA" w:rsidRDefault="00F71896" w:rsidP="00DF1E56">
            <w:r w:rsidRPr="00D006CA">
              <w:rPr>
                <w:sz w:val="22"/>
                <w:szCs w:val="22"/>
              </w:rPr>
              <w:t>3</w:t>
            </w:r>
          </w:p>
        </w:tc>
        <w:tc>
          <w:tcPr>
            <w:tcW w:w="3276" w:type="dxa"/>
          </w:tcPr>
          <w:p w:rsidR="00F71896" w:rsidRDefault="00F71896" w:rsidP="00DF1E56"/>
          <w:p w:rsidR="00F71896" w:rsidRPr="00D006CA" w:rsidRDefault="00F71896" w:rsidP="00DF1E56"/>
        </w:tc>
        <w:tc>
          <w:tcPr>
            <w:tcW w:w="2234" w:type="dxa"/>
          </w:tcPr>
          <w:p w:rsidR="00F71896" w:rsidRPr="00D006CA" w:rsidRDefault="00F71896" w:rsidP="00DF1E56"/>
        </w:tc>
        <w:tc>
          <w:tcPr>
            <w:tcW w:w="1575" w:type="dxa"/>
          </w:tcPr>
          <w:p w:rsidR="00F71896" w:rsidRPr="00D006CA" w:rsidRDefault="00F71896" w:rsidP="00DF1E56"/>
        </w:tc>
        <w:tc>
          <w:tcPr>
            <w:tcW w:w="1595" w:type="dxa"/>
          </w:tcPr>
          <w:p w:rsidR="00F71896" w:rsidRPr="00D006CA" w:rsidRDefault="00F71896" w:rsidP="00DF1E56"/>
        </w:tc>
      </w:tr>
      <w:tr w:rsidR="00F71896" w:rsidRPr="00D006CA" w:rsidTr="00631FEE">
        <w:trPr>
          <w:jc w:val="center"/>
        </w:trPr>
        <w:tc>
          <w:tcPr>
            <w:tcW w:w="545" w:type="dxa"/>
          </w:tcPr>
          <w:p w:rsidR="00F71896" w:rsidRPr="00D006CA" w:rsidRDefault="00F71896" w:rsidP="00DF1E56">
            <w:r>
              <w:rPr>
                <w:sz w:val="22"/>
                <w:szCs w:val="22"/>
              </w:rPr>
              <w:t>4</w:t>
            </w:r>
          </w:p>
        </w:tc>
        <w:tc>
          <w:tcPr>
            <w:tcW w:w="3276" w:type="dxa"/>
          </w:tcPr>
          <w:p w:rsidR="00F71896" w:rsidRDefault="00F71896" w:rsidP="00DF1E56"/>
          <w:p w:rsidR="00F71896" w:rsidRDefault="00F71896" w:rsidP="00DF1E56"/>
        </w:tc>
        <w:tc>
          <w:tcPr>
            <w:tcW w:w="2234" w:type="dxa"/>
          </w:tcPr>
          <w:p w:rsidR="00F71896" w:rsidRPr="00D006CA" w:rsidRDefault="00F71896" w:rsidP="00DF1E56"/>
        </w:tc>
        <w:tc>
          <w:tcPr>
            <w:tcW w:w="1575" w:type="dxa"/>
          </w:tcPr>
          <w:p w:rsidR="00F71896" w:rsidRPr="00D006CA" w:rsidRDefault="00F71896" w:rsidP="00DF1E56"/>
        </w:tc>
        <w:tc>
          <w:tcPr>
            <w:tcW w:w="1595" w:type="dxa"/>
          </w:tcPr>
          <w:p w:rsidR="00F71896" w:rsidRPr="00D006CA" w:rsidRDefault="00F71896" w:rsidP="00DF1E56"/>
        </w:tc>
      </w:tr>
      <w:tr w:rsidR="00F71896" w:rsidRPr="00D006CA" w:rsidTr="00631FEE">
        <w:trPr>
          <w:jc w:val="center"/>
        </w:trPr>
        <w:tc>
          <w:tcPr>
            <w:tcW w:w="545" w:type="dxa"/>
          </w:tcPr>
          <w:p w:rsidR="00F71896" w:rsidRPr="00D006CA" w:rsidRDefault="00F71896" w:rsidP="00DF1E56">
            <w:r>
              <w:rPr>
                <w:sz w:val="22"/>
                <w:szCs w:val="22"/>
              </w:rPr>
              <w:t>5</w:t>
            </w:r>
          </w:p>
        </w:tc>
        <w:tc>
          <w:tcPr>
            <w:tcW w:w="3276" w:type="dxa"/>
          </w:tcPr>
          <w:p w:rsidR="00F71896" w:rsidRDefault="00F71896" w:rsidP="00DF1E56"/>
          <w:p w:rsidR="00F71896" w:rsidRDefault="00F71896" w:rsidP="00DF1E56"/>
        </w:tc>
        <w:tc>
          <w:tcPr>
            <w:tcW w:w="2234" w:type="dxa"/>
          </w:tcPr>
          <w:p w:rsidR="00F71896" w:rsidRPr="00D006CA" w:rsidRDefault="00F71896" w:rsidP="00DF1E56"/>
        </w:tc>
        <w:tc>
          <w:tcPr>
            <w:tcW w:w="1575" w:type="dxa"/>
          </w:tcPr>
          <w:p w:rsidR="00F71896" w:rsidRPr="00D006CA" w:rsidRDefault="00F71896" w:rsidP="00DF1E56"/>
        </w:tc>
        <w:tc>
          <w:tcPr>
            <w:tcW w:w="1595" w:type="dxa"/>
          </w:tcPr>
          <w:p w:rsidR="00F71896" w:rsidRPr="00D006CA" w:rsidRDefault="00F71896" w:rsidP="00DF1E56"/>
        </w:tc>
      </w:tr>
      <w:tr w:rsidR="00F71896" w:rsidTr="00631FEE">
        <w:trPr>
          <w:trHeight w:val="600"/>
          <w:jc w:val="center"/>
        </w:trPr>
        <w:tc>
          <w:tcPr>
            <w:tcW w:w="545" w:type="dxa"/>
          </w:tcPr>
          <w:p w:rsidR="00F71896" w:rsidRDefault="00F71896" w:rsidP="00DF1E56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F71896" w:rsidRDefault="00F71896" w:rsidP="00DF1E56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8680" w:type="dxa"/>
            <w:gridSpan w:val="4"/>
          </w:tcPr>
          <w:p w:rsidR="00F71896" w:rsidRDefault="00F71896" w:rsidP="00DF1E56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F71896" w:rsidRDefault="00F71896" w:rsidP="00DF1E56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bazy magazynowo transportowej :</w:t>
            </w:r>
            <w:r w:rsidRPr="00D006CA">
              <w:rPr>
                <w:sz w:val="22"/>
                <w:szCs w:val="22"/>
              </w:rPr>
              <w:tab/>
            </w:r>
            <w:r w:rsidRPr="00D006CA">
              <w:rPr>
                <w:sz w:val="22"/>
                <w:szCs w:val="22"/>
              </w:rPr>
              <w:tab/>
            </w:r>
            <w:r w:rsidRPr="00D006CA">
              <w:rPr>
                <w:sz w:val="22"/>
                <w:szCs w:val="22"/>
              </w:rPr>
              <w:tab/>
              <w:t xml:space="preserve"> </w:t>
            </w:r>
          </w:p>
        </w:tc>
      </w:tr>
    </w:tbl>
    <w:p w:rsidR="00631FEE" w:rsidRDefault="00F71896" w:rsidP="00631FEE">
      <w:pPr>
        <w:spacing w:line="360" w:lineRule="auto"/>
        <w:jc w:val="both"/>
        <w:rPr>
          <w:sz w:val="22"/>
          <w:szCs w:val="22"/>
        </w:rPr>
      </w:pPr>
      <w:r w:rsidRPr="00D006CA">
        <w:rPr>
          <w:sz w:val="22"/>
          <w:szCs w:val="22"/>
        </w:rPr>
        <w:cr/>
      </w:r>
      <w:r w:rsidRPr="00D006CA">
        <w:rPr>
          <w:sz w:val="22"/>
          <w:szCs w:val="22"/>
        </w:rPr>
        <w:cr/>
        <w:t>Jeżeli wykonawca polega na potencjale technicznym innych podmiotów należy do powyższego wykazu dołączyć dokumenty dotyczące:</w:t>
      </w:r>
      <w:r w:rsidRPr="00D006CA">
        <w:rPr>
          <w:sz w:val="22"/>
          <w:szCs w:val="22"/>
        </w:rPr>
        <w:cr/>
        <w:t xml:space="preserve"> [x]</w:t>
      </w:r>
      <w:r w:rsidR="002A41B4">
        <w:rPr>
          <w:sz w:val="22"/>
          <w:szCs w:val="22"/>
        </w:rPr>
        <w:t xml:space="preserve"> </w:t>
      </w:r>
      <w:r w:rsidRPr="00D006CA">
        <w:rPr>
          <w:sz w:val="22"/>
          <w:szCs w:val="22"/>
        </w:rPr>
        <w:t>zakresu dostępnych wykonawcy zasobów innego podmiotu,</w:t>
      </w:r>
      <w:r w:rsidRPr="00D006CA">
        <w:rPr>
          <w:sz w:val="22"/>
          <w:szCs w:val="22"/>
        </w:rPr>
        <w:cr/>
        <w:t xml:space="preserve"> [x]</w:t>
      </w:r>
      <w:r w:rsidR="002A41B4">
        <w:rPr>
          <w:sz w:val="22"/>
          <w:szCs w:val="22"/>
        </w:rPr>
        <w:t xml:space="preserve"> </w:t>
      </w:r>
      <w:r w:rsidRPr="00D006CA">
        <w:rPr>
          <w:sz w:val="22"/>
          <w:szCs w:val="22"/>
        </w:rPr>
        <w:t>sposobu wykorzystania zasobów innego podmiotu, przez wykonawcę, przy wykonywaniu zamówienia,</w:t>
      </w:r>
      <w:r w:rsidRPr="00D006CA">
        <w:rPr>
          <w:sz w:val="22"/>
          <w:szCs w:val="22"/>
        </w:rPr>
        <w:cr/>
        <w:t xml:space="preserve"> [x]</w:t>
      </w:r>
      <w:r w:rsidR="002A41B4">
        <w:rPr>
          <w:sz w:val="22"/>
          <w:szCs w:val="22"/>
        </w:rPr>
        <w:t xml:space="preserve"> </w:t>
      </w:r>
      <w:r w:rsidRPr="00D006CA">
        <w:rPr>
          <w:sz w:val="22"/>
          <w:szCs w:val="22"/>
        </w:rPr>
        <w:t>charakteru stosunku, jaki będzie łączył wykonawcę z innym podmiotem,</w:t>
      </w:r>
      <w:r w:rsidRPr="00D006CA">
        <w:rPr>
          <w:sz w:val="22"/>
          <w:szCs w:val="22"/>
        </w:rPr>
        <w:cr/>
        <w:t xml:space="preserve"> [x]</w:t>
      </w:r>
      <w:r w:rsidR="002A41B4">
        <w:rPr>
          <w:sz w:val="22"/>
          <w:szCs w:val="22"/>
        </w:rPr>
        <w:t xml:space="preserve"> </w:t>
      </w:r>
      <w:r w:rsidRPr="00D006CA">
        <w:rPr>
          <w:sz w:val="22"/>
          <w:szCs w:val="22"/>
        </w:rPr>
        <w:t>zakresu i okresu udziału innego podmiotu przy wykonywaniu zamówienia.</w:t>
      </w:r>
    </w:p>
    <w:p w:rsidR="00F71896" w:rsidRDefault="00F71896" w:rsidP="005A153C">
      <w:pPr>
        <w:spacing w:line="360" w:lineRule="auto"/>
        <w:jc w:val="right"/>
        <w:rPr>
          <w:szCs w:val="20"/>
        </w:rPr>
      </w:pPr>
      <w:r w:rsidRPr="00D006CA">
        <w:rPr>
          <w:sz w:val="22"/>
          <w:szCs w:val="22"/>
        </w:rPr>
        <w:cr/>
      </w:r>
      <w:r w:rsidRPr="00C517CB">
        <w:rPr>
          <w:szCs w:val="20"/>
        </w:rPr>
        <w:t>………………………. dn. ………………</w:t>
      </w:r>
      <w:r>
        <w:rPr>
          <w:szCs w:val="20"/>
        </w:rPr>
        <w:t>2021</w:t>
      </w:r>
      <w:r w:rsidRPr="00C517CB">
        <w:rPr>
          <w:szCs w:val="20"/>
        </w:rPr>
        <w:t xml:space="preserve"> r.</w:t>
      </w:r>
    </w:p>
    <w:p w:rsidR="005A153C" w:rsidRDefault="005A153C" w:rsidP="005A153C">
      <w:pPr>
        <w:spacing w:line="360" w:lineRule="auto"/>
        <w:ind w:left="5387"/>
        <w:jc w:val="center"/>
        <w:rPr>
          <w:szCs w:val="20"/>
        </w:rPr>
      </w:pPr>
    </w:p>
    <w:p w:rsidR="00F71896" w:rsidRDefault="00F71896" w:rsidP="005A153C">
      <w:pPr>
        <w:spacing w:line="360" w:lineRule="auto"/>
        <w:ind w:left="5387"/>
        <w:jc w:val="center"/>
        <w:rPr>
          <w:szCs w:val="20"/>
        </w:rPr>
      </w:pPr>
      <w:r>
        <w:rPr>
          <w:szCs w:val="20"/>
        </w:rPr>
        <w:t>………………………………………</w:t>
      </w:r>
    </w:p>
    <w:p w:rsidR="00F71896" w:rsidRPr="00690FE9" w:rsidRDefault="00F71896" w:rsidP="005A153C">
      <w:pPr>
        <w:spacing w:line="360" w:lineRule="auto"/>
        <w:ind w:left="5387"/>
        <w:jc w:val="center"/>
        <w:rPr>
          <w:i/>
          <w:szCs w:val="20"/>
        </w:rPr>
      </w:pPr>
      <w:r>
        <w:rPr>
          <w:i/>
          <w:szCs w:val="20"/>
        </w:rPr>
        <w:t>podpis Wykonawcy</w:t>
      </w:r>
    </w:p>
    <w:p w:rsidR="00F71896" w:rsidRPr="00EA43B6" w:rsidRDefault="00F71896" w:rsidP="00F71896">
      <w:pPr>
        <w:pStyle w:val="Default"/>
        <w:jc w:val="both"/>
        <w:rPr>
          <w:rFonts w:ascii="Times New Roman" w:hAnsi="Times New Roman"/>
          <w:sz w:val="20"/>
          <w:szCs w:val="20"/>
        </w:rPr>
        <w:sectPr w:rsidR="00F71896" w:rsidRPr="00EA43B6" w:rsidSect="00E73FBE">
          <w:footerReference w:type="default" r:id="rId7"/>
          <w:pgSz w:w="11906" w:h="16838"/>
          <w:pgMar w:top="851" w:right="707" w:bottom="993" w:left="851" w:header="714" w:footer="127" w:gutter="0"/>
          <w:cols w:space="708"/>
          <w:titlePg/>
          <w:docGrid w:linePitch="360"/>
        </w:sectPr>
      </w:pPr>
    </w:p>
    <w:p w:rsidR="00F71896" w:rsidRPr="005A153C" w:rsidRDefault="00F71896" w:rsidP="005A153C">
      <w:pPr>
        <w:jc w:val="right"/>
        <w:rPr>
          <w:b/>
          <w:bCs/>
        </w:rPr>
      </w:pPr>
      <w:r w:rsidRPr="005A153C">
        <w:rPr>
          <w:b/>
          <w:bCs/>
        </w:rPr>
        <w:lastRenderedPageBreak/>
        <w:t>Załącznik nr 7 do SWZ</w:t>
      </w:r>
    </w:p>
    <w:p w:rsidR="00F71896" w:rsidRPr="003A03FF" w:rsidRDefault="00F71896" w:rsidP="00F71896"/>
    <w:p w:rsidR="00F71896" w:rsidRPr="003A03FF" w:rsidRDefault="00F71896" w:rsidP="00F71896"/>
    <w:p w:rsidR="00F71896" w:rsidRDefault="00F71896" w:rsidP="00F71896">
      <w:pPr>
        <w:jc w:val="both"/>
        <w:rPr>
          <w:b/>
        </w:rPr>
      </w:pPr>
      <w:r w:rsidRPr="00B433CD">
        <w:rPr>
          <w:b/>
        </w:rPr>
        <w:t>Wskazanie części zamówienia, których wykonanie wykonawca zamierza powierzyć podwykonawcom i podanie przez wykonawcę firm podwykonawców</w:t>
      </w:r>
    </w:p>
    <w:p w:rsidR="00F71896" w:rsidRPr="007F1143" w:rsidRDefault="00F71896" w:rsidP="00F71896">
      <w:pPr>
        <w:jc w:val="both"/>
        <w:rPr>
          <w:sz w:val="20"/>
        </w:rPr>
      </w:pPr>
      <w:r w:rsidRPr="007F1143">
        <w:rPr>
          <w:sz w:val="20"/>
        </w:rPr>
        <w:t>* niniejszy dokument należy załączyć do oferty w przypadku powierzenia wykonania części zamówienia Podwykonawcom</w:t>
      </w:r>
    </w:p>
    <w:p w:rsidR="005A153C" w:rsidRDefault="005A153C" w:rsidP="00F71896">
      <w:pPr>
        <w:spacing w:after="120" w:line="480" w:lineRule="auto"/>
        <w:rPr>
          <w:b/>
        </w:rPr>
      </w:pPr>
    </w:p>
    <w:p w:rsidR="00F71896" w:rsidRPr="003A03FF" w:rsidRDefault="00F71896" w:rsidP="005A153C">
      <w:pPr>
        <w:spacing w:after="120" w:line="480" w:lineRule="auto"/>
        <w:ind w:left="2694"/>
        <w:jc w:val="center"/>
        <w:rPr>
          <w:b/>
        </w:rPr>
      </w:pPr>
      <w:r w:rsidRPr="003A03FF">
        <w:rPr>
          <w:b/>
        </w:rPr>
        <w:t>Wykonawca:</w:t>
      </w:r>
    </w:p>
    <w:p w:rsidR="00F71896" w:rsidRDefault="00F71896" w:rsidP="005A153C">
      <w:pPr>
        <w:spacing w:line="100" w:lineRule="atLeast"/>
        <w:ind w:left="2694"/>
        <w:jc w:val="center"/>
      </w:pPr>
    </w:p>
    <w:p w:rsidR="00F71896" w:rsidRDefault="00F71896" w:rsidP="005A153C">
      <w:pPr>
        <w:spacing w:line="100" w:lineRule="atLeast"/>
        <w:ind w:left="2694"/>
        <w:jc w:val="center"/>
      </w:pPr>
    </w:p>
    <w:p w:rsidR="00F71896" w:rsidRPr="003A03FF" w:rsidRDefault="00F71896" w:rsidP="005A153C">
      <w:pPr>
        <w:spacing w:line="100" w:lineRule="atLeast"/>
        <w:ind w:left="2694"/>
        <w:jc w:val="center"/>
      </w:pPr>
      <w:r w:rsidRPr="003A03FF">
        <w:t>…………………………………………………</w:t>
      </w:r>
    </w:p>
    <w:p w:rsidR="00F71896" w:rsidRPr="00C740D8" w:rsidRDefault="00F71896" w:rsidP="005A153C">
      <w:pPr>
        <w:spacing w:line="100" w:lineRule="atLeast"/>
        <w:ind w:left="2694"/>
        <w:jc w:val="center"/>
        <w:rPr>
          <w:i/>
          <w:sz w:val="20"/>
        </w:rPr>
      </w:pPr>
      <w:r w:rsidRPr="00C740D8">
        <w:rPr>
          <w:i/>
          <w:sz w:val="20"/>
        </w:rPr>
        <w:t>pieczęć / nazwa i adres Wykonawcy</w:t>
      </w:r>
    </w:p>
    <w:p w:rsidR="00F71896" w:rsidRPr="003A03FF" w:rsidRDefault="00F71896" w:rsidP="00F71896"/>
    <w:p w:rsidR="00F71896" w:rsidRPr="003A03FF" w:rsidRDefault="00F71896" w:rsidP="00F71896">
      <w:pPr>
        <w:spacing w:after="120"/>
        <w:jc w:val="both"/>
        <w:rPr>
          <w:b/>
        </w:rPr>
      </w:pPr>
      <w:r w:rsidRPr="003A03FF">
        <w:t>Przystępując do postępowania prowadzonego w trybie przetargu nieograniczonego pn:</w:t>
      </w:r>
    </w:p>
    <w:p w:rsidR="00F71896" w:rsidRPr="0062649E" w:rsidRDefault="00F71896" w:rsidP="005A153C">
      <w:pPr>
        <w:pStyle w:val="Default"/>
        <w:jc w:val="both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</w:rPr>
        <w:t>„</w:t>
      </w:r>
      <w:r w:rsidRPr="00824CD8">
        <w:rPr>
          <w:b/>
          <w:bCs/>
        </w:rPr>
        <w:t xml:space="preserve">ODBIÓR ,TRANSPORT I ZAGOSPODAROWANIE ODPADÓW KOMUNALNYCH Z TERENU GMINY </w:t>
      </w:r>
      <w:r w:rsidR="005A153C">
        <w:rPr>
          <w:b/>
          <w:bCs/>
        </w:rPr>
        <w:t>DASZYNA</w:t>
      </w:r>
      <w:r>
        <w:rPr>
          <w:b/>
          <w:bCs/>
          <w:sz w:val="28"/>
          <w:szCs w:val="28"/>
        </w:rPr>
        <w:t>”</w:t>
      </w:r>
    </w:p>
    <w:p w:rsidR="00F71896" w:rsidRPr="003A03FF" w:rsidRDefault="00F71896" w:rsidP="00F71896">
      <w:pPr>
        <w:jc w:val="both"/>
      </w:pPr>
    </w:p>
    <w:p w:rsidR="00F71896" w:rsidRPr="001B703B" w:rsidRDefault="00F71896" w:rsidP="00F71896">
      <w:pPr>
        <w:jc w:val="both"/>
      </w:pPr>
      <w:r w:rsidRPr="001B703B">
        <w:t>Oświadczam, iż poniższe części zamówienia zamierzam powierzyć następującym podwykonawcom:</w:t>
      </w:r>
    </w:p>
    <w:p w:rsidR="00F71896" w:rsidRPr="003A03FF" w:rsidRDefault="00F71896" w:rsidP="00F71896">
      <w:pPr>
        <w:jc w:val="both"/>
      </w:pPr>
    </w:p>
    <w:p w:rsidR="00F71896" w:rsidRDefault="00F71896" w:rsidP="00F71896">
      <w:pPr>
        <w:pStyle w:val="Akapitzlist"/>
        <w:numPr>
          <w:ilvl w:val="0"/>
          <w:numId w:val="3"/>
        </w:numPr>
        <w:suppressAutoHyphens w:val="0"/>
        <w:spacing w:after="0" w:line="360" w:lineRule="auto"/>
        <w:contextualSpacing/>
        <w:jc w:val="both"/>
        <w:rPr>
          <w:rFonts w:ascii="Times New Roman" w:hAnsi="Times New Roman"/>
          <w:szCs w:val="24"/>
          <w:lang w:eastAsia="pl-PL"/>
        </w:rPr>
      </w:pPr>
      <w:r w:rsidRPr="003A03FF">
        <w:rPr>
          <w:rFonts w:ascii="Times New Roman" w:hAnsi="Times New Roman"/>
          <w:szCs w:val="24"/>
          <w:lang w:eastAsia="pl-PL"/>
        </w:rPr>
        <w:t>Nazwa części zamówienia</w:t>
      </w:r>
    </w:p>
    <w:p w:rsidR="00F71896" w:rsidRPr="00580B32" w:rsidRDefault="00F71896" w:rsidP="00F71896">
      <w:pPr>
        <w:spacing w:line="360" w:lineRule="auto"/>
        <w:jc w:val="both"/>
      </w:pPr>
      <w:r>
        <w:t>…….</w:t>
      </w:r>
      <w:r w:rsidRPr="00580B32">
        <w:t>…………………………………………………………………………………………..…</w:t>
      </w:r>
    </w:p>
    <w:p w:rsidR="00F71896" w:rsidRDefault="00F71896" w:rsidP="005A153C">
      <w:pPr>
        <w:pStyle w:val="Tekstpodstawowywcity"/>
        <w:spacing w:line="240" w:lineRule="auto"/>
        <w:ind w:left="0" w:firstLine="0"/>
        <w:rPr>
          <w:rFonts w:ascii="Times New Roman" w:hAnsi="Times New Roman"/>
          <w:b/>
          <w:bCs w:val="0"/>
          <w:szCs w:val="24"/>
        </w:rPr>
      </w:pPr>
      <w:r>
        <w:rPr>
          <w:rFonts w:ascii="Times New Roman" w:hAnsi="Times New Roman"/>
          <w:b/>
          <w:bCs w:val="0"/>
          <w:szCs w:val="24"/>
        </w:rPr>
        <w:t xml:space="preserve">Podwykonawca nr 1 </w:t>
      </w:r>
    </w:p>
    <w:p w:rsidR="00F71896" w:rsidRPr="008D1046" w:rsidRDefault="00F71896" w:rsidP="00795D99">
      <w:pPr>
        <w:pStyle w:val="Tekstpodstawowywcity"/>
        <w:spacing w:after="0" w:line="240" w:lineRule="auto"/>
        <w:ind w:left="0" w:firstLine="0"/>
        <w:contextualSpacing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bCs w:val="0"/>
          <w:szCs w:val="24"/>
        </w:rPr>
        <w:t>Nazwa podmiotu ………………………………………………………………………………..</w:t>
      </w:r>
      <w:r>
        <w:rPr>
          <w:rFonts w:ascii="Times New Roman" w:hAnsi="Times New Roman"/>
          <w:b/>
          <w:bCs w:val="0"/>
          <w:szCs w:val="24"/>
        </w:rPr>
        <w:t xml:space="preserve"> </w:t>
      </w:r>
      <w:r w:rsidRPr="008D1046">
        <w:rPr>
          <w:rFonts w:ascii="Times New Roman" w:hAnsi="Times New Roman"/>
          <w:szCs w:val="24"/>
        </w:rPr>
        <w:t>.........................................................</w:t>
      </w:r>
      <w:r w:rsidR="00795D99">
        <w:rPr>
          <w:rFonts w:ascii="Times New Roman" w:hAnsi="Times New Roman"/>
          <w:szCs w:val="24"/>
        </w:rPr>
        <w:t>.....</w:t>
      </w:r>
      <w:r w:rsidRPr="008D1046">
        <w:rPr>
          <w:rFonts w:ascii="Times New Roman" w:hAnsi="Times New Roman"/>
          <w:szCs w:val="24"/>
        </w:rPr>
        <w:t>........................................................................................</w:t>
      </w:r>
    </w:p>
    <w:p w:rsidR="00F71896" w:rsidRPr="003A03FF" w:rsidRDefault="00F71896" w:rsidP="00F71896">
      <w:pPr>
        <w:pStyle w:val="western"/>
        <w:spacing w:before="0" w:beforeAutospacing="0" w:after="0"/>
        <w:contextualSpacing/>
        <w:rPr>
          <w:sz w:val="24"/>
          <w:szCs w:val="24"/>
          <w:u w:val="none"/>
        </w:rPr>
      </w:pPr>
      <w:r w:rsidRPr="003A03FF">
        <w:rPr>
          <w:sz w:val="24"/>
          <w:szCs w:val="24"/>
          <w:u w:val="none"/>
        </w:rPr>
        <w:t>Adres</w:t>
      </w:r>
      <w:r>
        <w:rPr>
          <w:sz w:val="24"/>
          <w:szCs w:val="24"/>
          <w:u w:val="none"/>
        </w:rPr>
        <w:t>: ulica.......</w:t>
      </w:r>
      <w:r w:rsidRPr="003A03FF">
        <w:rPr>
          <w:sz w:val="24"/>
          <w:szCs w:val="24"/>
          <w:u w:val="none"/>
        </w:rPr>
        <w:t>............................................................................................................................</w:t>
      </w:r>
    </w:p>
    <w:p w:rsidR="00F71896" w:rsidRPr="003A03FF" w:rsidRDefault="00F71896" w:rsidP="00F71896">
      <w:pPr>
        <w:pStyle w:val="western"/>
        <w:spacing w:before="0" w:beforeAutospacing="0" w:after="0"/>
        <w:contextualSpacing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kod ……………… miasto …………….………………….</w:t>
      </w:r>
      <w:r w:rsidR="002A41B4">
        <w:rPr>
          <w:sz w:val="24"/>
          <w:szCs w:val="24"/>
          <w:u w:val="none"/>
        </w:rPr>
        <w:t xml:space="preserve"> </w:t>
      </w:r>
      <w:r>
        <w:rPr>
          <w:sz w:val="24"/>
          <w:szCs w:val="24"/>
          <w:u w:val="none"/>
        </w:rPr>
        <w:t xml:space="preserve">kraj ……………………………… </w:t>
      </w:r>
    </w:p>
    <w:p w:rsidR="00F71896" w:rsidRDefault="00F71896" w:rsidP="00F71896">
      <w:pPr>
        <w:pStyle w:val="western"/>
        <w:spacing w:before="0" w:beforeAutospacing="0" w:after="0"/>
        <w:contextualSpacing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NIP</w:t>
      </w:r>
      <w:r w:rsidRPr="003A03FF">
        <w:rPr>
          <w:sz w:val="24"/>
          <w:szCs w:val="24"/>
          <w:u w:val="none"/>
        </w:rPr>
        <w:t xml:space="preserve">: ............................................................... </w:t>
      </w:r>
      <w:r>
        <w:rPr>
          <w:sz w:val="24"/>
          <w:szCs w:val="24"/>
          <w:u w:val="none"/>
        </w:rPr>
        <w:t>REGON</w:t>
      </w:r>
      <w:r w:rsidRPr="003A03FF">
        <w:rPr>
          <w:sz w:val="24"/>
          <w:szCs w:val="24"/>
          <w:u w:val="none"/>
        </w:rPr>
        <w:t>:...............................................................</w:t>
      </w:r>
    </w:p>
    <w:p w:rsidR="00F71896" w:rsidRPr="003A03FF" w:rsidRDefault="00F71896" w:rsidP="00F71896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Cs w:val="24"/>
          <w:lang w:eastAsia="pl-PL"/>
        </w:rPr>
      </w:pPr>
    </w:p>
    <w:p w:rsidR="00F71896" w:rsidRDefault="00F71896" w:rsidP="00F71896">
      <w:pPr>
        <w:pStyle w:val="Akapitzlist"/>
        <w:numPr>
          <w:ilvl w:val="0"/>
          <w:numId w:val="3"/>
        </w:numPr>
        <w:suppressAutoHyphens w:val="0"/>
        <w:spacing w:after="0" w:line="360" w:lineRule="auto"/>
        <w:contextualSpacing/>
        <w:jc w:val="both"/>
        <w:rPr>
          <w:rFonts w:ascii="Times New Roman" w:hAnsi="Times New Roman"/>
          <w:szCs w:val="24"/>
          <w:lang w:eastAsia="pl-PL"/>
        </w:rPr>
      </w:pPr>
      <w:r w:rsidRPr="000D6043">
        <w:rPr>
          <w:rFonts w:ascii="Times New Roman" w:hAnsi="Times New Roman"/>
          <w:szCs w:val="24"/>
          <w:lang w:eastAsia="pl-PL"/>
        </w:rPr>
        <w:t>Nazwa części zamówienia</w:t>
      </w:r>
    </w:p>
    <w:p w:rsidR="00F71896" w:rsidRPr="0005076D" w:rsidRDefault="00F71896" w:rsidP="00F71896">
      <w:pPr>
        <w:spacing w:line="360" w:lineRule="auto"/>
        <w:jc w:val="both"/>
      </w:pPr>
      <w:r w:rsidRPr="0005076D">
        <w:t>…….…………………………………………………………………………………………..…</w:t>
      </w:r>
    </w:p>
    <w:p w:rsidR="00F71896" w:rsidRDefault="00F71896" w:rsidP="005A153C">
      <w:pPr>
        <w:pStyle w:val="Tekstpodstawowywcity"/>
        <w:spacing w:line="240" w:lineRule="auto"/>
        <w:ind w:left="0" w:firstLine="0"/>
        <w:rPr>
          <w:rFonts w:ascii="Times New Roman" w:hAnsi="Times New Roman"/>
          <w:b/>
          <w:bCs w:val="0"/>
          <w:szCs w:val="24"/>
        </w:rPr>
      </w:pPr>
      <w:r>
        <w:rPr>
          <w:rFonts w:ascii="Times New Roman" w:hAnsi="Times New Roman"/>
          <w:b/>
          <w:bCs w:val="0"/>
          <w:szCs w:val="24"/>
        </w:rPr>
        <w:t xml:space="preserve">Podwykonawca nr 2 </w:t>
      </w:r>
    </w:p>
    <w:p w:rsidR="00F71896" w:rsidRPr="008D1046" w:rsidRDefault="00F71896" w:rsidP="00795D99">
      <w:pPr>
        <w:pStyle w:val="Tekstpodstawowywcity"/>
        <w:spacing w:after="0" w:line="240" w:lineRule="auto"/>
        <w:ind w:left="0" w:firstLine="0"/>
        <w:contextualSpacing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bCs w:val="0"/>
          <w:szCs w:val="24"/>
        </w:rPr>
        <w:t>Nazwa podmiotu ………………………………………………………………………………..</w:t>
      </w:r>
      <w:r>
        <w:rPr>
          <w:rFonts w:ascii="Times New Roman" w:hAnsi="Times New Roman"/>
          <w:b/>
          <w:bCs w:val="0"/>
          <w:szCs w:val="24"/>
        </w:rPr>
        <w:t xml:space="preserve"> </w:t>
      </w:r>
      <w:r w:rsidRPr="008D1046">
        <w:rPr>
          <w:rFonts w:ascii="Times New Roman" w:hAnsi="Times New Roman"/>
          <w:szCs w:val="24"/>
        </w:rPr>
        <w:t>............................................................................................</w:t>
      </w:r>
      <w:r w:rsidR="00795D99">
        <w:rPr>
          <w:rFonts w:ascii="Times New Roman" w:hAnsi="Times New Roman"/>
          <w:szCs w:val="24"/>
        </w:rPr>
        <w:t>.....</w:t>
      </w:r>
      <w:r w:rsidRPr="008D1046">
        <w:rPr>
          <w:rFonts w:ascii="Times New Roman" w:hAnsi="Times New Roman"/>
          <w:szCs w:val="24"/>
        </w:rPr>
        <w:t>.....................................................</w:t>
      </w:r>
    </w:p>
    <w:p w:rsidR="00F71896" w:rsidRPr="003A03FF" w:rsidRDefault="00F71896" w:rsidP="00F71896">
      <w:pPr>
        <w:pStyle w:val="western"/>
        <w:spacing w:before="0" w:beforeAutospacing="0" w:after="0"/>
        <w:contextualSpacing/>
        <w:rPr>
          <w:sz w:val="24"/>
          <w:szCs w:val="24"/>
          <w:u w:val="none"/>
        </w:rPr>
      </w:pPr>
      <w:r w:rsidRPr="003A03FF">
        <w:rPr>
          <w:sz w:val="24"/>
          <w:szCs w:val="24"/>
          <w:u w:val="none"/>
        </w:rPr>
        <w:t>Adres</w:t>
      </w:r>
      <w:r>
        <w:rPr>
          <w:sz w:val="24"/>
          <w:szCs w:val="24"/>
          <w:u w:val="none"/>
        </w:rPr>
        <w:t>: ulica.......</w:t>
      </w:r>
      <w:r w:rsidRPr="003A03FF">
        <w:rPr>
          <w:sz w:val="24"/>
          <w:szCs w:val="24"/>
          <w:u w:val="none"/>
        </w:rPr>
        <w:t>............................................................................................................................</w:t>
      </w:r>
    </w:p>
    <w:p w:rsidR="00F71896" w:rsidRPr="003A03FF" w:rsidRDefault="00F71896" w:rsidP="00F71896">
      <w:pPr>
        <w:pStyle w:val="western"/>
        <w:spacing w:before="0" w:beforeAutospacing="0" w:after="0"/>
        <w:contextualSpacing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kod ……………… miasto …………….………………….</w:t>
      </w:r>
      <w:r w:rsidR="002A41B4">
        <w:rPr>
          <w:sz w:val="24"/>
          <w:szCs w:val="24"/>
          <w:u w:val="none"/>
        </w:rPr>
        <w:t xml:space="preserve"> </w:t>
      </w:r>
      <w:r>
        <w:rPr>
          <w:sz w:val="24"/>
          <w:szCs w:val="24"/>
          <w:u w:val="none"/>
        </w:rPr>
        <w:t xml:space="preserve">kraj ……………………………… </w:t>
      </w:r>
    </w:p>
    <w:p w:rsidR="00F71896" w:rsidRDefault="00F71896" w:rsidP="00F71896">
      <w:pPr>
        <w:pStyle w:val="western"/>
        <w:spacing w:before="0" w:beforeAutospacing="0" w:after="0"/>
        <w:contextualSpacing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NIP</w:t>
      </w:r>
      <w:r w:rsidRPr="003A03FF">
        <w:rPr>
          <w:sz w:val="24"/>
          <w:szCs w:val="24"/>
          <w:u w:val="none"/>
        </w:rPr>
        <w:t xml:space="preserve">: ............................................................... </w:t>
      </w:r>
      <w:r>
        <w:rPr>
          <w:sz w:val="24"/>
          <w:szCs w:val="24"/>
          <w:u w:val="none"/>
        </w:rPr>
        <w:t>REGON</w:t>
      </w:r>
      <w:r w:rsidRPr="003A03FF">
        <w:rPr>
          <w:sz w:val="24"/>
          <w:szCs w:val="24"/>
          <w:u w:val="none"/>
        </w:rPr>
        <w:t>:...............................................................</w:t>
      </w:r>
    </w:p>
    <w:p w:rsidR="00F71896" w:rsidRDefault="00F71896" w:rsidP="00F71896">
      <w:pPr>
        <w:spacing w:after="80" w:line="360" w:lineRule="auto"/>
        <w:jc w:val="both"/>
        <w:rPr>
          <w:szCs w:val="20"/>
        </w:rPr>
      </w:pPr>
    </w:p>
    <w:p w:rsidR="00F71896" w:rsidRDefault="00F71896" w:rsidP="005A153C">
      <w:pPr>
        <w:spacing w:line="360" w:lineRule="auto"/>
        <w:jc w:val="right"/>
        <w:rPr>
          <w:szCs w:val="20"/>
        </w:rPr>
      </w:pPr>
      <w:r w:rsidRPr="00C517CB">
        <w:rPr>
          <w:szCs w:val="20"/>
        </w:rPr>
        <w:t>………………………. dn. ………………</w:t>
      </w:r>
      <w:r>
        <w:rPr>
          <w:szCs w:val="20"/>
        </w:rPr>
        <w:t>2021</w:t>
      </w:r>
      <w:r w:rsidRPr="00C517CB">
        <w:rPr>
          <w:szCs w:val="20"/>
        </w:rPr>
        <w:t xml:space="preserve"> r.</w:t>
      </w:r>
      <w:r w:rsidR="002A41B4">
        <w:rPr>
          <w:szCs w:val="20"/>
        </w:rPr>
        <w:t xml:space="preserve"> </w:t>
      </w:r>
    </w:p>
    <w:p w:rsidR="005A153C" w:rsidRDefault="005A153C" w:rsidP="005A153C">
      <w:pPr>
        <w:ind w:left="4536"/>
        <w:jc w:val="center"/>
        <w:rPr>
          <w:szCs w:val="20"/>
        </w:rPr>
      </w:pPr>
    </w:p>
    <w:p w:rsidR="005A153C" w:rsidRDefault="005A153C" w:rsidP="005A153C">
      <w:pPr>
        <w:ind w:left="4536"/>
        <w:jc w:val="center"/>
        <w:rPr>
          <w:szCs w:val="20"/>
        </w:rPr>
      </w:pPr>
    </w:p>
    <w:p w:rsidR="00F71896" w:rsidRDefault="00F71896" w:rsidP="005A153C">
      <w:pPr>
        <w:ind w:left="4536"/>
        <w:jc w:val="center"/>
        <w:rPr>
          <w:szCs w:val="20"/>
        </w:rPr>
      </w:pPr>
      <w:r>
        <w:rPr>
          <w:szCs w:val="20"/>
        </w:rPr>
        <w:t>………………………………………</w:t>
      </w:r>
    </w:p>
    <w:p w:rsidR="00F71896" w:rsidRPr="00690FE9" w:rsidRDefault="00F71896" w:rsidP="005A153C">
      <w:pPr>
        <w:ind w:left="4536"/>
        <w:jc w:val="center"/>
        <w:rPr>
          <w:i/>
          <w:szCs w:val="20"/>
        </w:rPr>
      </w:pPr>
      <w:r>
        <w:rPr>
          <w:i/>
          <w:szCs w:val="20"/>
        </w:rPr>
        <w:t>podpis Wykonawcy</w:t>
      </w:r>
    </w:p>
    <w:p w:rsidR="00F71896" w:rsidRPr="003A03FF" w:rsidRDefault="00F71896" w:rsidP="00F71896">
      <w:pPr>
        <w:sectPr w:rsidR="00F71896" w:rsidRPr="003A03FF" w:rsidSect="00E73FBE">
          <w:pgSz w:w="11906" w:h="16838"/>
          <w:pgMar w:top="1247" w:right="707" w:bottom="851" w:left="851" w:header="714" w:footer="708" w:gutter="0"/>
          <w:cols w:space="708"/>
          <w:titlePg/>
          <w:docGrid w:linePitch="360"/>
        </w:sectPr>
      </w:pPr>
    </w:p>
    <w:p w:rsidR="00F71896" w:rsidRPr="007D0B7F" w:rsidRDefault="00F71896" w:rsidP="00F71896">
      <w:pPr>
        <w:jc w:val="right"/>
        <w:rPr>
          <w:b/>
          <w:bCs/>
        </w:rPr>
      </w:pPr>
      <w:r w:rsidRPr="007D0B7F">
        <w:rPr>
          <w:b/>
          <w:bCs/>
        </w:rPr>
        <w:lastRenderedPageBreak/>
        <w:t>Załącznik nr 8 do SWZ</w:t>
      </w:r>
    </w:p>
    <w:p w:rsidR="00F71896" w:rsidRPr="003A03FF" w:rsidRDefault="00F71896" w:rsidP="00F71896">
      <w:pPr>
        <w:pStyle w:val="Nagwek3"/>
        <w:spacing w:line="288" w:lineRule="auto"/>
        <w:jc w:val="right"/>
        <w:rPr>
          <w:rFonts w:ascii="Times New Roman" w:hAnsi="Times New Roman"/>
        </w:rPr>
      </w:pPr>
    </w:p>
    <w:p w:rsidR="00F71896" w:rsidRPr="003E1897" w:rsidRDefault="00F71896" w:rsidP="00762EEC">
      <w:pPr>
        <w:pStyle w:val="Nagwek3"/>
        <w:spacing w:line="288" w:lineRule="auto"/>
        <w:jc w:val="center"/>
        <w:rPr>
          <w:rFonts w:ascii="Times New Roman" w:hAnsi="Times New Roman"/>
          <w:color w:val="auto"/>
        </w:rPr>
      </w:pPr>
      <w:r w:rsidRPr="003E1897">
        <w:rPr>
          <w:rFonts w:ascii="Times New Roman" w:hAnsi="Times New Roman"/>
          <w:color w:val="auto"/>
        </w:rPr>
        <w:t>Zobowiązanie podmiotu udostępniającego zasoby</w:t>
      </w:r>
    </w:p>
    <w:p w:rsidR="00F71896" w:rsidRPr="00717533" w:rsidRDefault="00F71896" w:rsidP="00F71896">
      <w:pPr>
        <w:jc w:val="both"/>
        <w:rPr>
          <w:sz w:val="20"/>
        </w:rPr>
      </w:pPr>
      <w:r w:rsidRPr="007F1143">
        <w:rPr>
          <w:sz w:val="20"/>
        </w:rPr>
        <w:t xml:space="preserve">* niniejszy dokument należy załączyć do oferty w przypadku </w:t>
      </w:r>
      <w:r>
        <w:rPr>
          <w:sz w:val="20"/>
        </w:rPr>
        <w:t>korzystania z zasobów innego podmiotu</w:t>
      </w:r>
    </w:p>
    <w:p w:rsidR="00F71896" w:rsidRDefault="00F71896" w:rsidP="00F71896">
      <w:pPr>
        <w:autoSpaceDE w:val="0"/>
        <w:autoSpaceDN w:val="0"/>
        <w:adjustRightInd w:val="0"/>
      </w:pPr>
      <w:r w:rsidRPr="003A03FF">
        <w:t xml:space="preserve">Ja niżej podpisany </w:t>
      </w:r>
      <w:r>
        <w:t>……………………………………………….</w:t>
      </w:r>
      <w:r w:rsidRPr="003A03FF">
        <w:t xml:space="preserve"> </w:t>
      </w:r>
    </w:p>
    <w:p w:rsidR="00F71896" w:rsidRPr="008A6CD1" w:rsidRDefault="002A41B4" w:rsidP="00F71896">
      <w:pPr>
        <w:autoSpaceDE w:val="0"/>
        <w:autoSpaceDN w:val="0"/>
        <w:adjustRightInd w:val="0"/>
        <w:rPr>
          <w:i/>
          <w:sz w:val="20"/>
        </w:rPr>
      </w:pPr>
      <w:r>
        <w:t xml:space="preserve"> </w:t>
      </w:r>
      <w:r w:rsidR="00F71896">
        <w:rPr>
          <w:i/>
          <w:sz w:val="20"/>
        </w:rPr>
        <w:t xml:space="preserve">imię i nazwisko </w:t>
      </w:r>
    </w:p>
    <w:p w:rsidR="00F71896" w:rsidRDefault="00F71896" w:rsidP="00F71896">
      <w:pPr>
        <w:autoSpaceDE w:val="0"/>
        <w:autoSpaceDN w:val="0"/>
        <w:adjustRightInd w:val="0"/>
      </w:pPr>
    </w:p>
    <w:p w:rsidR="00F71896" w:rsidRDefault="00F71896" w:rsidP="00F71896">
      <w:pPr>
        <w:autoSpaceDE w:val="0"/>
        <w:autoSpaceDN w:val="0"/>
        <w:adjustRightInd w:val="0"/>
      </w:pPr>
      <w:r w:rsidRPr="003A03FF">
        <w:t>będąc upoważnionym do</w:t>
      </w:r>
      <w:r>
        <w:t xml:space="preserve"> </w:t>
      </w:r>
      <w:r w:rsidRPr="003A03FF">
        <w:t>reprezentowania</w:t>
      </w:r>
      <w:r>
        <w:t xml:space="preserve"> ……………………………………………………</w:t>
      </w:r>
    </w:p>
    <w:p w:rsidR="00F71896" w:rsidRDefault="00F71896" w:rsidP="00F71896">
      <w:pPr>
        <w:autoSpaceDE w:val="0"/>
        <w:autoSpaceDN w:val="0"/>
        <w:adjustRightInd w:val="0"/>
      </w:pPr>
      <w:r>
        <w:t>………………………………………………………………………………………………….</w:t>
      </w:r>
    </w:p>
    <w:p w:rsidR="00F71896" w:rsidRPr="005E4866" w:rsidRDefault="00F71896" w:rsidP="00F71896">
      <w:pPr>
        <w:autoSpaceDE w:val="0"/>
        <w:autoSpaceDN w:val="0"/>
        <w:adjustRightInd w:val="0"/>
        <w:rPr>
          <w:i/>
          <w:sz w:val="20"/>
        </w:rPr>
      </w:pPr>
      <w:r>
        <w:rPr>
          <w:i/>
          <w:sz w:val="20"/>
        </w:rPr>
        <w:t>nazwa i siedziba podmiotu udostępniającego zasoby</w:t>
      </w:r>
    </w:p>
    <w:p w:rsidR="00F71896" w:rsidRPr="003A03FF" w:rsidRDefault="002A41B4" w:rsidP="00F71896">
      <w:pPr>
        <w:autoSpaceDE w:val="0"/>
        <w:autoSpaceDN w:val="0"/>
        <w:adjustRightInd w:val="0"/>
        <w:spacing w:line="288" w:lineRule="auto"/>
      </w:pPr>
      <w:r>
        <w:t xml:space="preserve"> </w:t>
      </w:r>
    </w:p>
    <w:p w:rsidR="00F71896" w:rsidRPr="003A03FF" w:rsidRDefault="00F71896" w:rsidP="00F71896">
      <w:pPr>
        <w:autoSpaceDE w:val="0"/>
        <w:autoSpaceDN w:val="0"/>
        <w:adjustRightInd w:val="0"/>
        <w:spacing w:line="288" w:lineRule="auto"/>
        <w:jc w:val="both"/>
      </w:pPr>
      <w:r w:rsidRPr="003A03FF">
        <w:rPr>
          <w:b/>
          <w:bCs/>
        </w:rPr>
        <w:t>oświadczam</w:t>
      </w:r>
      <w:r>
        <w:t>, że</w:t>
      </w:r>
      <w:r w:rsidRPr="003A03FF">
        <w:t xml:space="preserve"> stosownie do art. </w:t>
      </w:r>
      <w:r>
        <w:t xml:space="preserve">118 </w:t>
      </w:r>
      <w:r w:rsidRPr="003A03FF">
        <w:t>ustawy z dnia 29 stycznia 2004 r. prawo zamówień publicznych (</w:t>
      </w:r>
      <w:r w:rsidRPr="00B54E32">
        <w:t>Dz.</w:t>
      </w:r>
      <w:r>
        <w:t xml:space="preserve"> U. z 2019 r. poz. 2019</w:t>
      </w:r>
      <w:r w:rsidRPr="003A03FF">
        <w:t xml:space="preserve">) udostępnię Wykonawcy </w:t>
      </w:r>
    </w:p>
    <w:p w:rsidR="00F71896" w:rsidRPr="003A03FF" w:rsidRDefault="00F71896" w:rsidP="00F71896">
      <w:pPr>
        <w:autoSpaceDE w:val="0"/>
        <w:autoSpaceDN w:val="0"/>
        <w:adjustRightInd w:val="0"/>
        <w:spacing w:line="288" w:lineRule="auto"/>
      </w:pPr>
    </w:p>
    <w:p w:rsidR="00F71896" w:rsidRDefault="00F71896" w:rsidP="00F71896">
      <w:pPr>
        <w:autoSpaceDE w:val="0"/>
        <w:autoSpaceDN w:val="0"/>
        <w:adjustRightInd w:val="0"/>
      </w:pPr>
      <w:r>
        <w:t>…………………………………………………………………………………………………</w:t>
      </w:r>
    </w:p>
    <w:p w:rsidR="00F71896" w:rsidRPr="00A75690" w:rsidRDefault="00F71896" w:rsidP="00F71896">
      <w:pPr>
        <w:autoSpaceDE w:val="0"/>
        <w:autoSpaceDN w:val="0"/>
        <w:adjustRightInd w:val="0"/>
        <w:spacing w:line="288" w:lineRule="auto"/>
        <w:jc w:val="center"/>
        <w:rPr>
          <w:i/>
          <w:iCs/>
          <w:sz w:val="20"/>
        </w:rPr>
      </w:pPr>
      <w:r w:rsidRPr="00A75690">
        <w:rPr>
          <w:i/>
          <w:iCs/>
          <w:sz w:val="20"/>
        </w:rPr>
        <w:t xml:space="preserve"> ( nazwa i siedziba Wykonawcy składającego ofertę )</w:t>
      </w:r>
    </w:p>
    <w:p w:rsidR="00F71896" w:rsidRDefault="00F71896" w:rsidP="00F71896">
      <w:pPr>
        <w:jc w:val="both"/>
      </w:pPr>
    </w:p>
    <w:p w:rsidR="00F71896" w:rsidRDefault="00F71896" w:rsidP="00F71896">
      <w:pPr>
        <w:jc w:val="both"/>
      </w:pPr>
      <w:r w:rsidRPr="003A03FF">
        <w:t xml:space="preserve">do dyspozycji </w:t>
      </w:r>
      <w:r>
        <w:t>następujące</w:t>
      </w:r>
      <w:r w:rsidRPr="003A03FF">
        <w:t xml:space="preserve"> zasoby</w:t>
      </w:r>
      <w:r>
        <w:t>………………………………………………………………. …………………………………………………………………………………………………...</w:t>
      </w:r>
    </w:p>
    <w:p w:rsidR="00F71896" w:rsidRDefault="00F71896" w:rsidP="00F71896">
      <w:pPr>
        <w:jc w:val="both"/>
        <w:rPr>
          <w:i/>
          <w:sz w:val="20"/>
        </w:rPr>
      </w:pPr>
      <w:r>
        <w:rPr>
          <w:i/>
          <w:sz w:val="20"/>
        </w:rPr>
        <w:t xml:space="preserve">należy wskazać zakres udostępnianych zasobów, np. zdolności finansowe lub ekonomiczne, wiedza </w:t>
      </w:r>
      <w:r>
        <w:rPr>
          <w:i/>
          <w:sz w:val="20"/>
        </w:rPr>
        <w:br/>
        <w:t>i doświadczenie, potencjał techniczny, osoby zdolne do wykonania zamówienia.</w:t>
      </w:r>
    </w:p>
    <w:p w:rsidR="00F71896" w:rsidRDefault="00F71896" w:rsidP="00F71896">
      <w:pPr>
        <w:jc w:val="both"/>
        <w:rPr>
          <w:i/>
          <w:sz w:val="20"/>
        </w:rPr>
      </w:pPr>
    </w:p>
    <w:p w:rsidR="00F71896" w:rsidRPr="003A03FF" w:rsidRDefault="00F71896" w:rsidP="00F71896">
      <w:pPr>
        <w:jc w:val="both"/>
        <w:rPr>
          <w:b/>
          <w:bCs/>
        </w:rPr>
      </w:pPr>
      <w:r w:rsidRPr="003A03FF">
        <w:t>na okres korzystania z nich przez Wykonawcę przy wykonywaniu zamówienia publicznego p.n.</w:t>
      </w:r>
      <w:r w:rsidRPr="003A03FF">
        <w:rPr>
          <w:b/>
          <w:bCs/>
        </w:rPr>
        <w:t xml:space="preserve"> </w:t>
      </w:r>
    </w:p>
    <w:p w:rsidR="00F71896" w:rsidRDefault="00F71896" w:rsidP="00447DFC">
      <w:pPr>
        <w:pStyle w:val="Default"/>
        <w:jc w:val="both"/>
        <w:rPr>
          <w:b/>
          <w:bCs/>
          <w:sz w:val="28"/>
          <w:szCs w:val="28"/>
        </w:rPr>
      </w:pPr>
      <w:r>
        <w:t>„</w:t>
      </w:r>
      <w:r w:rsidRPr="00824CD8">
        <w:rPr>
          <w:b/>
          <w:bCs/>
        </w:rPr>
        <w:t xml:space="preserve">ODBIÓR ,TRANSPORT I ZAGOSPODAROWANIE ODPADÓW KOMUNALNYCH Z TERENU GMINY </w:t>
      </w:r>
      <w:r w:rsidR="00447DFC">
        <w:rPr>
          <w:b/>
          <w:bCs/>
        </w:rPr>
        <w:t>DASZYNA</w:t>
      </w:r>
      <w:r>
        <w:rPr>
          <w:b/>
          <w:bCs/>
          <w:sz w:val="28"/>
          <w:szCs w:val="28"/>
        </w:rPr>
        <w:t>”</w:t>
      </w:r>
    </w:p>
    <w:p w:rsidR="00F71896" w:rsidRDefault="00F71896" w:rsidP="00F71896">
      <w:pPr>
        <w:jc w:val="both"/>
      </w:pPr>
    </w:p>
    <w:p w:rsidR="00F71896" w:rsidRDefault="00F71896" w:rsidP="00F71896">
      <w:pPr>
        <w:jc w:val="both"/>
      </w:pPr>
      <w:r>
        <w:t>Udostępnione zasoby będą wykorzystywane przy wykonywaniu zamówienia przez Wykonawcę w następujący sposób ……………………………………………………………..</w:t>
      </w:r>
    </w:p>
    <w:p w:rsidR="00F71896" w:rsidRDefault="00F71896" w:rsidP="00F71896">
      <w:pPr>
        <w:jc w:val="both"/>
      </w:pPr>
      <w:r>
        <w:t>…………………………………………………………………………………………………...</w:t>
      </w:r>
    </w:p>
    <w:p w:rsidR="00F71896" w:rsidRPr="00D81D12" w:rsidRDefault="00F71896" w:rsidP="00F71896">
      <w:pPr>
        <w:jc w:val="both"/>
        <w:rPr>
          <w:i/>
          <w:sz w:val="20"/>
        </w:rPr>
      </w:pPr>
      <w:r>
        <w:rPr>
          <w:i/>
          <w:sz w:val="20"/>
        </w:rPr>
        <w:t>np. podwykonawstwo, konsultacje, doradztwo</w:t>
      </w:r>
    </w:p>
    <w:p w:rsidR="00F71896" w:rsidRDefault="00F71896" w:rsidP="00F71896">
      <w:pPr>
        <w:jc w:val="both"/>
      </w:pPr>
    </w:p>
    <w:p w:rsidR="00F71896" w:rsidRDefault="00F71896" w:rsidP="00F71896">
      <w:pPr>
        <w:jc w:val="both"/>
      </w:pPr>
      <w:r>
        <w:t>Charakter stosunku, jaki będzie łączył nas z Wykonawcą ……………………………………..</w:t>
      </w:r>
    </w:p>
    <w:p w:rsidR="00F71896" w:rsidRDefault="00F71896" w:rsidP="00F71896">
      <w:pPr>
        <w:jc w:val="both"/>
      </w:pPr>
      <w:r>
        <w:t>…………………………………………………………………………………………………...</w:t>
      </w:r>
    </w:p>
    <w:p w:rsidR="00F71896" w:rsidRPr="00717533" w:rsidRDefault="00F71896" w:rsidP="00F71896">
      <w:pPr>
        <w:jc w:val="both"/>
        <w:rPr>
          <w:i/>
          <w:sz w:val="20"/>
        </w:rPr>
      </w:pPr>
      <w:r>
        <w:rPr>
          <w:i/>
          <w:sz w:val="20"/>
        </w:rPr>
        <w:t>np. umowa cywilno – prawna, umowa o współpracy</w:t>
      </w:r>
    </w:p>
    <w:p w:rsidR="00F71896" w:rsidRPr="003A03FF" w:rsidRDefault="00F71896" w:rsidP="00F71896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W związku z udostępnieniem zasobów w odniesieniu do warunków dotyczących wykształcenia* / kwalifikacji zawodowych* / doświadczenia* oświadczamy, że wykonamy powyższą usługę, do realizacji której te zdolności są wymagane</w:t>
      </w:r>
    </w:p>
    <w:p w:rsidR="00F71896" w:rsidRPr="00717533" w:rsidRDefault="00F71896" w:rsidP="00F71896">
      <w:pPr>
        <w:pStyle w:val="Zwykytekst1"/>
        <w:jc w:val="both"/>
        <w:rPr>
          <w:rFonts w:ascii="Times New Roman" w:hAnsi="Times New Roman"/>
          <w:color w:val="auto"/>
          <w:sz w:val="20"/>
        </w:rPr>
      </w:pPr>
      <w:r>
        <w:rPr>
          <w:rFonts w:ascii="Times New Roman" w:hAnsi="Times New Roman"/>
          <w:color w:val="auto"/>
          <w:sz w:val="20"/>
        </w:rPr>
        <w:t>* niepotrzebne skreślić</w:t>
      </w:r>
    </w:p>
    <w:p w:rsidR="00F71896" w:rsidRDefault="00F71896" w:rsidP="00F71896">
      <w:pPr>
        <w:spacing w:line="360" w:lineRule="auto"/>
        <w:jc w:val="both"/>
        <w:rPr>
          <w:szCs w:val="20"/>
        </w:rPr>
      </w:pPr>
    </w:p>
    <w:p w:rsidR="00F71896" w:rsidRDefault="00F71896" w:rsidP="00F71896">
      <w:pPr>
        <w:spacing w:line="360" w:lineRule="auto"/>
        <w:jc w:val="both"/>
        <w:rPr>
          <w:szCs w:val="20"/>
        </w:rPr>
      </w:pPr>
      <w:r w:rsidRPr="00C517CB">
        <w:rPr>
          <w:szCs w:val="20"/>
        </w:rPr>
        <w:t>………………………. dn. ………………</w:t>
      </w:r>
      <w:r>
        <w:rPr>
          <w:szCs w:val="20"/>
        </w:rPr>
        <w:t>2021</w:t>
      </w:r>
      <w:r w:rsidRPr="00C517CB">
        <w:rPr>
          <w:szCs w:val="20"/>
        </w:rPr>
        <w:t xml:space="preserve"> r.</w:t>
      </w:r>
      <w:r>
        <w:rPr>
          <w:szCs w:val="20"/>
        </w:rPr>
        <w:t xml:space="preserve"> </w:t>
      </w:r>
      <w:r>
        <w:rPr>
          <w:szCs w:val="20"/>
        </w:rPr>
        <w:tab/>
      </w:r>
      <w:r>
        <w:rPr>
          <w:szCs w:val="20"/>
        </w:rPr>
        <w:tab/>
        <w:t>………………………………………</w:t>
      </w:r>
    </w:p>
    <w:p w:rsidR="00F71896" w:rsidRPr="00717533" w:rsidRDefault="00F71896" w:rsidP="00F71896">
      <w:pPr>
        <w:spacing w:line="360" w:lineRule="auto"/>
        <w:jc w:val="both"/>
        <w:rPr>
          <w:i/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="002A41B4">
        <w:rPr>
          <w:szCs w:val="20"/>
        </w:rPr>
        <w:t xml:space="preserve"> </w:t>
      </w:r>
      <w:r>
        <w:rPr>
          <w:i/>
          <w:szCs w:val="20"/>
        </w:rPr>
        <w:t>podpis Wykonawcy</w:t>
      </w:r>
    </w:p>
    <w:p w:rsidR="00F71896" w:rsidRDefault="00F71896" w:rsidP="00F71896">
      <w:pPr>
        <w:jc w:val="right"/>
      </w:pPr>
    </w:p>
    <w:p w:rsidR="00F71896" w:rsidRDefault="00F71896" w:rsidP="00F71896">
      <w:pPr>
        <w:jc w:val="right"/>
      </w:pPr>
    </w:p>
    <w:p w:rsidR="00F71896" w:rsidRDefault="00F71896" w:rsidP="00F71896"/>
    <w:p w:rsidR="00F7015C" w:rsidRDefault="00F7015C" w:rsidP="00F71896">
      <w:pPr>
        <w:jc w:val="right"/>
        <w:rPr>
          <w:b/>
        </w:rPr>
      </w:pPr>
    </w:p>
    <w:p w:rsidR="00F71896" w:rsidRPr="009140DB" w:rsidRDefault="00F71896" w:rsidP="00F71896">
      <w:pPr>
        <w:jc w:val="right"/>
        <w:rPr>
          <w:b/>
        </w:rPr>
      </w:pPr>
      <w:r w:rsidRPr="009140DB">
        <w:rPr>
          <w:b/>
        </w:rPr>
        <w:lastRenderedPageBreak/>
        <w:t xml:space="preserve">Załącznik nr </w:t>
      </w:r>
      <w:r>
        <w:rPr>
          <w:b/>
        </w:rPr>
        <w:t>9 do S</w:t>
      </w:r>
      <w:r w:rsidRPr="009140DB">
        <w:rPr>
          <w:b/>
        </w:rPr>
        <w:t>WZ</w:t>
      </w:r>
    </w:p>
    <w:p w:rsidR="00F71896" w:rsidRPr="005B24B7" w:rsidRDefault="00F71896" w:rsidP="00F71896">
      <w:pPr>
        <w:spacing w:line="259" w:lineRule="auto"/>
        <w:rPr>
          <w:rFonts w:eastAsia="Calibri"/>
          <w:b/>
          <w:sz w:val="22"/>
          <w:szCs w:val="22"/>
          <w:lang w:eastAsia="en-US"/>
        </w:rPr>
      </w:pPr>
      <w:r w:rsidRPr="005B24B7">
        <w:rPr>
          <w:rFonts w:eastAsia="Calibri"/>
          <w:b/>
          <w:sz w:val="22"/>
          <w:szCs w:val="22"/>
          <w:lang w:eastAsia="en-US"/>
        </w:rPr>
        <w:t>Wykonawca:</w:t>
      </w:r>
    </w:p>
    <w:p w:rsidR="00F71896" w:rsidRDefault="00F71896" w:rsidP="00762EEC">
      <w:pPr>
        <w:spacing w:before="240"/>
        <w:ind w:right="5153"/>
        <w:rPr>
          <w:rFonts w:eastAsia="Calibri"/>
          <w:sz w:val="20"/>
          <w:szCs w:val="20"/>
          <w:lang w:eastAsia="en-US"/>
        </w:rPr>
      </w:pPr>
      <w:r w:rsidRPr="005B24B7">
        <w:rPr>
          <w:rFonts w:eastAsia="Calibri"/>
          <w:sz w:val="20"/>
          <w:szCs w:val="20"/>
          <w:lang w:eastAsia="en-US"/>
        </w:rPr>
        <w:t>………………………………………………………</w:t>
      </w:r>
    </w:p>
    <w:p w:rsidR="00F71896" w:rsidRPr="005B24B7" w:rsidRDefault="00F71896" w:rsidP="00762EEC">
      <w:pPr>
        <w:spacing w:before="240"/>
        <w:ind w:right="5153"/>
        <w:rPr>
          <w:rFonts w:eastAsia="Calibri"/>
          <w:sz w:val="20"/>
          <w:szCs w:val="20"/>
          <w:lang w:eastAsia="en-US"/>
        </w:rPr>
      </w:pPr>
      <w:r w:rsidRPr="005B24B7">
        <w:rPr>
          <w:rFonts w:eastAsia="Calibri"/>
          <w:sz w:val="20"/>
          <w:szCs w:val="20"/>
          <w:lang w:eastAsia="en-US"/>
        </w:rPr>
        <w:t>…………………</w:t>
      </w:r>
      <w:r>
        <w:rPr>
          <w:rFonts w:eastAsia="Calibri"/>
          <w:sz w:val="20"/>
          <w:szCs w:val="20"/>
          <w:lang w:eastAsia="en-US"/>
        </w:rPr>
        <w:t>………………………………</w:t>
      </w:r>
      <w:r w:rsidRPr="005B24B7">
        <w:rPr>
          <w:rFonts w:eastAsia="Calibri"/>
          <w:sz w:val="20"/>
          <w:szCs w:val="20"/>
          <w:lang w:eastAsia="en-US"/>
        </w:rPr>
        <w:t>……</w:t>
      </w:r>
    </w:p>
    <w:p w:rsidR="00F71896" w:rsidRPr="005B24B7" w:rsidRDefault="002A41B4" w:rsidP="00F71896">
      <w:pPr>
        <w:spacing w:after="160" w:line="259" w:lineRule="auto"/>
        <w:ind w:right="5953"/>
        <w:rPr>
          <w:rFonts w:eastAsia="Calibri"/>
          <w:i/>
          <w:sz w:val="16"/>
          <w:szCs w:val="16"/>
          <w:lang w:eastAsia="en-US"/>
        </w:rPr>
      </w:pPr>
      <w:r>
        <w:rPr>
          <w:rFonts w:eastAsia="Calibri"/>
          <w:i/>
          <w:sz w:val="16"/>
          <w:szCs w:val="16"/>
          <w:lang w:eastAsia="en-US"/>
        </w:rPr>
        <w:t xml:space="preserve"> </w:t>
      </w:r>
      <w:r w:rsidR="00F71896" w:rsidRPr="005B24B7">
        <w:rPr>
          <w:rFonts w:eastAsia="Calibri"/>
          <w:i/>
          <w:sz w:val="16"/>
          <w:szCs w:val="16"/>
          <w:lang w:eastAsia="en-US"/>
        </w:rPr>
        <w:t>(pełna nazwa/</w:t>
      </w:r>
      <w:proofErr w:type="spellStart"/>
      <w:r w:rsidR="00F71896" w:rsidRPr="005B24B7">
        <w:rPr>
          <w:rFonts w:eastAsia="Calibri"/>
          <w:i/>
          <w:sz w:val="16"/>
          <w:szCs w:val="16"/>
          <w:lang w:eastAsia="en-US"/>
        </w:rPr>
        <w:t>firma</w:t>
      </w:r>
      <w:proofErr w:type="spellEnd"/>
      <w:r w:rsidR="00F71896" w:rsidRPr="005B24B7">
        <w:rPr>
          <w:rFonts w:eastAsia="Calibri"/>
          <w:i/>
          <w:sz w:val="16"/>
          <w:szCs w:val="16"/>
          <w:lang w:eastAsia="en-US"/>
        </w:rPr>
        <w:t xml:space="preserve">, adres, w zależności </w:t>
      </w:r>
      <w:r w:rsidR="00F71896" w:rsidRPr="005B24B7">
        <w:rPr>
          <w:rFonts w:eastAsia="Calibri"/>
          <w:i/>
          <w:sz w:val="16"/>
          <w:szCs w:val="16"/>
          <w:lang w:eastAsia="en-US"/>
        </w:rPr>
        <w:br/>
      </w:r>
      <w:r>
        <w:rPr>
          <w:rFonts w:eastAsia="Calibri"/>
          <w:i/>
          <w:sz w:val="16"/>
          <w:szCs w:val="16"/>
          <w:lang w:eastAsia="en-US"/>
        </w:rPr>
        <w:t xml:space="preserve"> </w:t>
      </w:r>
      <w:r w:rsidR="00F71896" w:rsidRPr="005B24B7">
        <w:rPr>
          <w:rFonts w:eastAsia="Calibri"/>
          <w:i/>
          <w:sz w:val="16"/>
          <w:szCs w:val="16"/>
          <w:lang w:eastAsia="en-US"/>
        </w:rPr>
        <w:t>od podmiotu: NIP/PESEL, KRS/</w:t>
      </w:r>
      <w:proofErr w:type="spellStart"/>
      <w:r w:rsidR="00F71896" w:rsidRPr="005B24B7">
        <w:rPr>
          <w:rFonts w:eastAsia="Calibri"/>
          <w:i/>
          <w:sz w:val="16"/>
          <w:szCs w:val="16"/>
          <w:lang w:eastAsia="en-US"/>
        </w:rPr>
        <w:t>CEiDG</w:t>
      </w:r>
      <w:proofErr w:type="spellEnd"/>
      <w:r w:rsidR="00F71896" w:rsidRPr="005B24B7">
        <w:rPr>
          <w:rFonts w:eastAsia="Calibri"/>
          <w:i/>
          <w:sz w:val="16"/>
          <w:szCs w:val="16"/>
          <w:lang w:eastAsia="en-US"/>
        </w:rPr>
        <w:t>)</w:t>
      </w:r>
    </w:p>
    <w:p w:rsidR="00F71896" w:rsidRPr="005B24B7" w:rsidRDefault="00F71896" w:rsidP="00F71896">
      <w:pPr>
        <w:spacing w:line="259" w:lineRule="auto"/>
        <w:rPr>
          <w:rFonts w:eastAsia="Calibri"/>
          <w:sz w:val="20"/>
          <w:szCs w:val="20"/>
          <w:u w:val="single"/>
          <w:lang w:eastAsia="en-US"/>
        </w:rPr>
      </w:pPr>
      <w:r w:rsidRPr="005B24B7">
        <w:rPr>
          <w:rFonts w:eastAsia="Calibri"/>
          <w:sz w:val="20"/>
          <w:szCs w:val="20"/>
          <w:u w:val="single"/>
          <w:lang w:eastAsia="en-US"/>
        </w:rPr>
        <w:t>reprezentowany przez:</w:t>
      </w:r>
    </w:p>
    <w:p w:rsidR="00F71896" w:rsidRDefault="00F71896" w:rsidP="00762EEC">
      <w:pPr>
        <w:ind w:right="5153"/>
        <w:rPr>
          <w:rFonts w:eastAsia="Calibri"/>
          <w:sz w:val="20"/>
          <w:szCs w:val="20"/>
          <w:lang w:eastAsia="en-US"/>
        </w:rPr>
      </w:pPr>
      <w:r w:rsidRPr="005B24B7">
        <w:rPr>
          <w:rFonts w:eastAsia="Calibri"/>
          <w:sz w:val="20"/>
          <w:szCs w:val="20"/>
          <w:lang w:eastAsia="en-US"/>
        </w:rPr>
        <w:t>………………………………………………………</w:t>
      </w:r>
    </w:p>
    <w:p w:rsidR="00F71896" w:rsidRDefault="00F71896" w:rsidP="00762EEC">
      <w:pPr>
        <w:ind w:right="5153"/>
        <w:rPr>
          <w:rFonts w:eastAsia="Calibri"/>
          <w:sz w:val="20"/>
          <w:szCs w:val="20"/>
          <w:lang w:eastAsia="en-US"/>
        </w:rPr>
      </w:pPr>
    </w:p>
    <w:p w:rsidR="00F71896" w:rsidRPr="005B24B7" w:rsidRDefault="00F71896" w:rsidP="00762EEC">
      <w:pPr>
        <w:ind w:right="5153"/>
        <w:rPr>
          <w:rFonts w:eastAsia="Calibri"/>
          <w:sz w:val="20"/>
          <w:szCs w:val="20"/>
          <w:lang w:eastAsia="en-US"/>
        </w:rPr>
      </w:pPr>
      <w:r w:rsidRPr="005B24B7">
        <w:rPr>
          <w:rFonts w:eastAsia="Calibri"/>
          <w:sz w:val="20"/>
          <w:szCs w:val="20"/>
          <w:lang w:eastAsia="en-US"/>
        </w:rPr>
        <w:t>……………</w:t>
      </w:r>
      <w:r>
        <w:rPr>
          <w:rFonts w:eastAsia="Calibri"/>
          <w:sz w:val="20"/>
          <w:szCs w:val="20"/>
          <w:lang w:eastAsia="en-US"/>
        </w:rPr>
        <w:t>………………………………</w:t>
      </w:r>
      <w:r w:rsidRPr="005B24B7">
        <w:rPr>
          <w:rFonts w:eastAsia="Calibri"/>
          <w:sz w:val="20"/>
          <w:szCs w:val="20"/>
          <w:lang w:eastAsia="en-US"/>
        </w:rPr>
        <w:t>…………</w:t>
      </w:r>
    </w:p>
    <w:p w:rsidR="00F71896" w:rsidRPr="0093498E" w:rsidRDefault="002A41B4" w:rsidP="00F71896">
      <w:pPr>
        <w:spacing w:line="259" w:lineRule="auto"/>
        <w:ind w:right="5953"/>
        <w:rPr>
          <w:rFonts w:eastAsia="Calibri"/>
          <w:i/>
          <w:sz w:val="16"/>
          <w:szCs w:val="16"/>
          <w:lang w:eastAsia="en-US"/>
        </w:rPr>
      </w:pPr>
      <w:r>
        <w:rPr>
          <w:rFonts w:eastAsia="Calibri"/>
          <w:i/>
          <w:sz w:val="16"/>
          <w:szCs w:val="16"/>
          <w:lang w:eastAsia="en-US"/>
        </w:rPr>
        <w:t xml:space="preserve"> </w:t>
      </w:r>
      <w:r w:rsidR="00F71896" w:rsidRPr="005B24B7">
        <w:rPr>
          <w:rFonts w:eastAsia="Calibri"/>
          <w:i/>
          <w:sz w:val="16"/>
          <w:szCs w:val="16"/>
          <w:lang w:eastAsia="en-US"/>
        </w:rPr>
        <w:t>(imię, nazwisko, stanowisko/podstawa do reprezentacji)</w:t>
      </w:r>
    </w:p>
    <w:p w:rsidR="00F71896" w:rsidRPr="0038264C" w:rsidRDefault="00F71896" w:rsidP="00F71896">
      <w:pPr>
        <w:spacing w:after="160" w:line="259" w:lineRule="auto"/>
        <w:rPr>
          <w:rFonts w:eastAsia="Calibri"/>
          <w:sz w:val="22"/>
          <w:szCs w:val="22"/>
          <w:lang w:eastAsia="en-US"/>
        </w:rPr>
      </w:pPr>
    </w:p>
    <w:p w:rsidR="00F71896" w:rsidRPr="0038264C" w:rsidRDefault="00F71896" w:rsidP="00F71896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lang w:eastAsia="en-US"/>
        </w:rPr>
      </w:pPr>
      <w:r w:rsidRPr="0038264C">
        <w:rPr>
          <w:rFonts w:eastAsia="Calibri"/>
          <w:b/>
          <w:lang w:eastAsia="en-US"/>
        </w:rPr>
        <w:t>OŚWIADCZENIE</w:t>
      </w:r>
    </w:p>
    <w:p w:rsidR="00F71896" w:rsidRPr="0038264C" w:rsidRDefault="00F71896" w:rsidP="00F71896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lang w:eastAsia="en-US"/>
        </w:rPr>
      </w:pPr>
      <w:r w:rsidRPr="0038264C">
        <w:rPr>
          <w:rFonts w:eastAsia="Calibri"/>
          <w:b/>
          <w:lang w:eastAsia="en-US"/>
        </w:rPr>
        <w:t>o zatrudnieniu osób na podstawie umowy o pracę</w:t>
      </w:r>
    </w:p>
    <w:p w:rsidR="00F71896" w:rsidRPr="0038264C" w:rsidRDefault="00F71896" w:rsidP="00F71896">
      <w:pPr>
        <w:spacing w:line="360" w:lineRule="auto"/>
        <w:jc w:val="both"/>
      </w:pPr>
    </w:p>
    <w:p w:rsidR="00F71896" w:rsidRDefault="00F71896" w:rsidP="00447DFC">
      <w:pPr>
        <w:pStyle w:val="Default"/>
        <w:jc w:val="both"/>
        <w:rPr>
          <w:b/>
          <w:bCs/>
          <w:sz w:val="28"/>
          <w:szCs w:val="28"/>
        </w:rPr>
      </w:pPr>
      <w:r w:rsidRPr="00F523FD">
        <w:rPr>
          <w:sz w:val="22"/>
          <w:szCs w:val="22"/>
        </w:rPr>
        <w:t xml:space="preserve">Składając ofertę w postępowaniu o udzielenie zamówienia publicznego prowadzonym w trybie </w:t>
      </w:r>
      <w:r w:rsidRPr="00F523FD">
        <w:rPr>
          <w:b/>
          <w:sz w:val="22"/>
          <w:szCs w:val="22"/>
        </w:rPr>
        <w:t>przetargu nieograniczonego</w:t>
      </w:r>
      <w:r w:rsidRPr="00F523FD">
        <w:rPr>
          <w:sz w:val="22"/>
          <w:szCs w:val="22"/>
        </w:rPr>
        <w:t xml:space="preserve"> na zadanie pn.: </w:t>
      </w:r>
      <w:r>
        <w:t>„</w:t>
      </w:r>
      <w:r w:rsidRPr="00824CD8">
        <w:rPr>
          <w:b/>
          <w:bCs/>
        </w:rPr>
        <w:t xml:space="preserve">ODBIÓR ,TRANSPORT I ZAGOSPODAROWANIE ODPADÓW KOMUNALNYCH Z TERENU GMINY </w:t>
      </w:r>
      <w:r w:rsidR="00447DFC">
        <w:rPr>
          <w:b/>
          <w:bCs/>
        </w:rPr>
        <w:t>DASZYNA</w:t>
      </w:r>
      <w:r>
        <w:rPr>
          <w:b/>
          <w:bCs/>
          <w:sz w:val="28"/>
          <w:szCs w:val="28"/>
        </w:rPr>
        <w:t>”</w:t>
      </w:r>
    </w:p>
    <w:p w:rsidR="00F71896" w:rsidRPr="00F523FD" w:rsidRDefault="00F71896" w:rsidP="00F71896">
      <w:pPr>
        <w:ind w:firstLine="709"/>
        <w:jc w:val="both"/>
        <w:rPr>
          <w:sz w:val="22"/>
          <w:szCs w:val="22"/>
        </w:rPr>
      </w:pPr>
    </w:p>
    <w:p w:rsidR="00F71896" w:rsidRPr="00F523FD" w:rsidRDefault="00F71896" w:rsidP="00F71896">
      <w:pPr>
        <w:autoSpaceDE w:val="0"/>
        <w:autoSpaceDN w:val="0"/>
        <w:adjustRightInd w:val="0"/>
        <w:rPr>
          <w:rFonts w:eastAsia="Calibri"/>
          <w:b/>
          <w:bCs/>
          <w:sz w:val="22"/>
          <w:szCs w:val="22"/>
          <w:lang w:eastAsia="en-US"/>
        </w:rPr>
      </w:pPr>
    </w:p>
    <w:p w:rsidR="00F71896" w:rsidRPr="00F523FD" w:rsidRDefault="00F71896" w:rsidP="00F71896">
      <w:pPr>
        <w:autoSpaceDE w:val="0"/>
        <w:autoSpaceDN w:val="0"/>
        <w:adjustRightInd w:val="0"/>
        <w:jc w:val="center"/>
        <w:rPr>
          <w:rFonts w:eastAsia="Calibri"/>
          <w:bCs/>
          <w:sz w:val="22"/>
          <w:szCs w:val="22"/>
          <w:lang w:eastAsia="en-US"/>
        </w:rPr>
      </w:pPr>
      <w:r w:rsidRPr="00F523FD">
        <w:rPr>
          <w:rFonts w:eastAsia="Calibri"/>
          <w:bCs/>
          <w:sz w:val="22"/>
          <w:szCs w:val="22"/>
          <w:lang w:eastAsia="en-US"/>
        </w:rPr>
        <w:t>Oświadczam(y), że</w:t>
      </w:r>
    </w:p>
    <w:p w:rsidR="00F71896" w:rsidRPr="00F523FD" w:rsidRDefault="00F71896" w:rsidP="00F71896">
      <w:pPr>
        <w:autoSpaceDE w:val="0"/>
        <w:autoSpaceDN w:val="0"/>
        <w:adjustRightInd w:val="0"/>
        <w:jc w:val="center"/>
        <w:rPr>
          <w:rFonts w:eastAsia="Calibri"/>
          <w:bCs/>
          <w:sz w:val="22"/>
          <w:szCs w:val="22"/>
          <w:lang w:eastAsia="en-US"/>
        </w:rPr>
      </w:pPr>
    </w:p>
    <w:p w:rsidR="00F71896" w:rsidRPr="00F523FD" w:rsidRDefault="00F71896" w:rsidP="00F71896">
      <w:pPr>
        <w:autoSpaceDE w:val="0"/>
        <w:autoSpaceDN w:val="0"/>
        <w:adjustRightInd w:val="0"/>
        <w:spacing w:after="120"/>
        <w:jc w:val="both"/>
        <w:rPr>
          <w:rFonts w:eastAsia="Calibri"/>
          <w:bCs/>
          <w:sz w:val="22"/>
          <w:szCs w:val="22"/>
          <w:lang w:eastAsia="en-US"/>
        </w:rPr>
      </w:pPr>
      <w:r w:rsidRPr="00F523FD">
        <w:rPr>
          <w:rFonts w:eastAsia="Calibri"/>
          <w:bCs/>
          <w:sz w:val="22"/>
          <w:szCs w:val="22"/>
          <w:lang w:eastAsia="en-US"/>
        </w:rPr>
        <w:t>osoby wykonujące wskazane przez Zamawiającego czynności w zakresie realizacji zamówienia, zatrudnione są na podstawie umowy o pracę, jeżeli wykonanie tych czynności polega na wykonywaniu pracy w sposób określony w art. 22 § 1 ustawy z dnia 26 czerwca 1974 r. – Kodeks pracy (Dz. U. z 2020 r. poz. 1320);</w:t>
      </w:r>
    </w:p>
    <w:p w:rsidR="00F71896" w:rsidRPr="00F523FD" w:rsidRDefault="00F71896" w:rsidP="00F71896">
      <w:pPr>
        <w:autoSpaceDE w:val="0"/>
        <w:autoSpaceDN w:val="0"/>
        <w:adjustRightInd w:val="0"/>
        <w:jc w:val="both"/>
        <w:rPr>
          <w:rFonts w:eastAsia="Calibri"/>
          <w:bCs/>
          <w:sz w:val="22"/>
          <w:szCs w:val="22"/>
          <w:lang w:eastAsia="en-US"/>
        </w:rPr>
      </w:pPr>
      <w:r w:rsidRPr="00F523FD">
        <w:rPr>
          <w:rFonts w:eastAsia="Calibri"/>
          <w:bCs/>
          <w:sz w:val="22"/>
          <w:szCs w:val="22"/>
          <w:lang w:eastAsia="en-US"/>
        </w:rPr>
        <w:t>zapoznaliśmy się z wymogami Zamawiającego odnośnie zatrudnienia przez Wykonawcę lub Podwykonawcę osób wykonujących czynności w zakresie realizacji zamówienia na podstawie umowy</w:t>
      </w:r>
      <w:r w:rsidR="002A41B4">
        <w:rPr>
          <w:rFonts w:eastAsia="Calibri"/>
          <w:bCs/>
          <w:sz w:val="22"/>
          <w:szCs w:val="22"/>
          <w:lang w:eastAsia="en-US"/>
        </w:rPr>
        <w:t xml:space="preserve"> </w:t>
      </w:r>
      <w:r w:rsidRPr="00F523FD">
        <w:rPr>
          <w:rFonts w:eastAsia="Calibri"/>
          <w:bCs/>
          <w:sz w:val="22"/>
          <w:szCs w:val="22"/>
          <w:lang w:eastAsia="en-US"/>
        </w:rPr>
        <w:t>o pracę, określonymi w Specyfikacji Warunków Zamówienia i uznajemy się za związanych określonymi w niej zasadami postępowania.</w:t>
      </w:r>
    </w:p>
    <w:p w:rsidR="00F71896" w:rsidRPr="003A03FF" w:rsidRDefault="00F71896" w:rsidP="00F71896">
      <w:pPr>
        <w:jc w:val="right"/>
      </w:pPr>
    </w:p>
    <w:p w:rsidR="00F71896" w:rsidRDefault="00F71896" w:rsidP="00F71896">
      <w:pPr>
        <w:spacing w:before="120" w:after="80" w:line="360" w:lineRule="auto"/>
        <w:jc w:val="center"/>
        <w:rPr>
          <w:b/>
        </w:rPr>
      </w:pPr>
    </w:p>
    <w:p w:rsidR="00F71896" w:rsidRDefault="00F71896" w:rsidP="00F71896">
      <w:pPr>
        <w:spacing w:line="100" w:lineRule="atLeast"/>
      </w:pPr>
    </w:p>
    <w:p w:rsidR="00F71896" w:rsidRDefault="00F71896" w:rsidP="00F71896">
      <w:pPr>
        <w:spacing w:line="100" w:lineRule="atLeast"/>
      </w:pPr>
    </w:p>
    <w:p w:rsidR="00F71896" w:rsidRDefault="00F71896" w:rsidP="00F71896">
      <w:pPr>
        <w:spacing w:line="100" w:lineRule="atLeast"/>
      </w:pPr>
    </w:p>
    <w:p w:rsidR="00F71896" w:rsidRPr="003A03FF" w:rsidRDefault="00F71896" w:rsidP="00F71896">
      <w:pPr>
        <w:spacing w:line="100" w:lineRule="atLeast"/>
      </w:pPr>
      <w:r w:rsidRPr="003A03FF">
        <w:t>…………………………………………………</w:t>
      </w:r>
    </w:p>
    <w:p w:rsidR="00F71896" w:rsidRPr="00C740D8" w:rsidRDefault="00F71896" w:rsidP="00F71896">
      <w:pPr>
        <w:spacing w:line="100" w:lineRule="atLeast"/>
        <w:ind w:right="5385"/>
        <w:rPr>
          <w:i/>
          <w:sz w:val="20"/>
        </w:rPr>
      </w:pPr>
      <w:r w:rsidRPr="00C740D8">
        <w:rPr>
          <w:i/>
          <w:sz w:val="20"/>
        </w:rPr>
        <w:t>pieczęć / nazwa i adres Wykonawcy</w:t>
      </w:r>
    </w:p>
    <w:p w:rsidR="00F71896" w:rsidRDefault="00F71896" w:rsidP="00F71896">
      <w:pPr>
        <w:jc w:val="both"/>
      </w:pPr>
    </w:p>
    <w:p w:rsidR="00F71896" w:rsidRPr="00C246A9" w:rsidRDefault="00F71896" w:rsidP="00F71896">
      <w:pPr>
        <w:jc w:val="both"/>
      </w:pPr>
    </w:p>
    <w:p w:rsidR="00F71896" w:rsidRDefault="00F71896" w:rsidP="00F71896">
      <w:pPr>
        <w:jc w:val="right"/>
      </w:pPr>
    </w:p>
    <w:p w:rsidR="00F71896" w:rsidRDefault="00F71896" w:rsidP="00F71896">
      <w:pPr>
        <w:jc w:val="right"/>
      </w:pPr>
    </w:p>
    <w:p w:rsidR="00F71896" w:rsidRDefault="00F71896" w:rsidP="00F71896"/>
    <w:p w:rsidR="00762EEC" w:rsidRDefault="00762EEC" w:rsidP="00F71896">
      <w:pPr>
        <w:jc w:val="right"/>
      </w:pPr>
    </w:p>
    <w:p w:rsidR="00F7015C" w:rsidRDefault="00F7015C" w:rsidP="00F71896">
      <w:pPr>
        <w:jc w:val="right"/>
        <w:rPr>
          <w:b/>
          <w:bCs/>
        </w:rPr>
      </w:pPr>
    </w:p>
    <w:p w:rsidR="00F71896" w:rsidRPr="00762EEC" w:rsidRDefault="00F71896" w:rsidP="00F71896">
      <w:pPr>
        <w:jc w:val="right"/>
        <w:rPr>
          <w:b/>
          <w:bCs/>
        </w:rPr>
      </w:pPr>
      <w:r w:rsidRPr="00762EEC">
        <w:rPr>
          <w:b/>
          <w:bCs/>
        </w:rPr>
        <w:lastRenderedPageBreak/>
        <w:t>Załącznik nr 10 do SWZ</w:t>
      </w:r>
    </w:p>
    <w:p w:rsidR="00F71896" w:rsidRDefault="00F71896" w:rsidP="00F71896">
      <w:pPr>
        <w:spacing w:before="120" w:after="80" w:line="360" w:lineRule="auto"/>
        <w:jc w:val="center"/>
        <w:rPr>
          <w:b/>
        </w:rPr>
      </w:pPr>
    </w:p>
    <w:p w:rsidR="00F71896" w:rsidRDefault="00F71896" w:rsidP="00F71896">
      <w:pPr>
        <w:spacing w:before="120" w:after="80" w:line="360" w:lineRule="auto"/>
        <w:jc w:val="center"/>
        <w:rPr>
          <w:b/>
        </w:rPr>
      </w:pPr>
      <w:r w:rsidRPr="003A03FF">
        <w:rPr>
          <w:b/>
        </w:rPr>
        <w:t>Oświadczenie Wykonawcy</w:t>
      </w:r>
    </w:p>
    <w:p w:rsidR="00F71896" w:rsidRDefault="00F71896" w:rsidP="00F71896">
      <w:pPr>
        <w:spacing w:after="120" w:line="480" w:lineRule="auto"/>
        <w:rPr>
          <w:b/>
        </w:rPr>
      </w:pPr>
    </w:p>
    <w:p w:rsidR="00F71896" w:rsidRPr="003A03FF" w:rsidRDefault="00F71896" w:rsidP="00F71896">
      <w:pPr>
        <w:spacing w:after="120" w:line="480" w:lineRule="auto"/>
        <w:rPr>
          <w:b/>
        </w:rPr>
      </w:pPr>
      <w:r w:rsidRPr="003A03FF">
        <w:rPr>
          <w:b/>
        </w:rPr>
        <w:t>Wykonawca:</w:t>
      </w:r>
    </w:p>
    <w:p w:rsidR="00F71896" w:rsidRDefault="00F71896" w:rsidP="00F71896">
      <w:pPr>
        <w:spacing w:line="100" w:lineRule="atLeast"/>
      </w:pPr>
    </w:p>
    <w:p w:rsidR="00F71896" w:rsidRDefault="00F71896" w:rsidP="00F71896">
      <w:pPr>
        <w:spacing w:line="100" w:lineRule="atLeast"/>
      </w:pPr>
    </w:p>
    <w:p w:rsidR="00F71896" w:rsidRDefault="00F71896" w:rsidP="00F71896">
      <w:pPr>
        <w:spacing w:line="100" w:lineRule="atLeast"/>
      </w:pPr>
    </w:p>
    <w:p w:rsidR="00F71896" w:rsidRPr="003A03FF" w:rsidRDefault="00F71896" w:rsidP="00F71896">
      <w:pPr>
        <w:spacing w:line="100" w:lineRule="atLeast"/>
      </w:pPr>
      <w:r w:rsidRPr="003A03FF">
        <w:t>…………………………………………………</w:t>
      </w:r>
    </w:p>
    <w:p w:rsidR="00F71896" w:rsidRPr="00C740D8" w:rsidRDefault="00F71896" w:rsidP="00F71896">
      <w:pPr>
        <w:spacing w:line="100" w:lineRule="atLeast"/>
        <w:ind w:right="5385"/>
        <w:rPr>
          <w:i/>
          <w:sz w:val="20"/>
        </w:rPr>
      </w:pPr>
      <w:r w:rsidRPr="00C740D8">
        <w:rPr>
          <w:i/>
          <w:sz w:val="20"/>
        </w:rPr>
        <w:t>pieczęć / nazwa i adres Wykonawcy</w:t>
      </w:r>
    </w:p>
    <w:p w:rsidR="00F71896" w:rsidRDefault="00F71896" w:rsidP="00F71896">
      <w:pPr>
        <w:jc w:val="both"/>
      </w:pPr>
    </w:p>
    <w:p w:rsidR="00F71896" w:rsidRPr="00C246A9" w:rsidRDefault="00F71896" w:rsidP="00F71896">
      <w:pPr>
        <w:jc w:val="both"/>
      </w:pPr>
    </w:p>
    <w:p w:rsidR="00F71896" w:rsidRDefault="00F71896" w:rsidP="00F71896">
      <w:pPr>
        <w:pStyle w:val="Akapitzlist"/>
        <w:spacing w:after="0" w:line="240" w:lineRule="auto"/>
        <w:jc w:val="both"/>
        <w:rPr>
          <w:rFonts w:ascii="Times New Roman" w:hAnsi="Times New Roman"/>
        </w:rPr>
      </w:pPr>
    </w:p>
    <w:p w:rsidR="00F71896" w:rsidRDefault="00F71896" w:rsidP="00F71896">
      <w:pPr>
        <w:jc w:val="both"/>
      </w:pPr>
    </w:p>
    <w:p w:rsidR="00F71896" w:rsidRDefault="00F71896" w:rsidP="00F71896">
      <w:pPr>
        <w:jc w:val="both"/>
      </w:pPr>
      <w:r>
        <w:t>O</w:t>
      </w:r>
      <w:r w:rsidRPr="00F27103">
        <w:t>świadcz</w:t>
      </w:r>
      <w:r>
        <w:t xml:space="preserve">am, że nie orzeczono wobec mnie </w:t>
      </w:r>
      <w:r w:rsidRPr="00F27103">
        <w:t>tytułem środka zapobiegawczego zakazu ubiegania się o zamówienie publiczne</w:t>
      </w:r>
    </w:p>
    <w:p w:rsidR="00F71896" w:rsidRDefault="00F71896" w:rsidP="00F71896">
      <w:pPr>
        <w:jc w:val="both"/>
      </w:pPr>
    </w:p>
    <w:p w:rsidR="00F71896" w:rsidRDefault="00F71896" w:rsidP="00F71896">
      <w:pPr>
        <w:spacing w:line="360" w:lineRule="auto"/>
        <w:jc w:val="both"/>
        <w:rPr>
          <w:szCs w:val="20"/>
        </w:rPr>
      </w:pPr>
    </w:p>
    <w:p w:rsidR="00F71896" w:rsidRDefault="00F71896" w:rsidP="00F71896">
      <w:pPr>
        <w:jc w:val="both"/>
      </w:pPr>
    </w:p>
    <w:p w:rsidR="00F71896" w:rsidRDefault="00F71896" w:rsidP="00F71896">
      <w:pPr>
        <w:spacing w:line="360" w:lineRule="auto"/>
        <w:jc w:val="both"/>
        <w:rPr>
          <w:szCs w:val="20"/>
        </w:rPr>
      </w:pPr>
    </w:p>
    <w:p w:rsidR="00F71896" w:rsidRDefault="00F71896" w:rsidP="00F71896">
      <w:pPr>
        <w:spacing w:line="360" w:lineRule="auto"/>
        <w:jc w:val="both"/>
        <w:rPr>
          <w:szCs w:val="20"/>
        </w:rPr>
      </w:pPr>
    </w:p>
    <w:p w:rsidR="00F71896" w:rsidRDefault="00F71896" w:rsidP="00F71896">
      <w:pPr>
        <w:spacing w:line="360" w:lineRule="auto"/>
        <w:jc w:val="both"/>
        <w:rPr>
          <w:szCs w:val="20"/>
        </w:rPr>
      </w:pPr>
      <w:r w:rsidRPr="00C517CB">
        <w:rPr>
          <w:szCs w:val="20"/>
        </w:rPr>
        <w:t>………………………. dn. ………………</w:t>
      </w:r>
      <w:r>
        <w:rPr>
          <w:szCs w:val="20"/>
        </w:rPr>
        <w:t>2021</w:t>
      </w:r>
      <w:r w:rsidRPr="00C517CB">
        <w:rPr>
          <w:szCs w:val="20"/>
        </w:rPr>
        <w:t xml:space="preserve"> r.</w:t>
      </w:r>
      <w:r>
        <w:rPr>
          <w:szCs w:val="20"/>
        </w:rPr>
        <w:t xml:space="preserve"> </w:t>
      </w:r>
      <w:r>
        <w:rPr>
          <w:szCs w:val="20"/>
        </w:rPr>
        <w:tab/>
      </w:r>
      <w:r>
        <w:rPr>
          <w:szCs w:val="20"/>
        </w:rPr>
        <w:tab/>
        <w:t>………………………………………</w:t>
      </w:r>
    </w:p>
    <w:p w:rsidR="00F71896" w:rsidRDefault="00F71896" w:rsidP="00F71896">
      <w:pPr>
        <w:spacing w:line="360" w:lineRule="auto"/>
        <w:jc w:val="both"/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i/>
          <w:szCs w:val="20"/>
        </w:rPr>
        <w:t>podpis Wykonawcy</w:t>
      </w:r>
    </w:p>
    <w:p w:rsidR="00F71896" w:rsidRDefault="00F71896" w:rsidP="00F71896">
      <w:pPr>
        <w:jc w:val="both"/>
      </w:pPr>
    </w:p>
    <w:p w:rsidR="00F71896" w:rsidRPr="00F27103" w:rsidRDefault="00F71896" w:rsidP="00F71896">
      <w:pPr>
        <w:jc w:val="both"/>
      </w:pPr>
    </w:p>
    <w:p w:rsidR="00F71896" w:rsidRDefault="00F71896" w:rsidP="00F71896">
      <w:pPr>
        <w:jc w:val="right"/>
      </w:pPr>
    </w:p>
    <w:p w:rsidR="00F71896" w:rsidRDefault="00F71896" w:rsidP="00F71896">
      <w:pPr>
        <w:jc w:val="right"/>
      </w:pPr>
    </w:p>
    <w:p w:rsidR="00F71896" w:rsidRDefault="00F71896" w:rsidP="00F71896">
      <w:pPr>
        <w:jc w:val="right"/>
      </w:pPr>
    </w:p>
    <w:p w:rsidR="00F71896" w:rsidRDefault="00F71896" w:rsidP="00F71896">
      <w:pPr>
        <w:jc w:val="right"/>
      </w:pPr>
    </w:p>
    <w:p w:rsidR="00F71896" w:rsidRDefault="00F71896" w:rsidP="00F71896">
      <w:pPr>
        <w:jc w:val="right"/>
      </w:pPr>
    </w:p>
    <w:p w:rsidR="00F71896" w:rsidRDefault="00F71896" w:rsidP="00F71896">
      <w:pPr>
        <w:jc w:val="right"/>
      </w:pPr>
    </w:p>
    <w:p w:rsidR="00F71896" w:rsidRDefault="00F71896" w:rsidP="00F71896">
      <w:pPr>
        <w:jc w:val="right"/>
      </w:pPr>
    </w:p>
    <w:p w:rsidR="00F71896" w:rsidRDefault="00F71896" w:rsidP="00F71896">
      <w:pPr>
        <w:jc w:val="right"/>
      </w:pPr>
    </w:p>
    <w:p w:rsidR="00F71896" w:rsidRDefault="00F71896" w:rsidP="00F71896">
      <w:pPr>
        <w:jc w:val="right"/>
      </w:pPr>
    </w:p>
    <w:p w:rsidR="00F71896" w:rsidRDefault="00F71896" w:rsidP="00F71896">
      <w:pPr>
        <w:jc w:val="right"/>
      </w:pPr>
    </w:p>
    <w:p w:rsidR="00F71896" w:rsidRDefault="00F71896" w:rsidP="00F71896">
      <w:pPr>
        <w:jc w:val="right"/>
      </w:pPr>
    </w:p>
    <w:p w:rsidR="00F71896" w:rsidRDefault="00F71896" w:rsidP="00F71896">
      <w:pPr>
        <w:jc w:val="right"/>
      </w:pPr>
    </w:p>
    <w:p w:rsidR="00F71896" w:rsidRDefault="00F71896" w:rsidP="00F71896">
      <w:pPr>
        <w:jc w:val="right"/>
      </w:pPr>
    </w:p>
    <w:p w:rsidR="00762EEC" w:rsidRDefault="00762EEC" w:rsidP="00F71896">
      <w:pPr>
        <w:jc w:val="right"/>
      </w:pPr>
    </w:p>
    <w:p w:rsidR="00F7015C" w:rsidRDefault="00F7015C" w:rsidP="00F71896">
      <w:pPr>
        <w:jc w:val="right"/>
      </w:pPr>
    </w:p>
    <w:p w:rsidR="00F71896" w:rsidRPr="00762EEC" w:rsidRDefault="00F71896" w:rsidP="00F71896">
      <w:pPr>
        <w:jc w:val="right"/>
        <w:rPr>
          <w:b/>
          <w:bCs/>
        </w:rPr>
      </w:pPr>
      <w:r w:rsidRPr="00762EEC">
        <w:rPr>
          <w:b/>
          <w:bCs/>
        </w:rPr>
        <w:lastRenderedPageBreak/>
        <w:t>Załącznik nr 11 do SWZ</w:t>
      </w:r>
    </w:p>
    <w:p w:rsidR="00F71896" w:rsidRDefault="00F71896" w:rsidP="00F71896">
      <w:pPr>
        <w:spacing w:before="120" w:after="80" w:line="360" w:lineRule="auto"/>
        <w:jc w:val="center"/>
        <w:rPr>
          <w:b/>
        </w:rPr>
      </w:pPr>
    </w:p>
    <w:p w:rsidR="00F71896" w:rsidRDefault="00F71896" w:rsidP="00F71896">
      <w:pPr>
        <w:spacing w:before="120" w:after="80" w:line="360" w:lineRule="auto"/>
        <w:jc w:val="center"/>
        <w:rPr>
          <w:b/>
        </w:rPr>
      </w:pPr>
      <w:r w:rsidRPr="003A03FF">
        <w:rPr>
          <w:b/>
        </w:rPr>
        <w:t>Oświadczenie Wykonawcy</w:t>
      </w:r>
    </w:p>
    <w:p w:rsidR="00F71896" w:rsidRDefault="00F71896" w:rsidP="00F71896">
      <w:pPr>
        <w:spacing w:after="120" w:line="480" w:lineRule="auto"/>
        <w:rPr>
          <w:b/>
        </w:rPr>
      </w:pPr>
    </w:p>
    <w:p w:rsidR="00F71896" w:rsidRPr="003A03FF" w:rsidRDefault="00F71896" w:rsidP="00F71896">
      <w:pPr>
        <w:spacing w:after="120" w:line="480" w:lineRule="auto"/>
        <w:rPr>
          <w:b/>
        </w:rPr>
      </w:pPr>
      <w:r w:rsidRPr="003A03FF">
        <w:rPr>
          <w:b/>
        </w:rPr>
        <w:t>Wykonawca:</w:t>
      </w:r>
    </w:p>
    <w:p w:rsidR="00F71896" w:rsidRDefault="00F71896" w:rsidP="00F71896">
      <w:pPr>
        <w:spacing w:line="100" w:lineRule="atLeast"/>
      </w:pPr>
    </w:p>
    <w:p w:rsidR="00F71896" w:rsidRDefault="00F71896" w:rsidP="00F71896">
      <w:pPr>
        <w:spacing w:line="100" w:lineRule="atLeast"/>
      </w:pPr>
    </w:p>
    <w:p w:rsidR="00F71896" w:rsidRDefault="00F71896" w:rsidP="00F71896">
      <w:pPr>
        <w:spacing w:line="100" w:lineRule="atLeast"/>
      </w:pPr>
    </w:p>
    <w:p w:rsidR="00F71896" w:rsidRPr="003A03FF" w:rsidRDefault="00F71896" w:rsidP="00F71896">
      <w:pPr>
        <w:spacing w:line="100" w:lineRule="atLeast"/>
      </w:pPr>
      <w:r w:rsidRPr="003A03FF">
        <w:t>…………………………………………………</w:t>
      </w:r>
    </w:p>
    <w:p w:rsidR="00F71896" w:rsidRPr="00C740D8" w:rsidRDefault="00F71896" w:rsidP="00F71896">
      <w:pPr>
        <w:spacing w:line="100" w:lineRule="atLeast"/>
        <w:ind w:right="5385"/>
        <w:rPr>
          <w:i/>
          <w:sz w:val="20"/>
        </w:rPr>
      </w:pPr>
      <w:r w:rsidRPr="00C740D8">
        <w:rPr>
          <w:i/>
          <w:sz w:val="20"/>
        </w:rPr>
        <w:t>pieczęć / nazwa i adres Wykonawcy</w:t>
      </w:r>
    </w:p>
    <w:p w:rsidR="00F71896" w:rsidRDefault="00F71896" w:rsidP="00F71896">
      <w:pPr>
        <w:jc w:val="both"/>
      </w:pPr>
    </w:p>
    <w:p w:rsidR="00F71896" w:rsidRPr="00C246A9" w:rsidRDefault="00F71896" w:rsidP="00F71896">
      <w:pPr>
        <w:jc w:val="both"/>
      </w:pPr>
    </w:p>
    <w:p w:rsidR="00F71896" w:rsidRDefault="00F71896" w:rsidP="00F71896">
      <w:pPr>
        <w:pStyle w:val="Akapitzlist"/>
        <w:spacing w:after="0" w:line="240" w:lineRule="auto"/>
        <w:jc w:val="both"/>
        <w:rPr>
          <w:rFonts w:ascii="Times New Roman" w:hAnsi="Times New Roman"/>
        </w:rPr>
      </w:pPr>
    </w:p>
    <w:p w:rsidR="00F71896" w:rsidRDefault="00F71896" w:rsidP="00F71896">
      <w:pPr>
        <w:jc w:val="both"/>
      </w:pPr>
    </w:p>
    <w:p w:rsidR="00F71896" w:rsidRPr="002A5942" w:rsidRDefault="00F71896" w:rsidP="00F71896">
      <w:pPr>
        <w:jc w:val="both"/>
      </w:pPr>
      <w:r>
        <w:t>O</w:t>
      </w:r>
      <w:r w:rsidRPr="00F27103">
        <w:t>świadcz</w:t>
      </w:r>
      <w:r>
        <w:t xml:space="preserve">am, że </w:t>
      </w:r>
      <w:r w:rsidRPr="002A5942">
        <w:t>nie</w:t>
      </w:r>
      <w:r>
        <w:t xml:space="preserve"> zalegam</w:t>
      </w:r>
      <w:r w:rsidRPr="002A5942">
        <w:t xml:space="preserve"> z opłacaniem podatków i opłat lokalnych, o których mowa </w:t>
      </w:r>
      <w:r>
        <w:br/>
      </w:r>
      <w:r w:rsidRPr="002A5942">
        <w:t>w ustawie z dnia 12 stycznia 1991 r. o podatkach i opłatach lokalnych (Dz. U. z 2016 r., poz. 716)</w:t>
      </w:r>
      <w:r>
        <w:t>.</w:t>
      </w:r>
    </w:p>
    <w:p w:rsidR="00F71896" w:rsidRDefault="00F71896" w:rsidP="00F71896">
      <w:pPr>
        <w:jc w:val="both"/>
      </w:pPr>
    </w:p>
    <w:p w:rsidR="00F71896" w:rsidRDefault="00F71896" w:rsidP="00F71896">
      <w:pPr>
        <w:spacing w:line="360" w:lineRule="auto"/>
        <w:jc w:val="both"/>
        <w:rPr>
          <w:szCs w:val="20"/>
        </w:rPr>
      </w:pPr>
    </w:p>
    <w:p w:rsidR="00F71896" w:rsidRDefault="00F71896" w:rsidP="00F71896">
      <w:pPr>
        <w:jc w:val="both"/>
      </w:pPr>
    </w:p>
    <w:p w:rsidR="00F71896" w:rsidRDefault="00F71896" w:rsidP="00F71896">
      <w:pPr>
        <w:spacing w:line="360" w:lineRule="auto"/>
        <w:jc w:val="both"/>
        <w:rPr>
          <w:szCs w:val="20"/>
        </w:rPr>
      </w:pPr>
    </w:p>
    <w:p w:rsidR="00F71896" w:rsidRDefault="00F71896" w:rsidP="00F71896">
      <w:pPr>
        <w:spacing w:line="360" w:lineRule="auto"/>
        <w:jc w:val="both"/>
        <w:rPr>
          <w:szCs w:val="20"/>
        </w:rPr>
      </w:pPr>
    </w:p>
    <w:p w:rsidR="00F71896" w:rsidRDefault="00F71896" w:rsidP="00F71896">
      <w:pPr>
        <w:spacing w:line="360" w:lineRule="auto"/>
        <w:jc w:val="both"/>
        <w:rPr>
          <w:szCs w:val="20"/>
        </w:rPr>
      </w:pPr>
      <w:r w:rsidRPr="00C517CB">
        <w:rPr>
          <w:szCs w:val="20"/>
        </w:rPr>
        <w:t>………………………. dn. ………………</w:t>
      </w:r>
      <w:r>
        <w:rPr>
          <w:szCs w:val="20"/>
        </w:rPr>
        <w:t>2021</w:t>
      </w:r>
      <w:r w:rsidRPr="00C517CB">
        <w:rPr>
          <w:szCs w:val="20"/>
        </w:rPr>
        <w:t xml:space="preserve"> r.</w:t>
      </w:r>
      <w:r>
        <w:rPr>
          <w:szCs w:val="20"/>
        </w:rPr>
        <w:t xml:space="preserve"> </w:t>
      </w:r>
      <w:r>
        <w:rPr>
          <w:szCs w:val="20"/>
        </w:rPr>
        <w:tab/>
      </w:r>
      <w:r>
        <w:rPr>
          <w:szCs w:val="20"/>
        </w:rPr>
        <w:tab/>
        <w:t>………………………………………</w:t>
      </w:r>
    </w:p>
    <w:p w:rsidR="00F71896" w:rsidRDefault="00F71896" w:rsidP="00F71896">
      <w:pPr>
        <w:spacing w:line="360" w:lineRule="auto"/>
        <w:jc w:val="both"/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i/>
          <w:szCs w:val="20"/>
        </w:rPr>
        <w:t>podpis Wykonawcy</w:t>
      </w:r>
    </w:p>
    <w:p w:rsidR="00F71896" w:rsidRDefault="00F71896" w:rsidP="00F71896">
      <w:pPr>
        <w:jc w:val="right"/>
      </w:pPr>
    </w:p>
    <w:p w:rsidR="00F71896" w:rsidRDefault="00F71896" w:rsidP="00F71896">
      <w:pPr>
        <w:jc w:val="right"/>
      </w:pPr>
    </w:p>
    <w:p w:rsidR="00F71896" w:rsidRDefault="00F71896" w:rsidP="00F71896">
      <w:pPr>
        <w:jc w:val="right"/>
      </w:pPr>
    </w:p>
    <w:p w:rsidR="00F71896" w:rsidRDefault="00F71896" w:rsidP="00F71896">
      <w:pPr>
        <w:jc w:val="right"/>
      </w:pPr>
    </w:p>
    <w:p w:rsidR="00F71896" w:rsidRDefault="00F71896" w:rsidP="00F71896">
      <w:pPr>
        <w:jc w:val="right"/>
      </w:pPr>
    </w:p>
    <w:p w:rsidR="00F71896" w:rsidRDefault="00F71896" w:rsidP="00F71896">
      <w:pPr>
        <w:jc w:val="right"/>
      </w:pPr>
    </w:p>
    <w:p w:rsidR="00F71896" w:rsidRDefault="00F71896" w:rsidP="00F71896">
      <w:pPr>
        <w:jc w:val="right"/>
      </w:pPr>
    </w:p>
    <w:p w:rsidR="00F71896" w:rsidRDefault="00F71896" w:rsidP="00F71896">
      <w:pPr>
        <w:jc w:val="right"/>
      </w:pPr>
    </w:p>
    <w:p w:rsidR="00F71896" w:rsidRDefault="00F71896" w:rsidP="00F71896"/>
    <w:p w:rsidR="00F71896" w:rsidRDefault="00F71896" w:rsidP="00F71896">
      <w:pPr>
        <w:rPr>
          <w:noProof/>
        </w:rPr>
      </w:pPr>
    </w:p>
    <w:p w:rsidR="00F71896" w:rsidRDefault="00F71896" w:rsidP="00F71896">
      <w:pPr>
        <w:jc w:val="right"/>
        <w:rPr>
          <w:noProof/>
        </w:rPr>
      </w:pPr>
    </w:p>
    <w:p w:rsidR="00F71896" w:rsidRDefault="00F71896" w:rsidP="00F71896">
      <w:pPr>
        <w:jc w:val="right"/>
      </w:pPr>
    </w:p>
    <w:p w:rsidR="00762EEC" w:rsidRDefault="00762EEC" w:rsidP="00F71896">
      <w:pPr>
        <w:jc w:val="right"/>
      </w:pPr>
    </w:p>
    <w:p w:rsidR="00762EEC" w:rsidRDefault="00762EEC" w:rsidP="00F71896">
      <w:pPr>
        <w:jc w:val="right"/>
      </w:pPr>
    </w:p>
    <w:p w:rsidR="00F7015C" w:rsidRDefault="00F7015C" w:rsidP="00F71896">
      <w:pPr>
        <w:jc w:val="right"/>
      </w:pPr>
    </w:p>
    <w:p w:rsidR="00762EEC" w:rsidRDefault="00762EEC" w:rsidP="00F71896">
      <w:pPr>
        <w:jc w:val="right"/>
      </w:pPr>
    </w:p>
    <w:p w:rsidR="00F71896" w:rsidRPr="00762EEC" w:rsidRDefault="00F71896" w:rsidP="00F71896">
      <w:pPr>
        <w:jc w:val="right"/>
        <w:rPr>
          <w:b/>
          <w:bCs/>
        </w:rPr>
      </w:pPr>
      <w:r w:rsidRPr="00762EEC">
        <w:rPr>
          <w:b/>
          <w:bCs/>
        </w:rPr>
        <w:lastRenderedPageBreak/>
        <w:t>Załącznik nr 12 do SWZ</w:t>
      </w:r>
    </w:p>
    <w:p w:rsidR="00F71896" w:rsidRPr="003A03FF" w:rsidRDefault="00F71896" w:rsidP="00F71896">
      <w:pPr>
        <w:pStyle w:val="Zwykytekst1"/>
        <w:jc w:val="center"/>
        <w:rPr>
          <w:rFonts w:ascii="Times New Roman" w:hAnsi="Times New Roman"/>
          <w:b/>
          <w:color w:val="auto"/>
        </w:rPr>
      </w:pPr>
    </w:p>
    <w:p w:rsidR="00F71896" w:rsidRPr="003A03FF" w:rsidRDefault="00F71896" w:rsidP="00F71896">
      <w:pPr>
        <w:pStyle w:val="Zwykytekst1"/>
        <w:jc w:val="center"/>
        <w:rPr>
          <w:rFonts w:ascii="Times New Roman" w:hAnsi="Times New Roman"/>
          <w:b/>
          <w:color w:val="auto"/>
        </w:rPr>
      </w:pPr>
    </w:p>
    <w:p w:rsidR="00F71896" w:rsidRDefault="002A41B4" w:rsidP="00F7189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b/>
        </w:rPr>
        <w:t xml:space="preserve"> </w:t>
      </w:r>
      <w:r w:rsidR="00F71896">
        <w:rPr>
          <w:rFonts w:ascii="Verdana" w:eastAsia="Verdana" w:hAnsi="Verdana" w:cs="Verdana"/>
          <w:b/>
          <w:color w:val="000000"/>
          <w:sz w:val="18"/>
          <w:szCs w:val="18"/>
        </w:rPr>
        <w:t>OŚWIADCZENIE</w:t>
      </w:r>
    </w:p>
    <w:p w:rsidR="00F71896" w:rsidRDefault="00F71896" w:rsidP="00F7189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 xml:space="preserve">o przynależności lub braku przynależności do tej samej grupy kapitałowej w rozumieniu ustawy z dnia 16 lutego 2007 r. o ochronie konkurencji i konsumentów </w:t>
      </w:r>
    </w:p>
    <w:p w:rsidR="00F71896" w:rsidRDefault="00F71896" w:rsidP="00F7189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b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>(</w:t>
      </w:r>
      <w:proofErr w:type="spellStart"/>
      <w:r>
        <w:rPr>
          <w:rFonts w:ascii="Verdana" w:eastAsia="Verdana" w:hAnsi="Verdana" w:cs="Verdana"/>
          <w:b/>
          <w:color w:val="000000"/>
          <w:sz w:val="18"/>
          <w:szCs w:val="18"/>
        </w:rPr>
        <w:t>t.j</w:t>
      </w:r>
      <w:proofErr w:type="spellEnd"/>
      <w:r>
        <w:rPr>
          <w:rFonts w:ascii="Verdana" w:eastAsia="Verdana" w:hAnsi="Verdana" w:cs="Verdana"/>
          <w:b/>
          <w:color w:val="000000"/>
          <w:sz w:val="18"/>
          <w:szCs w:val="18"/>
        </w:rPr>
        <w:t>. Dz. U. z 2021 r. poz. 275)</w:t>
      </w:r>
    </w:p>
    <w:tbl>
      <w:tblPr>
        <w:tblW w:w="9498" w:type="dxa"/>
        <w:tblLayout w:type="fixed"/>
        <w:tblLook w:val="0000"/>
      </w:tblPr>
      <w:tblGrid>
        <w:gridCol w:w="3164"/>
        <w:gridCol w:w="1583"/>
        <w:gridCol w:w="1430"/>
        <w:gridCol w:w="3321"/>
      </w:tblGrid>
      <w:tr w:rsidR="00F71896" w:rsidRPr="00C502A4" w:rsidTr="00F7015C">
        <w:trPr>
          <w:trHeight w:val="400"/>
        </w:trPr>
        <w:tc>
          <w:tcPr>
            <w:tcW w:w="474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1896" w:rsidRPr="00C502A4" w:rsidRDefault="00F71896" w:rsidP="00DF1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Verdana" w:eastAsia="Verdana" w:hAnsi="Verdana" w:cs="Verdana"/>
                <w:color w:val="000000"/>
              </w:rPr>
            </w:pPr>
            <w:r w:rsidRPr="00C502A4">
              <w:rPr>
                <w:rFonts w:ascii="Verdana" w:eastAsia="Verdana" w:hAnsi="Verdana" w:cs="Verdana"/>
                <w:color w:val="000000"/>
              </w:rPr>
              <w:t>Nazwa (</w:t>
            </w:r>
            <w:proofErr w:type="spellStart"/>
            <w:r w:rsidRPr="00C502A4">
              <w:rPr>
                <w:rFonts w:ascii="Verdana" w:eastAsia="Verdana" w:hAnsi="Verdana" w:cs="Verdana"/>
                <w:color w:val="000000"/>
              </w:rPr>
              <w:t>firma</w:t>
            </w:r>
            <w:proofErr w:type="spellEnd"/>
            <w:r w:rsidRPr="00C502A4">
              <w:rPr>
                <w:rFonts w:ascii="Verdana" w:eastAsia="Verdana" w:hAnsi="Verdana" w:cs="Verdana"/>
                <w:color w:val="000000"/>
              </w:rPr>
              <w:t>) Wykonawcy</w:t>
            </w:r>
          </w:p>
        </w:tc>
        <w:tc>
          <w:tcPr>
            <w:tcW w:w="4751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1896" w:rsidRPr="00C502A4" w:rsidRDefault="00F71896" w:rsidP="00DF1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Verdana" w:eastAsia="Verdana" w:hAnsi="Verdana" w:cs="Verdana"/>
                <w:color w:val="000000"/>
              </w:rPr>
            </w:pPr>
            <w:r w:rsidRPr="00C502A4">
              <w:rPr>
                <w:rFonts w:ascii="Verdana" w:eastAsia="Verdana" w:hAnsi="Verdana" w:cs="Verdana"/>
                <w:color w:val="000000"/>
              </w:rPr>
              <w:t>Siedziba Wykonawcy</w:t>
            </w:r>
          </w:p>
        </w:tc>
      </w:tr>
      <w:tr w:rsidR="00F71896" w:rsidRPr="00C502A4" w:rsidTr="00DF1E56">
        <w:trPr>
          <w:trHeight w:val="1184"/>
        </w:trPr>
        <w:tc>
          <w:tcPr>
            <w:tcW w:w="474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1896" w:rsidRPr="00C502A4" w:rsidRDefault="00F71896" w:rsidP="00DF1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4751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1896" w:rsidRPr="00C502A4" w:rsidRDefault="00F71896" w:rsidP="00DF1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F71896" w:rsidRPr="00C502A4" w:rsidTr="00DF1E56">
        <w:trPr>
          <w:trHeight w:val="818"/>
        </w:trPr>
        <w:tc>
          <w:tcPr>
            <w:tcW w:w="316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1896" w:rsidRPr="00C07E66" w:rsidRDefault="00F71896" w:rsidP="00DF1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Verdana"/>
                <w:color w:val="000000"/>
              </w:rPr>
            </w:pPr>
            <w:r w:rsidRPr="00C07E66">
              <w:rPr>
                <w:rFonts w:eastAsia="Verdana"/>
                <w:color w:val="000000"/>
              </w:rPr>
              <w:t>REGON</w:t>
            </w:r>
          </w:p>
          <w:p w:rsidR="00F71896" w:rsidRPr="00C07E66" w:rsidRDefault="00F71896" w:rsidP="00DF1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Verdana"/>
                <w:color w:val="000000"/>
              </w:rPr>
            </w:pPr>
            <w:r w:rsidRPr="00C07E66">
              <w:rPr>
                <w:rFonts w:eastAsia="Verdana"/>
                <w:color w:val="000000"/>
              </w:rPr>
              <w:t xml:space="preserve"> </w:t>
            </w:r>
          </w:p>
          <w:p w:rsidR="00F71896" w:rsidRPr="00C07E66" w:rsidRDefault="00F71896" w:rsidP="00DF1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Verdana"/>
                <w:color w:val="000000"/>
              </w:rPr>
            </w:pPr>
            <w:r w:rsidRPr="00C07E66">
              <w:rPr>
                <w:rFonts w:eastAsia="Verdana"/>
                <w:color w:val="000000"/>
              </w:rPr>
              <w:t>………………………………</w:t>
            </w:r>
          </w:p>
          <w:p w:rsidR="00F71896" w:rsidRPr="00C07E66" w:rsidRDefault="00F71896" w:rsidP="00DF1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Verdana"/>
                <w:color w:val="000000"/>
              </w:rPr>
            </w:pPr>
            <w:r w:rsidRPr="00C07E66">
              <w:rPr>
                <w:rFonts w:eastAsia="Verdana"/>
                <w:color w:val="000000"/>
              </w:rPr>
              <w:t>NIP/PESEL</w:t>
            </w:r>
          </w:p>
          <w:p w:rsidR="00F71896" w:rsidRPr="00C07E66" w:rsidRDefault="00F71896" w:rsidP="00DF1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Verdana"/>
                <w:color w:val="000000"/>
              </w:rPr>
            </w:pPr>
          </w:p>
          <w:p w:rsidR="00F71896" w:rsidRPr="00C07E66" w:rsidRDefault="00F71896" w:rsidP="00DF1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Verdana"/>
                <w:color w:val="000000"/>
              </w:rPr>
            </w:pPr>
            <w:r w:rsidRPr="00C07E66">
              <w:rPr>
                <w:rFonts w:eastAsia="Verdana"/>
                <w:color w:val="000000"/>
              </w:rPr>
              <w:t>………………………………</w:t>
            </w:r>
          </w:p>
          <w:p w:rsidR="00F71896" w:rsidRPr="00C07E66" w:rsidRDefault="00F71896" w:rsidP="00DF1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Verdana"/>
                <w:color w:val="000000"/>
              </w:rPr>
            </w:pPr>
            <w:r w:rsidRPr="00C07E66">
              <w:rPr>
                <w:rFonts w:eastAsia="Verdana"/>
                <w:color w:val="000000"/>
              </w:rPr>
              <w:t>KRS/CEIDG</w:t>
            </w:r>
          </w:p>
          <w:p w:rsidR="00F71896" w:rsidRPr="00C07E66" w:rsidRDefault="00F71896" w:rsidP="00DF1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Verdana"/>
                <w:color w:val="000000"/>
              </w:rPr>
            </w:pPr>
          </w:p>
          <w:p w:rsidR="00F71896" w:rsidRPr="00C07E66" w:rsidRDefault="00F71896" w:rsidP="00DF1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Verdana"/>
                <w:color w:val="000000"/>
              </w:rPr>
            </w:pPr>
            <w:r w:rsidRPr="00C07E66">
              <w:rPr>
                <w:rFonts w:eastAsia="Verdana"/>
                <w:color w:val="000000"/>
              </w:rPr>
              <w:t>………………………………</w:t>
            </w:r>
          </w:p>
        </w:tc>
        <w:tc>
          <w:tcPr>
            <w:tcW w:w="3013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896" w:rsidRPr="00C07E66" w:rsidRDefault="00F71896" w:rsidP="00DF1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eastAsia="Verdana"/>
                <w:color w:val="000000"/>
              </w:rPr>
            </w:pPr>
            <w:r w:rsidRPr="00C07E66">
              <w:rPr>
                <w:rFonts w:eastAsia="Verdana"/>
                <w:color w:val="000000"/>
              </w:rPr>
              <w:t xml:space="preserve">Telefon </w:t>
            </w:r>
          </w:p>
          <w:p w:rsidR="00F71896" w:rsidRPr="00C07E66" w:rsidRDefault="00F7015C" w:rsidP="00DF1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eastAsia="Verdana"/>
                <w:color w:val="000000"/>
              </w:rPr>
            </w:pPr>
            <w:r>
              <w:rPr>
                <w:rFonts w:eastAsia="Verdana"/>
                <w:color w:val="000000"/>
              </w:rPr>
              <w:t>……………………………</w:t>
            </w:r>
          </w:p>
        </w:tc>
        <w:tc>
          <w:tcPr>
            <w:tcW w:w="33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896" w:rsidRPr="00C07E66" w:rsidRDefault="00F71896" w:rsidP="00DF1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eastAsia="Verdana"/>
                <w:color w:val="000000"/>
              </w:rPr>
            </w:pPr>
            <w:r w:rsidRPr="00C07E66">
              <w:rPr>
                <w:rFonts w:eastAsia="Verdana"/>
                <w:color w:val="000000"/>
              </w:rPr>
              <w:t>E-mail</w:t>
            </w:r>
          </w:p>
          <w:p w:rsidR="00F71896" w:rsidRPr="00C07E66" w:rsidRDefault="00F7015C" w:rsidP="00DF1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eastAsia="Verdana"/>
                <w:color w:val="000000"/>
              </w:rPr>
            </w:pPr>
            <w:r>
              <w:rPr>
                <w:rFonts w:eastAsia="Verdana"/>
                <w:color w:val="000000"/>
              </w:rPr>
              <w:t>………………………………</w:t>
            </w:r>
          </w:p>
        </w:tc>
      </w:tr>
      <w:tr w:rsidR="00F71896" w:rsidRPr="00C502A4" w:rsidTr="00DF1E56">
        <w:trPr>
          <w:trHeight w:val="674"/>
        </w:trPr>
        <w:tc>
          <w:tcPr>
            <w:tcW w:w="3164" w:type="dxa"/>
            <w:vMerge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1896" w:rsidRPr="00C502A4" w:rsidRDefault="00F71896" w:rsidP="00DF1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6334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1896" w:rsidRPr="00C502A4" w:rsidRDefault="00F71896" w:rsidP="00DF1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:rsidR="00F71896" w:rsidRPr="00C502A4" w:rsidRDefault="00F71896" w:rsidP="00DF1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C502A4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Poniższe dane podaję dobrowolnie, w celu usprawnienia kontaktu </w:t>
            </w:r>
          </w:p>
          <w:p w:rsidR="00F71896" w:rsidRPr="00C502A4" w:rsidRDefault="00F71896" w:rsidP="00DF1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C502A4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z Zamawiającym w zakresie prowadzonego postępowania</w:t>
            </w:r>
          </w:p>
        </w:tc>
      </w:tr>
      <w:tr w:rsidR="00F71896" w:rsidRPr="00C502A4" w:rsidTr="00DF1E56">
        <w:trPr>
          <w:trHeight w:val="674"/>
        </w:trPr>
        <w:tc>
          <w:tcPr>
            <w:tcW w:w="3164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1896" w:rsidRPr="00C07E66" w:rsidRDefault="00F71896" w:rsidP="00DF1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Verdana"/>
                <w:color w:val="000000"/>
              </w:rPr>
            </w:pPr>
            <w:r w:rsidRPr="00C07E66">
              <w:rPr>
                <w:rFonts w:eastAsia="Verdana"/>
                <w:color w:val="000000"/>
              </w:rPr>
              <w:t>Imię i nazwisko</w:t>
            </w:r>
            <w:r w:rsidR="002A41B4">
              <w:rPr>
                <w:rFonts w:eastAsia="Verdana"/>
                <w:color w:val="000000"/>
              </w:rPr>
              <w:t xml:space="preserve"> </w:t>
            </w:r>
            <w:r w:rsidRPr="00C07E66">
              <w:rPr>
                <w:rFonts w:eastAsia="Verdana"/>
                <w:color w:val="000000"/>
              </w:rPr>
              <w:t>osoby uprawnionej do reprezentowania Wykonawcy</w:t>
            </w:r>
          </w:p>
          <w:p w:rsidR="00F71896" w:rsidRPr="00C502A4" w:rsidRDefault="00F71896" w:rsidP="00DF1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 w:rsidRPr="00C07E66">
              <w:rPr>
                <w:rFonts w:eastAsia="Verdana"/>
                <w:color w:val="000000"/>
              </w:rPr>
              <w:t>dane kontaktowe</w:t>
            </w:r>
          </w:p>
        </w:tc>
        <w:tc>
          <w:tcPr>
            <w:tcW w:w="6334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1896" w:rsidRPr="00C502A4" w:rsidRDefault="00F71896" w:rsidP="00DF1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C502A4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……………………………………………………………………………………………………………………. </w:t>
            </w:r>
          </w:p>
          <w:p w:rsidR="00F71896" w:rsidRPr="00C502A4" w:rsidRDefault="00F71896" w:rsidP="00DF1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:rsidR="00F71896" w:rsidRPr="00C502A4" w:rsidRDefault="00F71896" w:rsidP="00DF1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C502A4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Tel. …………………………………………………….</w:t>
            </w:r>
          </w:p>
          <w:p w:rsidR="00F71896" w:rsidRPr="00C502A4" w:rsidRDefault="00F71896" w:rsidP="00DF1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:rsidR="00F71896" w:rsidRPr="00C502A4" w:rsidRDefault="00F71896" w:rsidP="00DF1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C502A4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e-mail: …………………………………………………………………………………………………………</w:t>
            </w:r>
          </w:p>
        </w:tc>
      </w:tr>
    </w:tbl>
    <w:p w:rsidR="00F71896" w:rsidRPr="00140439" w:rsidRDefault="00F71896" w:rsidP="00F71896">
      <w:pPr>
        <w:pBdr>
          <w:top w:val="nil"/>
          <w:left w:val="nil"/>
          <w:bottom w:val="nil"/>
          <w:right w:val="nil"/>
          <w:between w:val="nil"/>
        </w:pBdr>
        <w:rPr>
          <w:rFonts w:eastAsia="Verdana"/>
          <w:color w:val="000000"/>
        </w:rPr>
      </w:pPr>
    </w:p>
    <w:p w:rsidR="00F71896" w:rsidRPr="00C07E66" w:rsidRDefault="00F71896" w:rsidP="00F71896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b/>
          <w:i/>
          <w:color w:val="2E74B5"/>
        </w:rPr>
      </w:pPr>
      <w:r w:rsidRPr="00C07E66">
        <w:rPr>
          <w:rFonts w:eastAsia="Verdana"/>
          <w:color w:val="000000"/>
        </w:rPr>
        <w:t>Dotyczy postępowania o udzielenie zamówienia publicznego na:</w:t>
      </w:r>
      <w:r w:rsidRPr="00C07E66">
        <w:rPr>
          <w:rFonts w:eastAsia="Arial"/>
          <w:b/>
          <w:i/>
          <w:color w:val="2E74B5"/>
        </w:rPr>
        <w:t xml:space="preserve"> </w:t>
      </w:r>
    </w:p>
    <w:p w:rsidR="00F71896" w:rsidRPr="00C07E66" w:rsidRDefault="00F71896" w:rsidP="00F7015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Verdana"/>
          <w:b/>
          <w:color w:val="000000"/>
        </w:rPr>
      </w:pPr>
      <w:r w:rsidRPr="00C07E66">
        <w:t>„</w:t>
      </w:r>
      <w:r w:rsidRPr="00C07E66">
        <w:rPr>
          <w:b/>
          <w:bCs/>
        </w:rPr>
        <w:t xml:space="preserve">ODBIÓR ,TRANSPORT I ZAGOSPODAROWANIE ODPADÓW KOMUNALNYCH Z TERENU GMINY </w:t>
      </w:r>
      <w:r w:rsidR="00F7015C">
        <w:rPr>
          <w:b/>
          <w:bCs/>
        </w:rPr>
        <w:t>DASZYNA</w:t>
      </w:r>
      <w:r w:rsidRPr="00C07E66">
        <w:rPr>
          <w:b/>
          <w:bCs/>
          <w:sz w:val="28"/>
          <w:szCs w:val="28"/>
        </w:rPr>
        <w:t>”</w:t>
      </w:r>
    </w:p>
    <w:p w:rsidR="00F71896" w:rsidRPr="00C07E66" w:rsidRDefault="00F71896" w:rsidP="00F02290">
      <w:pPr>
        <w:pStyle w:val="NormalnyWeb"/>
        <w:spacing w:after="0"/>
        <w:jc w:val="both"/>
        <w:rPr>
          <w:rFonts w:ascii="Times New Roman" w:hAnsi="Times New Roman" w:cs="Times New Roman"/>
        </w:rPr>
      </w:pPr>
      <w:r w:rsidRPr="00C07E66">
        <w:rPr>
          <w:rFonts w:ascii="Times New Roman" w:eastAsia="Arial" w:hAnsi="Times New Roman" w:cs="Times New Roman"/>
        </w:rPr>
        <w:t xml:space="preserve">prowadzonego przez Gminę </w:t>
      </w:r>
      <w:r w:rsidR="00F02290">
        <w:rPr>
          <w:rFonts w:ascii="Times New Roman" w:eastAsia="Arial" w:hAnsi="Times New Roman" w:cs="Times New Roman"/>
        </w:rPr>
        <w:t>Daszyna</w:t>
      </w:r>
      <w:r w:rsidRPr="00C07E66">
        <w:rPr>
          <w:rFonts w:ascii="Times New Roman" w:eastAsia="Arial" w:hAnsi="Times New Roman" w:cs="Times New Roman"/>
        </w:rPr>
        <w:t>,</w:t>
      </w:r>
      <w:r w:rsidRPr="00C07E66">
        <w:rPr>
          <w:rFonts w:ascii="Times New Roman" w:eastAsia="Arial" w:hAnsi="Times New Roman" w:cs="Times New Roman"/>
          <w:b/>
          <w:bCs/>
        </w:rPr>
        <w:t xml:space="preserve"> </w:t>
      </w:r>
      <w:r w:rsidRPr="00C07E66">
        <w:rPr>
          <w:rFonts w:ascii="Times New Roman" w:eastAsia="Arial" w:hAnsi="Times New Roman" w:cs="Times New Roman"/>
        </w:rPr>
        <w:t>o</w:t>
      </w:r>
      <w:r w:rsidRPr="00C07E66">
        <w:rPr>
          <w:rFonts w:ascii="Times New Roman" w:hAnsi="Times New Roman" w:cs="Times New Roman"/>
        </w:rPr>
        <w:t xml:space="preserve">świadczam/y, że zgodnie z art. 108 ust. 1 </w:t>
      </w:r>
      <w:proofErr w:type="spellStart"/>
      <w:r w:rsidRPr="00C07E66">
        <w:rPr>
          <w:rFonts w:ascii="Times New Roman" w:hAnsi="Times New Roman" w:cs="Times New Roman"/>
        </w:rPr>
        <w:t>pkt</w:t>
      </w:r>
      <w:proofErr w:type="spellEnd"/>
      <w:r w:rsidRPr="00C07E66">
        <w:rPr>
          <w:rFonts w:ascii="Times New Roman" w:hAnsi="Times New Roman" w:cs="Times New Roman"/>
        </w:rPr>
        <w:t xml:space="preserve"> 5 ustawy z dnia 11 września 2019 roku (tj. </w:t>
      </w:r>
      <w:proofErr w:type="spellStart"/>
      <w:r w:rsidRPr="00C07E66">
        <w:rPr>
          <w:rFonts w:ascii="Times New Roman" w:hAnsi="Times New Roman" w:cs="Times New Roman"/>
        </w:rPr>
        <w:t>Dz.U</w:t>
      </w:r>
      <w:proofErr w:type="spellEnd"/>
      <w:r w:rsidRPr="00C07E66">
        <w:rPr>
          <w:rFonts w:ascii="Times New Roman" w:hAnsi="Times New Roman" w:cs="Times New Roman"/>
        </w:rPr>
        <w:t xml:space="preserve">. z 2019 r. poz. 2019 z </w:t>
      </w:r>
      <w:proofErr w:type="spellStart"/>
      <w:r w:rsidRPr="00C07E66">
        <w:rPr>
          <w:rFonts w:ascii="Times New Roman" w:hAnsi="Times New Roman" w:cs="Times New Roman"/>
        </w:rPr>
        <w:t>późn</w:t>
      </w:r>
      <w:proofErr w:type="spellEnd"/>
      <w:r w:rsidRPr="00C07E66">
        <w:rPr>
          <w:rFonts w:ascii="Times New Roman" w:hAnsi="Times New Roman" w:cs="Times New Roman"/>
        </w:rPr>
        <w:t>. zm.) - Prawo zamówień publicznych Wykonawca, którego reprezentuję/my:</w:t>
      </w:r>
    </w:p>
    <w:p w:rsidR="00F71896" w:rsidRPr="00F7015C" w:rsidRDefault="00F71896" w:rsidP="00F71896">
      <w:pPr>
        <w:pBdr>
          <w:top w:val="nil"/>
          <w:left w:val="nil"/>
          <w:bottom w:val="nil"/>
          <w:right w:val="nil"/>
          <w:between w:val="nil"/>
        </w:pBdr>
        <w:rPr>
          <w:rFonts w:eastAsia="Verdana"/>
          <w:color w:val="000000"/>
          <w:sz w:val="16"/>
          <w:szCs w:val="16"/>
        </w:rPr>
      </w:pPr>
    </w:p>
    <w:p w:rsidR="00F71896" w:rsidRPr="00C07E66" w:rsidRDefault="00F71896" w:rsidP="00F71896">
      <w:pPr>
        <w:jc w:val="both"/>
        <w:rPr>
          <w:rFonts w:eastAsia="Liberation Serif"/>
        </w:rPr>
      </w:pPr>
      <w:r w:rsidRPr="00C07E66">
        <w:rPr>
          <w:rFonts w:eastAsia="Liberation Serif"/>
          <w:b/>
          <w:bCs/>
        </w:rPr>
        <w:t xml:space="preserve">* </w:t>
      </w:r>
      <w:r w:rsidRPr="00F7015C">
        <w:rPr>
          <w:rFonts w:eastAsia="Liberation Serif"/>
          <w:b/>
          <w:bCs/>
          <w:sz w:val="44"/>
          <w:szCs w:val="44"/>
        </w:rPr>
        <w:t>□</w:t>
      </w:r>
      <w:r w:rsidRPr="00C07E66">
        <w:rPr>
          <w:rFonts w:eastAsia="Liberation Serif"/>
          <w:b/>
          <w:bCs/>
        </w:rPr>
        <w:t xml:space="preserve"> NIE NALEŻY </w:t>
      </w:r>
      <w:r w:rsidRPr="00C07E66">
        <w:rPr>
          <w:rFonts w:eastAsia="Liberation Serif"/>
        </w:rPr>
        <w:t>z żadnym z Wykonawców, którzy złożyli odrębną ofertę w przedmiotowym postępowaniu przetargowym do tej samej grupy kapitałowej, w rozumieniu ustawy z dnia</w:t>
      </w:r>
      <w:r w:rsidR="002A41B4">
        <w:rPr>
          <w:rFonts w:eastAsia="Liberation Serif"/>
        </w:rPr>
        <w:t xml:space="preserve"> </w:t>
      </w:r>
      <w:r w:rsidRPr="00C07E66">
        <w:rPr>
          <w:rFonts w:eastAsia="Liberation Serif"/>
        </w:rPr>
        <w:t>16 lutego 2007 r. o ochronie konkurencji i konsumentów,</w:t>
      </w:r>
    </w:p>
    <w:p w:rsidR="00F71896" w:rsidRPr="00F7015C" w:rsidRDefault="00F71896" w:rsidP="00F71896">
      <w:pPr>
        <w:jc w:val="both"/>
        <w:rPr>
          <w:sz w:val="16"/>
          <w:szCs w:val="16"/>
        </w:rPr>
      </w:pPr>
    </w:p>
    <w:p w:rsidR="00F71896" w:rsidRPr="00140439" w:rsidRDefault="00F71896" w:rsidP="00F71896">
      <w:pPr>
        <w:jc w:val="both"/>
        <w:rPr>
          <w:rFonts w:eastAsia="Liberation Serif"/>
        </w:rPr>
      </w:pPr>
      <w:r w:rsidRPr="00140439">
        <w:rPr>
          <w:rFonts w:eastAsia="Liberation Serif"/>
        </w:rPr>
        <w:t xml:space="preserve">* </w:t>
      </w:r>
      <w:r w:rsidRPr="00F7015C">
        <w:rPr>
          <w:rFonts w:eastAsia="Liberation Serif"/>
          <w:sz w:val="44"/>
          <w:szCs w:val="44"/>
        </w:rPr>
        <w:t>□</w:t>
      </w:r>
      <w:r w:rsidRPr="00140439">
        <w:rPr>
          <w:rFonts w:eastAsia="Liberation Serif"/>
        </w:rPr>
        <w:t xml:space="preserve"> </w:t>
      </w:r>
      <w:r w:rsidRPr="00140439">
        <w:rPr>
          <w:rFonts w:eastAsia="Liberation Serif"/>
          <w:b/>
          <w:bCs/>
        </w:rPr>
        <w:t>NALEŻY</w:t>
      </w:r>
      <w:r w:rsidRPr="00140439">
        <w:rPr>
          <w:rFonts w:eastAsia="Liberation Serif"/>
        </w:rPr>
        <w:t xml:space="preserve"> do tej samej</w:t>
      </w:r>
      <w:r w:rsidR="002A41B4">
        <w:rPr>
          <w:rFonts w:eastAsia="Liberation Serif"/>
        </w:rPr>
        <w:t xml:space="preserve"> </w:t>
      </w:r>
      <w:r w:rsidRPr="00140439">
        <w:rPr>
          <w:rFonts w:eastAsia="Liberation Serif"/>
        </w:rPr>
        <w:t>grupy kapitałowej z innym Wykonawcą/</w:t>
      </w:r>
      <w:proofErr w:type="spellStart"/>
      <w:r w:rsidRPr="00140439">
        <w:rPr>
          <w:rFonts w:eastAsia="Liberation Serif"/>
        </w:rPr>
        <w:t>ami</w:t>
      </w:r>
      <w:proofErr w:type="spellEnd"/>
      <w:r w:rsidRPr="00140439">
        <w:rPr>
          <w:rFonts w:eastAsia="Liberation Serif"/>
        </w:rPr>
        <w:t>, którzy złożyli odrębną ofertę przedmiotowym postępowaniu przetargowym, w rozumieniu ustawy z dnia 16 lutego 2007 r. o ochronie konkurencji i konsumentów. Jednocześnie składam dokumenty, informacje potwierdzające przygotowanie oferty niezależnie od innego Wykonawcy/ów należącego/</w:t>
      </w:r>
      <w:proofErr w:type="spellStart"/>
      <w:r w:rsidRPr="00140439">
        <w:rPr>
          <w:rFonts w:eastAsia="Liberation Serif"/>
        </w:rPr>
        <w:t>ych</w:t>
      </w:r>
      <w:proofErr w:type="spellEnd"/>
      <w:r w:rsidRPr="00140439">
        <w:rPr>
          <w:rFonts w:eastAsia="Liberation Serif"/>
        </w:rPr>
        <w:t xml:space="preserve"> do tej samej grupy kapitałowej. ………………...........................................................................</w:t>
      </w:r>
    </w:p>
    <w:p w:rsidR="00F71896" w:rsidRPr="005875D1" w:rsidRDefault="00F71896" w:rsidP="00F71896">
      <w:pPr>
        <w:jc w:val="both"/>
      </w:pPr>
      <w:r>
        <w:rPr>
          <w:rFonts w:ascii="Arial" w:eastAsia="Liberation Serif" w:hAnsi="Arial" w:cs="Arial"/>
          <w:sz w:val="22"/>
          <w:szCs w:val="22"/>
        </w:rPr>
        <w:tab/>
      </w:r>
      <w:r>
        <w:rPr>
          <w:rFonts w:ascii="Arial" w:eastAsia="Liberation Serif" w:hAnsi="Arial" w:cs="Arial"/>
          <w:sz w:val="22"/>
          <w:szCs w:val="22"/>
        </w:rPr>
        <w:tab/>
      </w:r>
      <w:r>
        <w:rPr>
          <w:rFonts w:ascii="Arial" w:eastAsia="Liberation Serif" w:hAnsi="Arial" w:cs="Arial"/>
          <w:sz w:val="22"/>
          <w:szCs w:val="22"/>
        </w:rPr>
        <w:tab/>
      </w:r>
      <w:r>
        <w:rPr>
          <w:rFonts w:ascii="Arial" w:eastAsia="Liberation Serif" w:hAnsi="Arial" w:cs="Arial"/>
          <w:sz w:val="22"/>
          <w:szCs w:val="22"/>
        </w:rPr>
        <w:tab/>
      </w:r>
    </w:p>
    <w:p w:rsidR="00F71896" w:rsidRPr="00C07E66" w:rsidRDefault="00F71896" w:rsidP="00F71896">
      <w:pPr>
        <w:ind w:left="4248" w:firstLine="708"/>
        <w:jc w:val="both"/>
        <w:rPr>
          <w:rFonts w:ascii="Arial" w:eastAsia="Liberation Serif" w:hAnsi="Arial" w:cs="Arial"/>
          <w:sz w:val="18"/>
          <w:szCs w:val="18"/>
        </w:rPr>
      </w:pPr>
      <w:r>
        <w:rPr>
          <w:rFonts w:ascii="Arial" w:eastAsia="Liberation Serif" w:hAnsi="Arial" w:cs="Arial"/>
          <w:sz w:val="22"/>
          <w:szCs w:val="22"/>
        </w:rPr>
        <w:t>…...........................................................</w:t>
      </w:r>
      <w:r>
        <w:rPr>
          <w:rFonts w:ascii="Arial" w:eastAsia="Liberation Serif" w:hAnsi="Arial" w:cs="Arial"/>
          <w:sz w:val="18"/>
          <w:szCs w:val="18"/>
        </w:rPr>
        <w:tab/>
      </w:r>
      <w:r>
        <w:rPr>
          <w:rFonts w:ascii="Arial" w:eastAsia="Liberation Serif" w:hAnsi="Arial" w:cs="Arial"/>
          <w:sz w:val="18"/>
          <w:szCs w:val="18"/>
        </w:rPr>
        <w:tab/>
      </w:r>
      <w:r w:rsidR="002A41B4">
        <w:rPr>
          <w:rFonts w:ascii="Arial" w:eastAsia="Liberation Serif" w:hAnsi="Arial" w:cs="Arial"/>
          <w:sz w:val="18"/>
          <w:szCs w:val="18"/>
        </w:rPr>
        <w:t xml:space="preserve"> </w:t>
      </w:r>
      <w:r>
        <w:rPr>
          <w:rFonts w:ascii="Arial" w:eastAsia="Liberation Serif" w:hAnsi="Arial" w:cs="Arial"/>
          <w:sz w:val="18"/>
          <w:szCs w:val="18"/>
        </w:rPr>
        <w:t>(Data i podpis Wykonawcy)</w:t>
      </w:r>
    </w:p>
    <w:sectPr w:rsidR="00F71896" w:rsidRPr="00C07E66" w:rsidSect="00E73FBE">
      <w:footerReference w:type="default" r:id="rId8"/>
      <w:pgSz w:w="12240" w:h="15840"/>
      <w:pgMar w:top="1417" w:right="1417" w:bottom="1134" w:left="1417" w:header="708" w:footer="404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181" w:rsidRDefault="00793181" w:rsidP="00F71896">
      <w:r>
        <w:separator/>
      </w:r>
    </w:p>
  </w:endnote>
  <w:endnote w:type="continuationSeparator" w:id="0">
    <w:p w:rsidR="00793181" w:rsidRDefault="00793181" w:rsidP="00F718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ont612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NewRomanPS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5CD" w:rsidRDefault="003925CD">
    <w:pPr>
      <w:pStyle w:val="Stopka"/>
      <w:jc w:val="right"/>
    </w:pPr>
  </w:p>
  <w:p w:rsidR="003925CD" w:rsidRDefault="003925C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5CD" w:rsidRDefault="003925CD">
    <w:pPr>
      <w:pStyle w:val="Stopka"/>
      <w:jc w:val="right"/>
    </w:pPr>
  </w:p>
  <w:p w:rsidR="003925CD" w:rsidRDefault="003925C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181" w:rsidRDefault="00793181" w:rsidP="00F71896">
      <w:r>
        <w:separator/>
      </w:r>
    </w:p>
  </w:footnote>
  <w:footnote w:type="continuationSeparator" w:id="0">
    <w:p w:rsidR="00793181" w:rsidRDefault="00793181" w:rsidP="00F71896">
      <w:r>
        <w:continuationSeparator/>
      </w:r>
    </w:p>
  </w:footnote>
  <w:footnote w:id="1">
    <w:p w:rsidR="003925CD" w:rsidRDefault="003925CD" w:rsidP="00F71896"/>
    <w:p w:rsidR="003925CD" w:rsidRPr="00C304D6" w:rsidRDefault="003925CD" w:rsidP="00F71896">
      <w:pPr>
        <w:pStyle w:val="Tekstprzypisudolnego"/>
        <w:rPr>
          <w:rFonts w:ascii="Arial" w:hAnsi="Arial" w:cs="Arial"/>
          <w:color w:val="FF0000"/>
          <w:sz w:val="16"/>
          <w:szCs w:val="16"/>
        </w:rPr>
      </w:pPr>
    </w:p>
  </w:footnote>
  <w:footnote w:id="2">
    <w:p w:rsidR="003925CD" w:rsidRPr="003B6373" w:rsidRDefault="003925CD" w:rsidP="00F7189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Służby Komisji udostępnią instytucjom zamawiającym, podmiotom zamawiającym, wykonawcom, dostawcom usług elektronicznych i innym zainteresowanym stronom bezpłatny elektroniczny </w:t>
      </w:r>
      <w:proofErr w:type="spellStart"/>
      <w:r w:rsidRPr="003B6373">
        <w:rPr>
          <w:rFonts w:ascii="Arial" w:hAnsi="Arial" w:cs="Arial"/>
          <w:sz w:val="16"/>
          <w:szCs w:val="16"/>
        </w:rPr>
        <w:t>serwis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poświęcony jednolitemu europejskiemu dokumentowi zamówienia.</w:t>
      </w:r>
    </w:p>
  </w:footnote>
  <w:footnote w:id="3">
    <w:p w:rsidR="003925CD" w:rsidRPr="003B6373" w:rsidRDefault="003925CD" w:rsidP="00F7189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4">
    <w:p w:rsidR="003925CD" w:rsidRPr="003B6373" w:rsidRDefault="003925CD" w:rsidP="00F7189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Informacje te należy skopiować z sekcji I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5">
    <w:p w:rsidR="003925CD" w:rsidRPr="003B6373" w:rsidRDefault="003925CD" w:rsidP="00F7189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II.1.1 i II.1.3 stosownego ogłoszenia.</w:t>
      </w:r>
    </w:p>
  </w:footnote>
  <w:footnote w:id="6">
    <w:p w:rsidR="003925CD" w:rsidRPr="003B6373" w:rsidRDefault="003925CD" w:rsidP="00F71896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II.1.1 stosownego ogłoszenia.</w:t>
      </w:r>
    </w:p>
  </w:footnote>
  <w:footnote w:id="7">
    <w:p w:rsidR="003925CD" w:rsidRPr="003B6373" w:rsidRDefault="003925CD" w:rsidP="00F7189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8">
    <w:p w:rsidR="003925CD" w:rsidRPr="003B6373" w:rsidRDefault="003925CD" w:rsidP="00F71896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mikroprzedsiębiorstw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oraz małych i średnich przedsiębiorstw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. L 124 z 20.5.2003, s. 36). Te informacje są wymagane wyłącznie do celów statystycznych. </w:t>
      </w:r>
    </w:p>
    <w:p w:rsidR="003925CD" w:rsidRPr="003B6373" w:rsidRDefault="003925CD" w:rsidP="00F71896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proofErr w:type="spellStart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</w:t>
      </w:r>
      <w:proofErr w:type="spellEnd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925CD" w:rsidRPr="003B6373" w:rsidRDefault="003925CD" w:rsidP="00F71896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925CD" w:rsidRPr="003B6373" w:rsidRDefault="003925CD" w:rsidP="00F71896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 xml:space="preserve">Średnie przedsiębiorstwa: przedsiębiorstwa, które nie są </w:t>
      </w:r>
      <w:proofErr w:type="spellStart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mikroprzedsiębiorstwami</w:t>
      </w:r>
      <w:proofErr w:type="spellEnd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 xml:space="preserve">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9">
    <w:p w:rsidR="003925CD" w:rsidRPr="003B6373" w:rsidRDefault="003925CD" w:rsidP="00F7189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ogłoszenie o zamówieniu,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III.1.5.</w:t>
      </w:r>
    </w:p>
  </w:footnote>
  <w:footnote w:id="10">
    <w:p w:rsidR="003925CD" w:rsidRPr="003B6373" w:rsidRDefault="003925CD" w:rsidP="00F7189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1">
    <w:p w:rsidR="003925CD" w:rsidRPr="003B6373" w:rsidRDefault="003925CD" w:rsidP="00F7189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2">
    <w:p w:rsidR="003925CD" w:rsidRPr="003B6373" w:rsidRDefault="003925CD" w:rsidP="00F7189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 xml:space="preserve">joint </w:t>
      </w:r>
      <w:proofErr w:type="spellStart"/>
      <w:r w:rsidRPr="003B6373">
        <w:rPr>
          <w:rFonts w:ascii="Arial" w:hAnsi="Arial" w:cs="Arial"/>
          <w:i/>
          <w:sz w:val="16"/>
          <w:szCs w:val="16"/>
        </w:rPr>
        <w:t>venture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3">
    <w:p w:rsidR="003925CD" w:rsidRPr="003B6373" w:rsidRDefault="003925CD" w:rsidP="00F7189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Np. dla służb technicznych zaangażowanych w kontrolę jakości: część IV, sekcja C,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3.</w:t>
      </w:r>
    </w:p>
  </w:footnote>
  <w:footnote w:id="14">
    <w:p w:rsidR="003925CD" w:rsidRPr="003B6373" w:rsidRDefault="003925CD" w:rsidP="00F7189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300 z 11.11.2008, s. 42).</w:t>
      </w:r>
    </w:p>
  </w:footnote>
  <w:footnote w:id="15">
    <w:p w:rsidR="003925CD" w:rsidRPr="003B6373" w:rsidRDefault="003925CD" w:rsidP="00F7189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192 z 31.7.2003, s. 54). Ta podstawa wykluczenia obejmuje również korupcję zdefiniowaną w prawie krajowym instytucji zamawiającej (podmiotu zamawiającego) lub wykonawcy.</w:t>
      </w:r>
    </w:p>
  </w:footnote>
  <w:footnote w:id="16">
    <w:p w:rsidR="003925CD" w:rsidRPr="003B6373" w:rsidRDefault="003925CD" w:rsidP="00F7189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316 z 27.11.1995, s. 48).</w:t>
      </w:r>
    </w:p>
  </w:footnote>
  <w:footnote w:id="17">
    <w:p w:rsidR="003925CD" w:rsidRPr="003B6373" w:rsidRDefault="003925CD" w:rsidP="00F7189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8">
    <w:p w:rsidR="003925CD" w:rsidRPr="003B6373" w:rsidRDefault="003925CD" w:rsidP="00F7189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309 z 25.11.2005, s. 15).</w:t>
      </w:r>
    </w:p>
  </w:footnote>
  <w:footnote w:id="19">
    <w:p w:rsidR="003925CD" w:rsidRPr="003B6373" w:rsidRDefault="003925CD" w:rsidP="00F7189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101 z 15.4.2011, s. 1).</w:t>
      </w:r>
    </w:p>
  </w:footnote>
  <w:footnote w:id="20">
    <w:p w:rsidR="003925CD" w:rsidRPr="003B6373" w:rsidRDefault="003925CD" w:rsidP="00F7189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3925CD" w:rsidRPr="003B6373" w:rsidRDefault="003925CD" w:rsidP="00F7189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3925CD" w:rsidRPr="003B6373" w:rsidRDefault="003925CD" w:rsidP="00F7189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3">
    <w:p w:rsidR="003925CD" w:rsidRPr="003B6373" w:rsidRDefault="003925CD" w:rsidP="00F7189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4">
    <w:p w:rsidR="003925CD" w:rsidRPr="003B6373" w:rsidRDefault="003925CD" w:rsidP="00F7189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5">
    <w:p w:rsidR="003925CD" w:rsidRPr="003B6373" w:rsidRDefault="003925CD" w:rsidP="00F7189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6">
    <w:p w:rsidR="003925CD" w:rsidRPr="003B6373" w:rsidRDefault="003925CD" w:rsidP="00F7189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7">
    <w:p w:rsidR="003925CD" w:rsidRPr="003B6373" w:rsidRDefault="003925CD" w:rsidP="00F7189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8">
    <w:p w:rsidR="003925CD" w:rsidRPr="003B6373" w:rsidRDefault="003925CD" w:rsidP="00F7189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9">
    <w:p w:rsidR="003925CD" w:rsidRPr="003B6373" w:rsidRDefault="003925CD" w:rsidP="00F7189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30">
    <w:p w:rsidR="003925CD" w:rsidRPr="003B6373" w:rsidRDefault="003925CD" w:rsidP="00F7189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1">
    <w:p w:rsidR="003925CD" w:rsidRPr="003B6373" w:rsidRDefault="003925CD" w:rsidP="00F7189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2">
    <w:p w:rsidR="003925CD" w:rsidRPr="003B6373" w:rsidRDefault="003925CD" w:rsidP="00F7189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3">
    <w:p w:rsidR="003925CD" w:rsidRPr="003B6373" w:rsidRDefault="003925CD" w:rsidP="00F7189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4">
    <w:p w:rsidR="003925CD" w:rsidRPr="003B6373" w:rsidRDefault="003925CD" w:rsidP="00F7189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3925CD" w:rsidRPr="003B6373" w:rsidRDefault="003925CD" w:rsidP="00F7189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6">
    <w:p w:rsidR="003925CD" w:rsidRPr="003B6373" w:rsidRDefault="003925CD" w:rsidP="00F7189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3925CD" w:rsidRPr="003B6373" w:rsidRDefault="003925CD" w:rsidP="00F7189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8">
    <w:p w:rsidR="003925CD" w:rsidRPr="003B6373" w:rsidRDefault="003925CD" w:rsidP="00F7189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9">
    <w:p w:rsidR="003925CD" w:rsidRPr="003B6373" w:rsidRDefault="003925CD" w:rsidP="00F7189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40">
    <w:p w:rsidR="003925CD" w:rsidRPr="003B6373" w:rsidRDefault="003925CD" w:rsidP="00F7189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1">
    <w:p w:rsidR="003925CD" w:rsidRPr="003B6373" w:rsidRDefault="003925CD" w:rsidP="00F7189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2">
    <w:p w:rsidR="003925CD" w:rsidRPr="003B6373" w:rsidRDefault="003925CD" w:rsidP="00F7189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3">
    <w:p w:rsidR="003925CD" w:rsidRPr="003B6373" w:rsidRDefault="003925CD" w:rsidP="00F7189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4">
    <w:p w:rsidR="003925CD" w:rsidRPr="003B6373" w:rsidRDefault="003925CD" w:rsidP="00F7189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5">
    <w:p w:rsidR="003925CD" w:rsidRPr="003B6373" w:rsidRDefault="003925CD" w:rsidP="00F7189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6">
    <w:p w:rsidR="003925CD" w:rsidRPr="003B6373" w:rsidRDefault="003925CD" w:rsidP="00F7189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3925CD" w:rsidRPr="003B6373" w:rsidRDefault="003925CD" w:rsidP="00F7189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8">
    <w:p w:rsidR="003925CD" w:rsidRPr="003B6373" w:rsidRDefault="003925CD" w:rsidP="00F7189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9">
    <w:p w:rsidR="003925CD" w:rsidRPr="003B6373" w:rsidRDefault="003925CD" w:rsidP="00F7189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15A9A56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4"/>
    <w:multiLevelType w:val="multilevel"/>
    <w:tmpl w:val="19CE333C"/>
    <w:name w:val="WW8Num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A"/>
    <w:multiLevelType w:val="single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B"/>
    <w:multiLevelType w:val="singleLevel"/>
    <w:tmpl w:val="0000000B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0000014"/>
    <w:multiLevelType w:val="multi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18"/>
    <w:multiLevelType w:val="multi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9">
    <w:nsid w:val="02AC2F21"/>
    <w:multiLevelType w:val="multilevel"/>
    <w:tmpl w:val="9C66738A"/>
    <w:styleLink w:val="WWNum39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">
    <w:nsid w:val="04D507FB"/>
    <w:multiLevelType w:val="multilevel"/>
    <w:tmpl w:val="04D507F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05F0729A"/>
    <w:multiLevelType w:val="hybridMultilevel"/>
    <w:tmpl w:val="C338F82C"/>
    <w:lvl w:ilvl="0" w:tplc="E0E663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621CECA"/>
    <w:multiLevelType w:val="singleLevel"/>
    <w:tmpl w:val="0621CECA"/>
    <w:lvl w:ilvl="0">
      <w:start w:val="5"/>
      <w:numFmt w:val="decimal"/>
      <w:suff w:val="space"/>
      <w:lvlText w:val="%1."/>
      <w:lvlJc w:val="left"/>
    </w:lvl>
  </w:abstractNum>
  <w:abstractNum w:abstractNumId="13">
    <w:nsid w:val="08F0091B"/>
    <w:multiLevelType w:val="multilevel"/>
    <w:tmpl w:val="08F0091B"/>
    <w:lvl w:ilvl="0">
      <w:start w:val="1"/>
      <w:numFmt w:val="bullet"/>
      <w:lvlText w:val=""/>
      <w:lvlJc w:val="left"/>
      <w:pPr>
        <w:tabs>
          <w:tab w:val="num" w:pos="1570"/>
        </w:tabs>
        <w:ind w:left="157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14">
    <w:nsid w:val="092D3B63"/>
    <w:multiLevelType w:val="multilevel"/>
    <w:tmpl w:val="092D3B63"/>
    <w:lvl w:ilvl="0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0C5D7E9F"/>
    <w:multiLevelType w:val="singleLevel"/>
    <w:tmpl w:val="923453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0C7F0A8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0FF137B8"/>
    <w:multiLevelType w:val="multilevel"/>
    <w:tmpl w:val="0FF137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13250AA"/>
    <w:multiLevelType w:val="singleLevel"/>
    <w:tmpl w:val="97566A5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9">
    <w:nsid w:val="13276B12"/>
    <w:multiLevelType w:val="multilevel"/>
    <w:tmpl w:val="13276B12"/>
    <w:lvl w:ilvl="0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>
    <w:nsid w:val="16C35CD4"/>
    <w:multiLevelType w:val="hybridMultilevel"/>
    <w:tmpl w:val="E14EF45C"/>
    <w:name w:val="WW8Num32"/>
    <w:lvl w:ilvl="0" w:tplc="C9A437E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A0E3E1B"/>
    <w:multiLevelType w:val="hybridMultilevel"/>
    <w:tmpl w:val="9306D686"/>
    <w:lvl w:ilvl="0" w:tplc="ACDC10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9AD3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B0076EC"/>
    <w:multiLevelType w:val="multilevel"/>
    <w:tmpl w:val="1B0076EC"/>
    <w:lvl w:ilvl="0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697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769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841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913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985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0578" w:hanging="360"/>
      </w:pPr>
      <w:rPr>
        <w:rFonts w:ascii="Wingdings" w:hAnsi="Wingdings" w:hint="default"/>
      </w:rPr>
    </w:lvl>
  </w:abstractNum>
  <w:abstractNum w:abstractNumId="23">
    <w:nsid w:val="1BFB27DE"/>
    <w:multiLevelType w:val="hybridMultilevel"/>
    <w:tmpl w:val="884C3C70"/>
    <w:lvl w:ilvl="0" w:tplc="0415000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438CE2A4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438CE2A4">
      <w:start w:val="1"/>
      <w:numFmt w:val="bullet"/>
      <w:lvlText w:val="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</w:rPr>
    </w:lvl>
    <w:lvl w:ilvl="3" w:tplc="0415000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4">
    <w:nsid w:val="1CBD3DB2"/>
    <w:multiLevelType w:val="multilevel"/>
    <w:tmpl w:val="1CBD3DB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  <w:sz w:val="16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5">
    <w:nsid w:val="1D136E76"/>
    <w:multiLevelType w:val="hybridMultilevel"/>
    <w:tmpl w:val="251EA8D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1EF973B4"/>
    <w:multiLevelType w:val="multilevel"/>
    <w:tmpl w:val="3814BAE4"/>
    <w:styleLink w:val="WWNum53"/>
    <w:lvl w:ilvl="0">
      <w:start w:val="1"/>
      <w:numFmt w:val="lowerLetter"/>
      <w:lvlText w:val="%1)"/>
      <w:lvlJc w:val="left"/>
      <w:pPr>
        <w:ind w:left="12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6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3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40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8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5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960" w:hanging="180"/>
      </w:pPr>
      <w:rPr>
        <w:rFonts w:cs="Times New Roman"/>
      </w:rPr>
    </w:lvl>
  </w:abstractNum>
  <w:abstractNum w:abstractNumId="27">
    <w:nsid w:val="20BED880"/>
    <w:multiLevelType w:val="hybridMultilevel"/>
    <w:tmpl w:val="DE79330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279E1F1D"/>
    <w:multiLevelType w:val="multilevel"/>
    <w:tmpl w:val="AAF26F9C"/>
    <w:styleLink w:val="WWNum59"/>
    <w:lvl w:ilvl="0">
      <w:start w:val="1"/>
      <w:numFmt w:val="lowerLetter"/>
      <w:lvlText w:val="%1)"/>
      <w:lvlJc w:val="left"/>
      <w:pPr>
        <w:ind w:left="1571" w:hanging="360"/>
      </w:pPr>
      <w:rPr>
        <w:rFonts w:cs="Times New Roman"/>
      </w:rPr>
    </w:lvl>
    <w:lvl w:ilvl="1">
      <w:numFmt w:val="bullet"/>
      <w:lvlText w:val="o"/>
      <w:lvlJc w:val="left"/>
      <w:pPr>
        <w:ind w:left="2291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301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3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451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17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9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11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331" w:hanging="360"/>
      </w:pPr>
      <w:rPr>
        <w:rFonts w:ascii="Wingdings" w:hAnsi="Wingdings"/>
      </w:rPr>
    </w:lvl>
  </w:abstractNum>
  <w:abstractNum w:abstractNumId="30">
    <w:nsid w:val="28AA45FF"/>
    <w:multiLevelType w:val="hybridMultilevel"/>
    <w:tmpl w:val="FFDA1D82"/>
    <w:lvl w:ilvl="0" w:tplc="EC6436B2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438CE2A4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1">
    <w:nsid w:val="29793016"/>
    <w:multiLevelType w:val="multilevel"/>
    <w:tmpl w:val="FB323136"/>
    <w:styleLink w:val="WWNum19"/>
    <w:lvl w:ilvl="0">
      <w:start w:val="3"/>
      <w:numFmt w:val="decimal"/>
      <w:lvlText w:val="%1."/>
      <w:lvlJc w:val="left"/>
      <w:pPr>
        <w:ind w:left="144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2">
    <w:nsid w:val="2D6003F4"/>
    <w:multiLevelType w:val="hybridMultilevel"/>
    <w:tmpl w:val="7E96BF1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FF8F20A">
      <w:start w:val="1"/>
      <w:numFmt w:val="upp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2EC5028A"/>
    <w:multiLevelType w:val="multilevel"/>
    <w:tmpl w:val="2EC5028A"/>
    <w:lvl w:ilvl="0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4">
    <w:nsid w:val="32B170CC"/>
    <w:multiLevelType w:val="hybridMultilevel"/>
    <w:tmpl w:val="F8C8B3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39DF6E79"/>
    <w:multiLevelType w:val="multilevel"/>
    <w:tmpl w:val="E98082DC"/>
    <w:styleLink w:val="WWNum5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6">
    <w:nsid w:val="3B45741B"/>
    <w:multiLevelType w:val="multilevel"/>
    <w:tmpl w:val="FAD2CF0A"/>
    <w:styleLink w:val="WWNum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7">
    <w:nsid w:val="3B741B73"/>
    <w:multiLevelType w:val="multilevel"/>
    <w:tmpl w:val="3B741B7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B932522"/>
    <w:multiLevelType w:val="hybridMultilevel"/>
    <w:tmpl w:val="7AC2D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B9F7D81"/>
    <w:multiLevelType w:val="multilevel"/>
    <w:tmpl w:val="3B9F7D81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3C025A7A"/>
    <w:multiLevelType w:val="multilevel"/>
    <w:tmpl w:val="3C025A7A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>
    <w:nsid w:val="3FF4372F"/>
    <w:multiLevelType w:val="multilevel"/>
    <w:tmpl w:val="3FF4372F"/>
    <w:lvl w:ilvl="0">
      <w:start w:val="1"/>
      <w:numFmt w:val="decimal"/>
      <w:lvlText w:val="%1)"/>
      <w:lvlJc w:val="left"/>
      <w:pPr>
        <w:ind w:left="4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42">
    <w:nsid w:val="42283395"/>
    <w:multiLevelType w:val="multilevel"/>
    <w:tmpl w:val="42283395"/>
    <w:lvl w:ilvl="0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3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4">
    <w:nsid w:val="43457201"/>
    <w:multiLevelType w:val="hybridMultilevel"/>
    <w:tmpl w:val="EF9CF994"/>
    <w:lvl w:ilvl="0" w:tplc="106E8B8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45261185"/>
    <w:multiLevelType w:val="multilevel"/>
    <w:tmpl w:val="4526118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Georgia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45AB6F41"/>
    <w:multiLevelType w:val="singleLevel"/>
    <w:tmpl w:val="C230581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/>
        <w:i w:val="0"/>
        <w:sz w:val="24"/>
      </w:rPr>
    </w:lvl>
  </w:abstractNum>
  <w:abstractNum w:abstractNumId="47">
    <w:nsid w:val="4701246E"/>
    <w:multiLevelType w:val="multilevel"/>
    <w:tmpl w:val="4701246E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48">
    <w:nsid w:val="472F1D16"/>
    <w:multiLevelType w:val="multilevel"/>
    <w:tmpl w:val="472F1D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AF01A3A"/>
    <w:multiLevelType w:val="hybridMultilevel"/>
    <w:tmpl w:val="7CB6BE8E"/>
    <w:lvl w:ilvl="0" w:tplc="ACDC10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>
    <w:nsid w:val="4F9C5481"/>
    <w:multiLevelType w:val="multilevel"/>
    <w:tmpl w:val="45287A4E"/>
    <w:styleLink w:val="WWNum41"/>
    <w:lvl w:ilvl="0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1">
    <w:nsid w:val="511E457B"/>
    <w:multiLevelType w:val="multilevel"/>
    <w:tmpl w:val="A18280C0"/>
    <w:styleLink w:val="WWNum55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2">
    <w:nsid w:val="51852967"/>
    <w:multiLevelType w:val="multilevel"/>
    <w:tmpl w:val="51852967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3">
    <w:nsid w:val="55FA1B63"/>
    <w:multiLevelType w:val="multilevel"/>
    <w:tmpl w:val="CFFCAC70"/>
    <w:styleLink w:val="WWNum50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40" w:hanging="180"/>
      </w:pPr>
      <w:rPr>
        <w:rFonts w:cs="Times New Roman"/>
      </w:rPr>
    </w:lvl>
  </w:abstractNum>
  <w:abstractNum w:abstractNumId="54">
    <w:nsid w:val="57B636ED"/>
    <w:multiLevelType w:val="multilevel"/>
    <w:tmpl w:val="57B636ED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5">
    <w:nsid w:val="598517BD"/>
    <w:multiLevelType w:val="multilevel"/>
    <w:tmpl w:val="E5DCB6DE"/>
    <w:styleLink w:val="WWNum5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6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7">
    <w:nsid w:val="609C1474"/>
    <w:multiLevelType w:val="hybridMultilevel"/>
    <w:tmpl w:val="F73C59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AA804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auto"/>
        <w:sz w:val="20"/>
      </w:rPr>
    </w:lvl>
    <w:lvl w:ilvl="2" w:tplc="438CE2A4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62791909"/>
    <w:multiLevelType w:val="hybridMultilevel"/>
    <w:tmpl w:val="728CFE6C"/>
    <w:lvl w:ilvl="0" w:tplc="ACDC10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9">
    <w:nsid w:val="692A398C"/>
    <w:multiLevelType w:val="multilevel"/>
    <w:tmpl w:val="692A398C"/>
    <w:lvl w:ilvl="0">
      <w:start w:val="4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>
    <w:nsid w:val="6CCB6806"/>
    <w:multiLevelType w:val="singleLevel"/>
    <w:tmpl w:val="64FED64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1">
    <w:nsid w:val="6D1E6FB3"/>
    <w:multiLevelType w:val="multilevel"/>
    <w:tmpl w:val="0B9CDFF6"/>
    <w:styleLink w:val="WWNum4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2">
    <w:nsid w:val="722F4415"/>
    <w:multiLevelType w:val="hybridMultilevel"/>
    <w:tmpl w:val="1B50465A"/>
    <w:lvl w:ilvl="0" w:tplc="438CE2A4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3">
    <w:nsid w:val="7246462C"/>
    <w:multiLevelType w:val="multilevel"/>
    <w:tmpl w:val="7246462C"/>
    <w:lvl w:ilvl="0">
      <w:start w:val="1"/>
      <w:numFmt w:val="bullet"/>
      <w:lvlText w:val=""/>
      <w:lvlJc w:val="left"/>
      <w:pPr>
        <w:ind w:left="3054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3774"/>
        </w:tabs>
        <w:ind w:left="377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494"/>
        </w:tabs>
        <w:ind w:left="44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214"/>
        </w:tabs>
        <w:ind w:left="52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934"/>
        </w:tabs>
        <w:ind w:left="593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654"/>
        </w:tabs>
        <w:ind w:left="66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374"/>
        </w:tabs>
        <w:ind w:left="73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094"/>
        </w:tabs>
        <w:ind w:left="809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814"/>
        </w:tabs>
        <w:ind w:left="8814" w:hanging="360"/>
      </w:pPr>
      <w:rPr>
        <w:rFonts w:ascii="Wingdings" w:hAnsi="Wingdings" w:hint="default"/>
      </w:rPr>
    </w:lvl>
  </w:abstractNum>
  <w:abstractNum w:abstractNumId="64">
    <w:nsid w:val="72587733"/>
    <w:multiLevelType w:val="hybridMultilevel"/>
    <w:tmpl w:val="847618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7303048C"/>
    <w:multiLevelType w:val="multilevel"/>
    <w:tmpl w:val="7303048C"/>
    <w:lvl w:ilvl="0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6">
    <w:nsid w:val="75840ED3"/>
    <w:multiLevelType w:val="multilevel"/>
    <w:tmpl w:val="EAE4B3D0"/>
    <w:styleLink w:val="WWNum11"/>
    <w:lvl w:ilvl="0">
      <w:numFmt w:val="bullet"/>
      <w:lvlText w:val=""/>
      <w:lvlJc w:val="left"/>
      <w:pPr>
        <w:ind w:left="114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7">
    <w:nsid w:val="76DD3F12"/>
    <w:multiLevelType w:val="multilevel"/>
    <w:tmpl w:val="CD4C8464"/>
    <w:styleLink w:val="WWNum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8">
    <w:nsid w:val="777D5603"/>
    <w:multiLevelType w:val="hybridMultilevel"/>
    <w:tmpl w:val="0F826692"/>
    <w:lvl w:ilvl="0" w:tplc="F9B8CDC2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9">
    <w:nsid w:val="782C089D"/>
    <w:multiLevelType w:val="multilevel"/>
    <w:tmpl w:val="782C089D"/>
    <w:lvl w:ilvl="0">
      <w:start w:val="1"/>
      <w:numFmt w:val="bullet"/>
      <w:lvlText w:val=""/>
      <w:lvlJc w:val="left"/>
      <w:pPr>
        <w:ind w:left="148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70">
    <w:nsid w:val="7D090A44"/>
    <w:multiLevelType w:val="hybridMultilevel"/>
    <w:tmpl w:val="08445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E9B5850"/>
    <w:multiLevelType w:val="multilevel"/>
    <w:tmpl w:val="5CB27AA4"/>
    <w:styleLink w:val="WWNum58"/>
    <w:lvl w:ilvl="0"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72">
    <w:nsid w:val="7F5D581F"/>
    <w:multiLevelType w:val="multilevel"/>
    <w:tmpl w:val="D3DADD36"/>
    <w:styleLink w:val="WWNum57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3">
    <w:nsid w:val="7FBE69AA"/>
    <w:multiLevelType w:val="multilevel"/>
    <w:tmpl w:val="7FBE69AA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5"/>
  </w:num>
  <w:num w:numId="3">
    <w:abstractNumId w:val="34"/>
  </w:num>
  <w:num w:numId="4">
    <w:abstractNumId w:val="67"/>
  </w:num>
  <w:num w:numId="5">
    <w:abstractNumId w:val="36"/>
  </w:num>
  <w:num w:numId="6">
    <w:abstractNumId w:val="61"/>
  </w:num>
  <w:num w:numId="7">
    <w:abstractNumId w:val="50"/>
  </w:num>
  <w:num w:numId="8">
    <w:abstractNumId w:val="9"/>
  </w:num>
  <w:num w:numId="9">
    <w:abstractNumId w:val="53"/>
  </w:num>
  <w:num w:numId="10">
    <w:abstractNumId w:val="26"/>
  </w:num>
  <w:num w:numId="11">
    <w:abstractNumId w:val="72"/>
  </w:num>
  <w:num w:numId="12">
    <w:abstractNumId w:val="71"/>
  </w:num>
  <w:num w:numId="13">
    <w:abstractNumId w:val="29"/>
  </w:num>
  <w:num w:numId="14">
    <w:abstractNumId w:val="35"/>
  </w:num>
  <w:num w:numId="15">
    <w:abstractNumId w:val="51"/>
  </w:num>
  <w:num w:numId="16">
    <w:abstractNumId w:val="55"/>
  </w:num>
  <w:num w:numId="17">
    <w:abstractNumId w:val="31"/>
  </w:num>
  <w:num w:numId="18">
    <w:abstractNumId w:val="66"/>
  </w:num>
  <w:num w:numId="19">
    <w:abstractNumId w:val="56"/>
    <w:lvlOverride w:ilvl="0">
      <w:startOverride w:val="1"/>
    </w:lvlOverride>
  </w:num>
  <w:num w:numId="20">
    <w:abstractNumId w:val="43"/>
    <w:lvlOverride w:ilvl="0">
      <w:startOverride w:val="1"/>
    </w:lvlOverride>
  </w:num>
  <w:num w:numId="21">
    <w:abstractNumId w:val="28"/>
  </w:num>
  <w:num w:numId="22">
    <w:abstractNumId w:val="56"/>
  </w:num>
  <w:num w:numId="23">
    <w:abstractNumId w:val="43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60"/>
  </w:num>
  <w:num w:numId="27">
    <w:abstractNumId w:val="46"/>
  </w:num>
  <w:num w:numId="28">
    <w:abstractNumId w:val="15"/>
  </w:num>
  <w:num w:numId="29">
    <w:abstractNumId w:val="57"/>
  </w:num>
  <w:num w:numId="30">
    <w:abstractNumId w:val="11"/>
  </w:num>
  <w:num w:numId="31">
    <w:abstractNumId w:val="18"/>
  </w:num>
  <w:num w:numId="32">
    <w:abstractNumId w:val="44"/>
  </w:num>
  <w:num w:numId="33">
    <w:abstractNumId w:val="58"/>
  </w:num>
  <w:num w:numId="34">
    <w:abstractNumId w:val="49"/>
  </w:num>
  <w:num w:numId="35">
    <w:abstractNumId w:val="23"/>
  </w:num>
  <w:num w:numId="36">
    <w:abstractNumId w:val="21"/>
  </w:num>
  <w:num w:numId="37">
    <w:abstractNumId w:val="3"/>
  </w:num>
  <w:num w:numId="38">
    <w:abstractNumId w:val="2"/>
  </w:num>
  <w:num w:numId="39">
    <w:abstractNumId w:val="4"/>
  </w:num>
  <w:num w:numId="40">
    <w:abstractNumId w:val="20"/>
  </w:num>
  <w:num w:numId="41">
    <w:abstractNumId w:val="64"/>
  </w:num>
  <w:num w:numId="42">
    <w:abstractNumId w:val="68"/>
  </w:num>
  <w:num w:numId="43">
    <w:abstractNumId w:val="30"/>
  </w:num>
  <w:num w:numId="44">
    <w:abstractNumId w:val="62"/>
  </w:num>
  <w:num w:numId="45">
    <w:abstractNumId w:val="32"/>
  </w:num>
  <w:num w:numId="46">
    <w:abstractNumId w:val="70"/>
  </w:num>
  <w:num w:numId="47">
    <w:abstractNumId w:val="38"/>
  </w:num>
  <w:num w:numId="48">
    <w:abstractNumId w:val="45"/>
  </w:num>
  <w:num w:numId="49">
    <w:abstractNumId w:val="48"/>
  </w:num>
  <w:num w:numId="50">
    <w:abstractNumId w:val="40"/>
  </w:num>
  <w:num w:numId="51">
    <w:abstractNumId w:val="41"/>
  </w:num>
  <w:num w:numId="52">
    <w:abstractNumId w:val="24"/>
  </w:num>
  <w:num w:numId="53">
    <w:abstractNumId w:val="17"/>
  </w:num>
  <w:num w:numId="54">
    <w:abstractNumId w:val="12"/>
  </w:num>
  <w:num w:numId="55">
    <w:abstractNumId w:val="73"/>
  </w:num>
  <w:num w:numId="56">
    <w:abstractNumId w:val="10"/>
  </w:num>
  <w:num w:numId="57">
    <w:abstractNumId w:val="69"/>
  </w:num>
  <w:num w:numId="58">
    <w:abstractNumId w:val="63"/>
  </w:num>
  <w:num w:numId="59">
    <w:abstractNumId w:val="65"/>
  </w:num>
  <w:num w:numId="60">
    <w:abstractNumId w:val="22"/>
  </w:num>
  <w:num w:numId="61">
    <w:abstractNumId w:val="37"/>
  </w:num>
  <w:num w:numId="62">
    <w:abstractNumId w:val="54"/>
  </w:num>
  <w:num w:numId="63">
    <w:abstractNumId w:val="52"/>
  </w:num>
  <w:num w:numId="64">
    <w:abstractNumId w:val="33"/>
  </w:num>
  <w:num w:numId="65">
    <w:abstractNumId w:val="42"/>
  </w:num>
  <w:num w:numId="66">
    <w:abstractNumId w:val="39"/>
  </w:num>
  <w:num w:numId="67">
    <w:abstractNumId w:val="19"/>
  </w:num>
  <w:num w:numId="68">
    <w:abstractNumId w:val="13"/>
  </w:num>
  <w:num w:numId="69">
    <w:abstractNumId w:val="14"/>
  </w:num>
  <w:num w:numId="70">
    <w:abstractNumId w:val="47"/>
  </w:num>
  <w:num w:numId="71">
    <w:abstractNumId w:val="59"/>
  </w:num>
  <w:numIdMacAtCleanup w:val="7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1896"/>
    <w:rsid w:val="00000652"/>
    <w:rsid w:val="000009D5"/>
    <w:rsid w:val="00000C70"/>
    <w:rsid w:val="000016D3"/>
    <w:rsid w:val="00001726"/>
    <w:rsid w:val="000017A2"/>
    <w:rsid w:val="000018C8"/>
    <w:rsid w:val="00001B0C"/>
    <w:rsid w:val="00001F39"/>
    <w:rsid w:val="00002176"/>
    <w:rsid w:val="00002446"/>
    <w:rsid w:val="0000245E"/>
    <w:rsid w:val="000024B0"/>
    <w:rsid w:val="0000271C"/>
    <w:rsid w:val="00002A18"/>
    <w:rsid w:val="00002CA6"/>
    <w:rsid w:val="00002E71"/>
    <w:rsid w:val="00003781"/>
    <w:rsid w:val="00004079"/>
    <w:rsid w:val="0000435B"/>
    <w:rsid w:val="00004A1B"/>
    <w:rsid w:val="00004B3C"/>
    <w:rsid w:val="00004E80"/>
    <w:rsid w:val="00004E87"/>
    <w:rsid w:val="00004F15"/>
    <w:rsid w:val="00004F77"/>
    <w:rsid w:val="00004FBC"/>
    <w:rsid w:val="000051A7"/>
    <w:rsid w:val="00005B25"/>
    <w:rsid w:val="00005E6B"/>
    <w:rsid w:val="00005F78"/>
    <w:rsid w:val="0000637E"/>
    <w:rsid w:val="00006458"/>
    <w:rsid w:val="000067C5"/>
    <w:rsid w:val="000067D7"/>
    <w:rsid w:val="00006E34"/>
    <w:rsid w:val="00007AFF"/>
    <w:rsid w:val="00010328"/>
    <w:rsid w:val="00010B0E"/>
    <w:rsid w:val="00010B76"/>
    <w:rsid w:val="00010E25"/>
    <w:rsid w:val="000111AB"/>
    <w:rsid w:val="0001194B"/>
    <w:rsid w:val="00011C92"/>
    <w:rsid w:val="00011F4F"/>
    <w:rsid w:val="00012449"/>
    <w:rsid w:val="000125EB"/>
    <w:rsid w:val="0001261E"/>
    <w:rsid w:val="00012652"/>
    <w:rsid w:val="0001267F"/>
    <w:rsid w:val="00012704"/>
    <w:rsid w:val="000127E0"/>
    <w:rsid w:val="00012C15"/>
    <w:rsid w:val="00012C1B"/>
    <w:rsid w:val="000130FF"/>
    <w:rsid w:val="000131D7"/>
    <w:rsid w:val="0001353D"/>
    <w:rsid w:val="00013815"/>
    <w:rsid w:val="000139CA"/>
    <w:rsid w:val="00013F8C"/>
    <w:rsid w:val="00014792"/>
    <w:rsid w:val="00014A87"/>
    <w:rsid w:val="00014D45"/>
    <w:rsid w:val="00014D70"/>
    <w:rsid w:val="00015020"/>
    <w:rsid w:val="00015033"/>
    <w:rsid w:val="000151A1"/>
    <w:rsid w:val="000154BD"/>
    <w:rsid w:val="00015694"/>
    <w:rsid w:val="00015E9C"/>
    <w:rsid w:val="00016098"/>
    <w:rsid w:val="000165FB"/>
    <w:rsid w:val="00016912"/>
    <w:rsid w:val="00016927"/>
    <w:rsid w:val="000172C0"/>
    <w:rsid w:val="000174CB"/>
    <w:rsid w:val="00017527"/>
    <w:rsid w:val="00017C62"/>
    <w:rsid w:val="00017EE4"/>
    <w:rsid w:val="0002035D"/>
    <w:rsid w:val="0002046F"/>
    <w:rsid w:val="00020484"/>
    <w:rsid w:val="0002053E"/>
    <w:rsid w:val="00020C67"/>
    <w:rsid w:val="00020E69"/>
    <w:rsid w:val="000218FA"/>
    <w:rsid w:val="00021968"/>
    <w:rsid w:val="00021F8F"/>
    <w:rsid w:val="00022457"/>
    <w:rsid w:val="00022604"/>
    <w:rsid w:val="00022849"/>
    <w:rsid w:val="000228F3"/>
    <w:rsid w:val="0002305D"/>
    <w:rsid w:val="00023249"/>
    <w:rsid w:val="000237DA"/>
    <w:rsid w:val="00023DDB"/>
    <w:rsid w:val="000245B1"/>
    <w:rsid w:val="00024F2B"/>
    <w:rsid w:val="00025088"/>
    <w:rsid w:val="0002527D"/>
    <w:rsid w:val="00025639"/>
    <w:rsid w:val="0002584D"/>
    <w:rsid w:val="00025A4D"/>
    <w:rsid w:val="000260AF"/>
    <w:rsid w:val="000261CB"/>
    <w:rsid w:val="000264E0"/>
    <w:rsid w:val="000267F6"/>
    <w:rsid w:val="00026D53"/>
    <w:rsid w:val="00026FBC"/>
    <w:rsid w:val="00030718"/>
    <w:rsid w:val="000307FA"/>
    <w:rsid w:val="00031153"/>
    <w:rsid w:val="0003128F"/>
    <w:rsid w:val="0003134C"/>
    <w:rsid w:val="000315FA"/>
    <w:rsid w:val="00031A6A"/>
    <w:rsid w:val="00031A8D"/>
    <w:rsid w:val="00031E7F"/>
    <w:rsid w:val="000324F4"/>
    <w:rsid w:val="00032882"/>
    <w:rsid w:val="000338B1"/>
    <w:rsid w:val="00033979"/>
    <w:rsid w:val="000339B9"/>
    <w:rsid w:val="00033D3F"/>
    <w:rsid w:val="00034028"/>
    <w:rsid w:val="0003461C"/>
    <w:rsid w:val="000346B3"/>
    <w:rsid w:val="0003481D"/>
    <w:rsid w:val="00034A90"/>
    <w:rsid w:val="00034D10"/>
    <w:rsid w:val="0003502B"/>
    <w:rsid w:val="00035702"/>
    <w:rsid w:val="0003572B"/>
    <w:rsid w:val="0003573F"/>
    <w:rsid w:val="000357BE"/>
    <w:rsid w:val="00035A04"/>
    <w:rsid w:val="00035A23"/>
    <w:rsid w:val="0003607E"/>
    <w:rsid w:val="00036341"/>
    <w:rsid w:val="0003695D"/>
    <w:rsid w:val="00036F65"/>
    <w:rsid w:val="00037273"/>
    <w:rsid w:val="00037462"/>
    <w:rsid w:val="00037510"/>
    <w:rsid w:val="000376F2"/>
    <w:rsid w:val="00037C60"/>
    <w:rsid w:val="00037FAD"/>
    <w:rsid w:val="00040119"/>
    <w:rsid w:val="0004017C"/>
    <w:rsid w:val="00040653"/>
    <w:rsid w:val="0004091E"/>
    <w:rsid w:val="000409A3"/>
    <w:rsid w:val="00041090"/>
    <w:rsid w:val="00041354"/>
    <w:rsid w:val="00042194"/>
    <w:rsid w:val="0004235F"/>
    <w:rsid w:val="000431AA"/>
    <w:rsid w:val="000431B3"/>
    <w:rsid w:val="000434D3"/>
    <w:rsid w:val="000437A6"/>
    <w:rsid w:val="00043AE6"/>
    <w:rsid w:val="000445FC"/>
    <w:rsid w:val="0004492F"/>
    <w:rsid w:val="00044BDA"/>
    <w:rsid w:val="00044F1C"/>
    <w:rsid w:val="00044FA0"/>
    <w:rsid w:val="00045AE2"/>
    <w:rsid w:val="00045CA9"/>
    <w:rsid w:val="000460B9"/>
    <w:rsid w:val="00046A60"/>
    <w:rsid w:val="00047220"/>
    <w:rsid w:val="00047319"/>
    <w:rsid w:val="00047B06"/>
    <w:rsid w:val="00047E6D"/>
    <w:rsid w:val="0005025D"/>
    <w:rsid w:val="0005030E"/>
    <w:rsid w:val="00050A54"/>
    <w:rsid w:val="00050D45"/>
    <w:rsid w:val="00050EC1"/>
    <w:rsid w:val="00051234"/>
    <w:rsid w:val="0005135C"/>
    <w:rsid w:val="00051807"/>
    <w:rsid w:val="00051888"/>
    <w:rsid w:val="00051AFA"/>
    <w:rsid w:val="00051F40"/>
    <w:rsid w:val="000522A9"/>
    <w:rsid w:val="00052AA8"/>
    <w:rsid w:val="0005355B"/>
    <w:rsid w:val="00053A8A"/>
    <w:rsid w:val="00053C45"/>
    <w:rsid w:val="00053EE9"/>
    <w:rsid w:val="00054109"/>
    <w:rsid w:val="000541C6"/>
    <w:rsid w:val="0005436B"/>
    <w:rsid w:val="00054663"/>
    <w:rsid w:val="000549AE"/>
    <w:rsid w:val="0005578C"/>
    <w:rsid w:val="00055D3F"/>
    <w:rsid w:val="0005672C"/>
    <w:rsid w:val="000573EB"/>
    <w:rsid w:val="0005740E"/>
    <w:rsid w:val="00060CDB"/>
    <w:rsid w:val="000610D2"/>
    <w:rsid w:val="00061562"/>
    <w:rsid w:val="00061E47"/>
    <w:rsid w:val="00062072"/>
    <w:rsid w:val="000620DC"/>
    <w:rsid w:val="00062C8B"/>
    <w:rsid w:val="00062F8B"/>
    <w:rsid w:val="0006308F"/>
    <w:rsid w:val="000631B5"/>
    <w:rsid w:val="000635A4"/>
    <w:rsid w:val="00063AFA"/>
    <w:rsid w:val="0006431F"/>
    <w:rsid w:val="00064947"/>
    <w:rsid w:val="00064DF0"/>
    <w:rsid w:val="0006604C"/>
    <w:rsid w:val="00066238"/>
    <w:rsid w:val="00066761"/>
    <w:rsid w:val="000668ED"/>
    <w:rsid w:val="00066B92"/>
    <w:rsid w:val="00066FA4"/>
    <w:rsid w:val="00067AF6"/>
    <w:rsid w:val="000700D2"/>
    <w:rsid w:val="000703E8"/>
    <w:rsid w:val="0007054C"/>
    <w:rsid w:val="0007056C"/>
    <w:rsid w:val="000708CC"/>
    <w:rsid w:val="000708EB"/>
    <w:rsid w:val="00070C6A"/>
    <w:rsid w:val="00070F9F"/>
    <w:rsid w:val="00071E9A"/>
    <w:rsid w:val="000724E6"/>
    <w:rsid w:val="0007309F"/>
    <w:rsid w:val="00073159"/>
    <w:rsid w:val="000732E5"/>
    <w:rsid w:val="0007377E"/>
    <w:rsid w:val="00073A90"/>
    <w:rsid w:val="00073ED9"/>
    <w:rsid w:val="00073EDE"/>
    <w:rsid w:val="00073EE7"/>
    <w:rsid w:val="000741E8"/>
    <w:rsid w:val="00074362"/>
    <w:rsid w:val="00074C67"/>
    <w:rsid w:val="00075052"/>
    <w:rsid w:val="00075256"/>
    <w:rsid w:val="0007531E"/>
    <w:rsid w:val="00075393"/>
    <w:rsid w:val="000763BB"/>
    <w:rsid w:val="00076D88"/>
    <w:rsid w:val="00077AE8"/>
    <w:rsid w:val="00077BFA"/>
    <w:rsid w:val="00077C0E"/>
    <w:rsid w:val="00077C5A"/>
    <w:rsid w:val="00077F33"/>
    <w:rsid w:val="000804D9"/>
    <w:rsid w:val="0008060E"/>
    <w:rsid w:val="00080804"/>
    <w:rsid w:val="000808D8"/>
    <w:rsid w:val="00080D69"/>
    <w:rsid w:val="000810E5"/>
    <w:rsid w:val="000810E7"/>
    <w:rsid w:val="000811DA"/>
    <w:rsid w:val="0008135C"/>
    <w:rsid w:val="0008163E"/>
    <w:rsid w:val="000821F1"/>
    <w:rsid w:val="000829F3"/>
    <w:rsid w:val="00082AFB"/>
    <w:rsid w:val="00082BDB"/>
    <w:rsid w:val="0008302B"/>
    <w:rsid w:val="0008333F"/>
    <w:rsid w:val="00083A6B"/>
    <w:rsid w:val="00083B9C"/>
    <w:rsid w:val="00083E5D"/>
    <w:rsid w:val="0008403C"/>
    <w:rsid w:val="000840F0"/>
    <w:rsid w:val="000844C9"/>
    <w:rsid w:val="000849E1"/>
    <w:rsid w:val="00084AE2"/>
    <w:rsid w:val="00084FAA"/>
    <w:rsid w:val="00085379"/>
    <w:rsid w:val="00085639"/>
    <w:rsid w:val="00086308"/>
    <w:rsid w:val="00086475"/>
    <w:rsid w:val="00086E34"/>
    <w:rsid w:val="000870DA"/>
    <w:rsid w:val="000875DF"/>
    <w:rsid w:val="000875E1"/>
    <w:rsid w:val="0008769D"/>
    <w:rsid w:val="00087BC4"/>
    <w:rsid w:val="000902AC"/>
    <w:rsid w:val="0009072A"/>
    <w:rsid w:val="00090EF9"/>
    <w:rsid w:val="0009105C"/>
    <w:rsid w:val="00091649"/>
    <w:rsid w:val="00091D0C"/>
    <w:rsid w:val="0009210A"/>
    <w:rsid w:val="000926EB"/>
    <w:rsid w:val="00092C09"/>
    <w:rsid w:val="00092E29"/>
    <w:rsid w:val="00093062"/>
    <w:rsid w:val="0009326A"/>
    <w:rsid w:val="000932FA"/>
    <w:rsid w:val="00093613"/>
    <w:rsid w:val="00093B9A"/>
    <w:rsid w:val="00093DE1"/>
    <w:rsid w:val="0009441E"/>
    <w:rsid w:val="00094A46"/>
    <w:rsid w:val="000957F3"/>
    <w:rsid w:val="00095864"/>
    <w:rsid w:val="00096541"/>
    <w:rsid w:val="0009660D"/>
    <w:rsid w:val="000973DB"/>
    <w:rsid w:val="00097A15"/>
    <w:rsid w:val="00097BAE"/>
    <w:rsid w:val="00097D19"/>
    <w:rsid w:val="00097E18"/>
    <w:rsid w:val="000A000A"/>
    <w:rsid w:val="000A03CD"/>
    <w:rsid w:val="000A06BE"/>
    <w:rsid w:val="000A0D3C"/>
    <w:rsid w:val="000A0E1F"/>
    <w:rsid w:val="000A0F15"/>
    <w:rsid w:val="000A13C6"/>
    <w:rsid w:val="000A22FB"/>
    <w:rsid w:val="000A2890"/>
    <w:rsid w:val="000A292E"/>
    <w:rsid w:val="000A339D"/>
    <w:rsid w:val="000A3AAF"/>
    <w:rsid w:val="000A3B14"/>
    <w:rsid w:val="000A3B34"/>
    <w:rsid w:val="000A3FA5"/>
    <w:rsid w:val="000A419B"/>
    <w:rsid w:val="000A4288"/>
    <w:rsid w:val="000A42FE"/>
    <w:rsid w:val="000A466F"/>
    <w:rsid w:val="000A4CEB"/>
    <w:rsid w:val="000A5294"/>
    <w:rsid w:val="000A5312"/>
    <w:rsid w:val="000A5694"/>
    <w:rsid w:val="000A60BF"/>
    <w:rsid w:val="000A73C6"/>
    <w:rsid w:val="000A788A"/>
    <w:rsid w:val="000A78BD"/>
    <w:rsid w:val="000A7A37"/>
    <w:rsid w:val="000A7D4C"/>
    <w:rsid w:val="000B02BA"/>
    <w:rsid w:val="000B086B"/>
    <w:rsid w:val="000B0C50"/>
    <w:rsid w:val="000B0F0B"/>
    <w:rsid w:val="000B1956"/>
    <w:rsid w:val="000B1D84"/>
    <w:rsid w:val="000B1E55"/>
    <w:rsid w:val="000B29A4"/>
    <w:rsid w:val="000B2ED3"/>
    <w:rsid w:val="000B33F6"/>
    <w:rsid w:val="000B3C3C"/>
    <w:rsid w:val="000B3C49"/>
    <w:rsid w:val="000B3F74"/>
    <w:rsid w:val="000B4298"/>
    <w:rsid w:val="000B4862"/>
    <w:rsid w:val="000B4AD8"/>
    <w:rsid w:val="000B4B98"/>
    <w:rsid w:val="000B50F3"/>
    <w:rsid w:val="000B53CB"/>
    <w:rsid w:val="000B557B"/>
    <w:rsid w:val="000B55AC"/>
    <w:rsid w:val="000B62AC"/>
    <w:rsid w:val="000B647F"/>
    <w:rsid w:val="000B648D"/>
    <w:rsid w:val="000B6512"/>
    <w:rsid w:val="000B65FB"/>
    <w:rsid w:val="000B6845"/>
    <w:rsid w:val="000B693F"/>
    <w:rsid w:val="000B6B10"/>
    <w:rsid w:val="000B6CC2"/>
    <w:rsid w:val="000B6D4A"/>
    <w:rsid w:val="000B6F72"/>
    <w:rsid w:val="000B7331"/>
    <w:rsid w:val="000B75A0"/>
    <w:rsid w:val="000B7885"/>
    <w:rsid w:val="000B7B61"/>
    <w:rsid w:val="000B7D9D"/>
    <w:rsid w:val="000B7FA7"/>
    <w:rsid w:val="000C02F0"/>
    <w:rsid w:val="000C05E2"/>
    <w:rsid w:val="000C0822"/>
    <w:rsid w:val="000C087F"/>
    <w:rsid w:val="000C099E"/>
    <w:rsid w:val="000C0BC4"/>
    <w:rsid w:val="000C1070"/>
    <w:rsid w:val="000C1181"/>
    <w:rsid w:val="000C129E"/>
    <w:rsid w:val="000C1938"/>
    <w:rsid w:val="000C1B11"/>
    <w:rsid w:val="000C1EFE"/>
    <w:rsid w:val="000C1FA0"/>
    <w:rsid w:val="000C218F"/>
    <w:rsid w:val="000C2247"/>
    <w:rsid w:val="000C261D"/>
    <w:rsid w:val="000C276E"/>
    <w:rsid w:val="000C277B"/>
    <w:rsid w:val="000C2E9E"/>
    <w:rsid w:val="000C3268"/>
    <w:rsid w:val="000C3AB2"/>
    <w:rsid w:val="000C4274"/>
    <w:rsid w:val="000C46DE"/>
    <w:rsid w:val="000C4E58"/>
    <w:rsid w:val="000C54E8"/>
    <w:rsid w:val="000C59DB"/>
    <w:rsid w:val="000C5B48"/>
    <w:rsid w:val="000C5C6F"/>
    <w:rsid w:val="000C5CCE"/>
    <w:rsid w:val="000C5F7E"/>
    <w:rsid w:val="000C61EA"/>
    <w:rsid w:val="000C646C"/>
    <w:rsid w:val="000C688C"/>
    <w:rsid w:val="000C75D6"/>
    <w:rsid w:val="000D06F0"/>
    <w:rsid w:val="000D07C1"/>
    <w:rsid w:val="000D0DAE"/>
    <w:rsid w:val="000D105A"/>
    <w:rsid w:val="000D10B4"/>
    <w:rsid w:val="000D1871"/>
    <w:rsid w:val="000D1A3B"/>
    <w:rsid w:val="000D1B26"/>
    <w:rsid w:val="000D1E68"/>
    <w:rsid w:val="000D2465"/>
    <w:rsid w:val="000D25B0"/>
    <w:rsid w:val="000D26CD"/>
    <w:rsid w:val="000D3018"/>
    <w:rsid w:val="000D32BB"/>
    <w:rsid w:val="000D33FB"/>
    <w:rsid w:val="000D359D"/>
    <w:rsid w:val="000D36DE"/>
    <w:rsid w:val="000D3847"/>
    <w:rsid w:val="000D4348"/>
    <w:rsid w:val="000D50EC"/>
    <w:rsid w:val="000D5C56"/>
    <w:rsid w:val="000D601A"/>
    <w:rsid w:val="000D66C8"/>
    <w:rsid w:val="000D6785"/>
    <w:rsid w:val="000D67F7"/>
    <w:rsid w:val="000D6B1D"/>
    <w:rsid w:val="000D6B97"/>
    <w:rsid w:val="000D6D45"/>
    <w:rsid w:val="000D7576"/>
    <w:rsid w:val="000D76A5"/>
    <w:rsid w:val="000D7CA4"/>
    <w:rsid w:val="000E00AD"/>
    <w:rsid w:val="000E0769"/>
    <w:rsid w:val="000E0C0C"/>
    <w:rsid w:val="000E1193"/>
    <w:rsid w:val="000E12C0"/>
    <w:rsid w:val="000E14DC"/>
    <w:rsid w:val="000E1C21"/>
    <w:rsid w:val="000E21B7"/>
    <w:rsid w:val="000E2337"/>
    <w:rsid w:val="000E23EC"/>
    <w:rsid w:val="000E2457"/>
    <w:rsid w:val="000E25A1"/>
    <w:rsid w:val="000E26A6"/>
    <w:rsid w:val="000E2D20"/>
    <w:rsid w:val="000E34FF"/>
    <w:rsid w:val="000E3986"/>
    <w:rsid w:val="000E47CC"/>
    <w:rsid w:val="000E485A"/>
    <w:rsid w:val="000E491F"/>
    <w:rsid w:val="000E4A36"/>
    <w:rsid w:val="000E4C82"/>
    <w:rsid w:val="000E4D47"/>
    <w:rsid w:val="000E526D"/>
    <w:rsid w:val="000E52C0"/>
    <w:rsid w:val="000E5366"/>
    <w:rsid w:val="000E559C"/>
    <w:rsid w:val="000E5677"/>
    <w:rsid w:val="000E5706"/>
    <w:rsid w:val="000E5AB1"/>
    <w:rsid w:val="000E5D17"/>
    <w:rsid w:val="000E605D"/>
    <w:rsid w:val="000E7162"/>
    <w:rsid w:val="000E796B"/>
    <w:rsid w:val="000E7C17"/>
    <w:rsid w:val="000E7CAA"/>
    <w:rsid w:val="000F0BCC"/>
    <w:rsid w:val="000F13ED"/>
    <w:rsid w:val="000F1B8E"/>
    <w:rsid w:val="000F1FE1"/>
    <w:rsid w:val="000F2155"/>
    <w:rsid w:val="000F28A0"/>
    <w:rsid w:val="000F28C9"/>
    <w:rsid w:val="000F29B5"/>
    <w:rsid w:val="000F2A55"/>
    <w:rsid w:val="000F2CFA"/>
    <w:rsid w:val="000F2DA8"/>
    <w:rsid w:val="000F2E12"/>
    <w:rsid w:val="000F2EFD"/>
    <w:rsid w:val="000F3037"/>
    <w:rsid w:val="000F3465"/>
    <w:rsid w:val="000F374D"/>
    <w:rsid w:val="000F37C5"/>
    <w:rsid w:val="000F3D86"/>
    <w:rsid w:val="000F4118"/>
    <w:rsid w:val="000F4FEB"/>
    <w:rsid w:val="000F5115"/>
    <w:rsid w:val="000F54E9"/>
    <w:rsid w:val="000F5ADA"/>
    <w:rsid w:val="000F5C85"/>
    <w:rsid w:val="000F640E"/>
    <w:rsid w:val="000F676E"/>
    <w:rsid w:val="000F6BC5"/>
    <w:rsid w:val="000F6D8A"/>
    <w:rsid w:val="000F6FAE"/>
    <w:rsid w:val="000F769B"/>
    <w:rsid w:val="00100536"/>
    <w:rsid w:val="00100855"/>
    <w:rsid w:val="001009C7"/>
    <w:rsid w:val="00100D9C"/>
    <w:rsid w:val="00102D7B"/>
    <w:rsid w:val="00102F48"/>
    <w:rsid w:val="00103487"/>
    <w:rsid w:val="00103D76"/>
    <w:rsid w:val="00103F82"/>
    <w:rsid w:val="001042B5"/>
    <w:rsid w:val="00104A14"/>
    <w:rsid w:val="00104B47"/>
    <w:rsid w:val="00104FF4"/>
    <w:rsid w:val="00105235"/>
    <w:rsid w:val="00105726"/>
    <w:rsid w:val="0010582C"/>
    <w:rsid w:val="00105906"/>
    <w:rsid w:val="00105E24"/>
    <w:rsid w:val="001061B7"/>
    <w:rsid w:val="0010621C"/>
    <w:rsid w:val="00106442"/>
    <w:rsid w:val="00106CF7"/>
    <w:rsid w:val="00106D8A"/>
    <w:rsid w:val="001072D9"/>
    <w:rsid w:val="0010755D"/>
    <w:rsid w:val="001105B5"/>
    <w:rsid w:val="001109D8"/>
    <w:rsid w:val="00111367"/>
    <w:rsid w:val="00111631"/>
    <w:rsid w:val="00111DAC"/>
    <w:rsid w:val="00112542"/>
    <w:rsid w:val="001127F8"/>
    <w:rsid w:val="00113055"/>
    <w:rsid w:val="001131D4"/>
    <w:rsid w:val="0011339D"/>
    <w:rsid w:val="00113D03"/>
    <w:rsid w:val="00113FAF"/>
    <w:rsid w:val="0011416F"/>
    <w:rsid w:val="00114891"/>
    <w:rsid w:val="00114AA8"/>
    <w:rsid w:val="00114DA8"/>
    <w:rsid w:val="00114FAB"/>
    <w:rsid w:val="00116356"/>
    <w:rsid w:val="001164BD"/>
    <w:rsid w:val="001165B9"/>
    <w:rsid w:val="00116892"/>
    <w:rsid w:val="00116A47"/>
    <w:rsid w:val="00116BAE"/>
    <w:rsid w:val="00116DF6"/>
    <w:rsid w:val="00117185"/>
    <w:rsid w:val="001175A9"/>
    <w:rsid w:val="001178EE"/>
    <w:rsid w:val="001178F1"/>
    <w:rsid w:val="00117AF3"/>
    <w:rsid w:val="00117B6D"/>
    <w:rsid w:val="00117DCA"/>
    <w:rsid w:val="00120DB3"/>
    <w:rsid w:val="00120E94"/>
    <w:rsid w:val="001213E4"/>
    <w:rsid w:val="00121D5D"/>
    <w:rsid w:val="001221B7"/>
    <w:rsid w:val="00122577"/>
    <w:rsid w:val="0012268E"/>
    <w:rsid w:val="00122E61"/>
    <w:rsid w:val="001231CC"/>
    <w:rsid w:val="00123985"/>
    <w:rsid w:val="001239A5"/>
    <w:rsid w:val="00123CD8"/>
    <w:rsid w:val="00124099"/>
    <w:rsid w:val="00124ACF"/>
    <w:rsid w:val="00124FAC"/>
    <w:rsid w:val="001257C8"/>
    <w:rsid w:val="00125C24"/>
    <w:rsid w:val="00125C51"/>
    <w:rsid w:val="00125DA4"/>
    <w:rsid w:val="00125EF2"/>
    <w:rsid w:val="001265AA"/>
    <w:rsid w:val="001265F4"/>
    <w:rsid w:val="0012675F"/>
    <w:rsid w:val="00126949"/>
    <w:rsid w:val="0012707A"/>
    <w:rsid w:val="00127F97"/>
    <w:rsid w:val="0013000B"/>
    <w:rsid w:val="0013023C"/>
    <w:rsid w:val="001304C9"/>
    <w:rsid w:val="001309AB"/>
    <w:rsid w:val="00130AEE"/>
    <w:rsid w:val="00130B99"/>
    <w:rsid w:val="00130C3D"/>
    <w:rsid w:val="00130E6F"/>
    <w:rsid w:val="00131143"/>
    <w:rsid w:val="00131BC7"/>
    <w:rsid w:val="0013269C"/>
    <w:rsid w:val="001326A0"/>
    <w:rsid w:val="001327DA"/>
    <w:rsid w:val="0013298D"/>
    <w:rsid w:val="00132BC7"/>
    <w:rsid w:val="00132FF2"/>
    <w:rsid w:val="00133057"/>
    <w:rsid w:val="0013363E"/>
    <w:rsid w:val="00133A59"/>
    <w:rsid w:val="00133B90"/>
    <w:rsid w:val="00133FDA"/>
    <w:rsid w:val="00133FEF"/>
    <w:rsid w:val="00134B6D"/>
    <w:rsid w:val="00134E1B"/>
    <w:rsid w:val="00134EF5"/>
    <w:rsid w:val="00134F6A"/>
    <w:rsid w:val="00134FAE"/>
    <w:rsid w:val="001355AB"/>
    <w:rsid w:val="00135710"/>
    <w:rsid w:val="00136312"/>
    <w:rsid w:val="0013661E"/>
    <w:rsid w:val="00136903"/>
    <w:rsid w:val="00136A56"/>
    <w:rsid w:val="00136C45"/>
    <w:rsid w:val="00136D6A"/>
    <w:rsid w:val="001372E7"/>
    <w:rsid w:val="0013767B"/>
    <w:rsid w:val="00140343"/>
    <w:rsid w:val="0014035F"/>
    <w:rsid w:val="00140A2B"/>
    <w:rsid w:val="00140C83"/>
    <w:rsid w:val="00140F19"/>
    <w:rsid w:val="00141354"/>
    <w:rsid w:val="001417A5"/>
    <w:rsid w:val="00141B76"/>
    <w:rsid w:val="00141C92"/>
    <w:rsid w:val="00141F97"/>
    <w:rsid w:val="00142172"/>
    <w:rsid w:val="0014255A"/>
    <w:rsid w:val="00142E64"/>
    <w:rsid w:val="00143004"/>
    <w:rsid w:val="00143767"/>
    <w:rsid w:val="00143BEA"/>
    <w:rsid w:val="001441D5"/>
    <w:rsid w:val="00144213"/>
    <w:rsid w:val="0014484C"/>
    <w:rsid w:val="0014497B"/>
    <w:rsid w:val="00144C43"/>
    <w:rsid w:val="00144F33"/>
    <w:rsid w:val="001450C3"/>
    <w:rsid w:val="001457B2"/>
    <w:rsid w:val="00145D2E"/>
    <w:rsid w:val="00146165"/>
    <w:rsid w:val="00146172"/>
    <w:rsid w:val="001461C6"/>
    <w:rsid w:val="0014695A"/>
    <w:rsid w:val="00146F7D"/>
    <w:rsid w:val="00147871"/>
    <w:rsid w:val="00147930"/>
    <w:rsid w:val="00147F75"/>
    <w:rsid w:val="001500BD"/>
    <w:rsid w:val="001500CB"/>
    <w:rsid w:val="0015017E"/>
    <w:rsid w:val="001508EF"/>
    <w:rsid w:val="00151823"/>
    <w:rsid w:val="0015279F"/>
    <w:rsid w:val="00152B53"/>
    <w:rsid w:val="00152FF0"/>
    <w:rsid w:val="00153FDB"/>
    <w:rsid w:val="00154201"/>
    <w:rsid w:val="001542A5"/>
    <w:rsid w:val="00154A39"/>
    <w:rsid w:val="00154DCB"/>
    <w:rsid w:val="0015524B"/>
    <w:rsid w:val="00155408"/>
    <w:rsid w:val="00155542"/>
    <w:rsid w:val="0015570E"/>
    <w:rsid w:val="00155C18"/>
    <w:rsid w:val="0015658D"/>
    <w:rsid w:val="001568DB"/>
    <w:rsid w:val="00157B29"/>
    <w:rsid w:val="00160117"/>
    <w:rsid w:val="0016023C"/>
    <w:rsid w:val="00160487"/>
    <w:rsid w:val="00160BAE"/>
    <w:rsid w:val="00160C23"/>
    <w:rsid w:val="001611C9"/>
    <w:rsid w:val="0016140F"/>
    <w:rsid w:val="00161771"/>
    <w:rsid w:val="00161B13"/>
    <w:rsid w:val="00161ED7"/>
    <w:rsid w:val="00162093"/>
    <w:rsid w:val="0016221F"/>
    <w:rsid w:val="00162329"/>
    <w:rsid w:val="0016283E"/>
    <w:rsid w:val="00162ACB"/>
    <w:rsid w:val="00162D27"/>
    <w:rsid w:val="001634E9"/>
    <w:rsid w:val="001634EF"/>
    <w:rsid w:val="00163804"/>
    <w:rsid w:val="00163849"/>
    <w:rsid w:val="00163884"/>
    <w:rsid w:val="001639DD"/>
    <w:rsid w:val="00163F33"/>
    <w:rsid w:val="001641A8"/>
    <w:rsid w:val="0016437A"/>
    <w:rsid w:val="00164479"/>
    <w:rsid w:val="00164593"/>
    <w:rsid w:val="001653A1"/>
    <w:rsid w:val="00165763"/>
    <w:rsid w:val="00165F3A"/>
    <w:rsid w:val="00166177"/>
    <w:rsid w:val="0016663E"/>
    <w:rsid w:val="00166710"/>
    <w:rsid w:val="001667CB"/>
    <w:rsid w:val="00166BE3"/>
    <w:rsid w:val="00166E04"/>
    <w:rsid w:val="001677A8"/>
    <w:rsid w:val="00167B56"/>
    <w:rsid w:val="00171493"/>
    <w:rsid w:val="00171AAC"/>
    <w:rsid w:val="00171CB9"/>
    <w:rsid w:val="00171EC8"/>
    <w:rsid w:val="00171FEA"/>
    <w:rsid w:val="00172536"/>
    <w:rsid w:val="001728B7"/>
    <w:rsid w:val="00172F21"/>
    <w:rsid w:val="0017304E"/>
    <w:rsid w:val="001731D4"/>
    <w:rsid w:val="0017358C"/>
    <w:rsid w:val="0017362A"/>
    <w:rsid w:val="0017394A"/>
    <w:rsid w:val="00173BA4"/>
    <w:rsid w:val="0017474C"/>
    <w:rsid w:val="00174DB4"/>
    <w:rsid w:val="00174DEA"/>
    <w:rsid w:val="00174F17"/>
    <w:rsid w:val="001750F5"/>
    <w:rsid w:val="00175788"/>
    <w:rsid w:val="00175D79"/>
    <w:rsid w:val="00175F39"/>
    <w:rsid w:val="0017741E"/>
    <w:rsid w:val="00177622"/>
    <w:rsid w:val="001778AF"/>
    <w:rsid w:val="0017794B"/>
    <w:rsid w:val="00177DFE"/>
    <w:rsid w:val="00177EE9"/>
    <w:rsid w:val="00180B6C"/>
    <w:rsid w:val="00180D4F"/>
    <w:rsid w:val="00181A21"/>
    <w:rsid w:val="00181E77"/>
    <w:rsid w:val="001821B6"/>
    <w:rsid w:val="001823AD"/>
    <w:rsid w:val="00182459"/>
    <w:rsid w:val="00182502"/>
    <w:rsid w:val="00182913"/>
    <w:rsid w:val="00182975"/>
    <w:rsid w:val="00182B7F"/>
    <w:rsid w:val="00182D4D"/>
    <w:rsid w:val="00182DAB"/>
    <w:rsid w:val="00182E80"/>
    <w:rsid w:val="0018322C"/>
    <w:rsid w:val="001832BC"/>
    <w:rsid w:val="00183DAD"/>
    <w:rsid w:val="00184068"/>
    <w:rsid w:val="001844A4"/>
    <w:rsid w:val="00184D7C"/>
    <w:rsid w:val="00185151"/>
    <w:rsid w:val="00185367"/>
    <w:rsid w:val="0018570D"/>
    <w:rsid w:val="00185C37"/>
    <w:rsid w:val="00185C3F"/>
    <w:rsid w:val="00185E1B"/>
    <w:rsid w:val="00185F23"/>
    <w:rsid w:val="001865C1"/>
    <w:rsid w:val="001865D9"/>
    <w:rsid w:val="001867CC"/>
    <w:rsid w:val="00186F23"/>
    <w:rsid w:val="00186FAF"/>
    <w:rsid w:val="00187187"/>
    <w:rsid w:val="0018720B"/>
    <w:rsid w:val="00187571"/>
    <w:rsid w:val="00190394"/>
    <w:rsid w:val="00190426"/>
    <w:rsid w:val="001907D8"/>
    <w:rsid w:val="00190D0F"/>
    <w:rsid w:val="001913E2"/>
    <w:rsid w:val="00191B95"/>
    <w:rsid w:val="00191DEA"/>
    <w:rsid w:val="0019239C"/>
    <w:rsid w:val="00192412"/>
    <w:rsid w:val="001927F3"/>
    <w:rsid w:val="001928E0"/>
    <w:rsid w:val="00192AEC"/>
    <w:rsid w:val="00193110"/>
    <w:rsid w:val="001937E5"/>
    <w:rsid w:val="00193E91"/>
    <w:rsid w:val="0019423D"/>
    <w:rsid w:val="001946D9"/>
    <w:rsid w:val="001957C7"/>
    <w:rsid w:val="00195F0D"/>
    <w:rsid w:val="0019640C"/>
    <w:rsid w:val="00196FE7"/>
    <w:rsid w:val="0019730E"/>
    <w:rsid w:val="001979E5"/>
    <w:rsid w:val="001A014C"/>
    <w:rsid w:val="001A0500"/>
    <w:rsid w:val="001A091C"/>
    <w:rsid w:val="001A0A0E"/>
    <w:rsid w:val="001A0B2C"/>
    <w:rsid w:val="001A1297"/>
    <w:rsid w:val="001A1408"/>
    <w:rsid w:val="001A2597"/>
    <w:rsid w:val="001A2784"/>
    <w:rsid w:val="001A2B31"/>
    <w:rsid w:val="001A2D28"/>
    <w:rsid w:val="001A2E5D"/>
    <w:rsid w:val="001A356E"/>
    <w:rsid w:val="001A38DF"/>
    <w:rsid w:val="001A3AC1"/>
    <w:rsid w:val="001A3E93"/>
    <w:rsid w:val="001A4471"/>
    <w:rsid w:val="001A4B0D"/>
    <w:rsid w:val="001A4BC7"/>
    <w:rsid w:val="001A5153"/>
    <w:rsid w:val="001A5163"/>
    <w:rsid w:val="001A5642"/>
    <w:rsid w:val="001A57BC"/>
    <w:rsid w:val="001A6168"/>
    <w:rsid w:val="001A64D3"/>
    <w:rsid w:val="001A6C52"/>
    <w:rsid w:val="001A7916"/>
    <w:rsid w:val="001A798C"/>
    <w:rsid w:val="001A7A4A"/>
    <w:rsid w:val="001B022B"/>
    <w:rsid w:val="001B02EF"/>
    <w:rsid w:val="001B0CF0"/>
    <w:rsid w:val="001B1181"/>
    <w:rsid w:val="001B1764"/>
    <w:rsid w:val="001B18BA"/>
    <w:rsid w:val="001B18CE"/>
    <w:rsid w:val="001B1F86"/>
    <w:rsid w:val="001B2070"/>
    <w:rsid w:val="001B20B2"/>
    <w:rsid w:val="001B2EBC"/>
    <w:rsid w:val="001B303E"/>
    <w:rsid w:val="001B3802"/>
    <w:rsid w:val="001B3A1F"/>
    <w:rsid w:val="001B3C07"/>
    <w:rsid w:val="001B4A22"/>
    <w:rsid w:val="001B4BC8"/>
    <w:rsid w:val="001B4F01"/>
    <w:rsid w:val="001B52C9"/>
    <w:rsid w:val="001B5CF6"/>
    <w:rsid w:val="001B5D1E"/>
    <w:rsid w:val="001B5EE6"/>
    <w:rsid w:val="001B6616"/>
    <w:rsid w:val="001B6EED"/>
    <w:rsid w:val="001B75C9"/>
    <w:rsid w:val="001B7660"/>
    <w:rsid w:val="001B7B3A"/>
    <w:rsid w:val="001B7E43"/>
    <w:rsid w:val="001C020F"/>
    <w:rsid w:val="001C02E6"/>
    <w:rsid w:val="001C0451"/>
    <w:rsid w:val="001C0C82"/>
    <w:rsid w:val="001C0E08"/>
    <w:rsid w:val="001C1102"/>
    <w:rsid w:val="001C1B44"/>
    <w:rsid w:val="001C2577"/>
    <w:rsid w:val="001C28AD"/>
    <w:rsid w:val="001C2DDB"/>
    <w:rsid w:val="001C2E24"/>
    <w:rsid w:val="001C2F61"/>
    <w:rsid w:val="001C2FA2"/>
    <w:rsid w:val="001C31D3"/>
    <w:rsid w:val="001C3D21"/>
    <w:rsid w:val="001C419B"/>
    <w:rsid w:val="001C4818"/>
    <w:rsid w:val="001C5607"/>
    <w:rsid w:val="001C5979"/>
    <w:rsid w:val="001C5C86"/>
    <w:rsid w:val="001C63C1"/>
    <w:rsid w:val="001C6E16"/>
    <w:rsid w:val="001C6F08"/>
    <w:rsid w:val="001C7A71"/>
    <w:rsid w:val="001C7D6E"/>
    <w:rsid w:val="001D053E"/>
    <w:rsid w:val="001D0EA6"/>
    <w:rsid w:val="001D109D"/>
    <w:rsid w:val="001D1127"/>
    <w:rsid w:val="001D12AA"/>
    <w:rsid w:val="001D1882"/>
    <w:rsid w:val="001D1C92"/>
    <w:rsid w:val="001D22B3"/>
    <w:rsid w:val="001D2397"/>
    <w:rsid w:val="001D2AC0"/>
    <w:rsid w:val="001D2CCA"/>
    <w:rsid w:val="001D3140"/>
    <w:rsid w:val="001D3DBF"/>
    <w:rsid w:val="001D3E17"/>
    <w:rsid w:val="001D3F18"/>
    <w:rsid w:val="001D5539"/>
    <w:rsid w:val="001D5939"/>
    <w:rsid w:val="001D610D"/>
    <w:rsid w:val="001D62AD"/>
    <w:rsid w:val="001D63D0"/>
    <w:rsid w:val="001D6BBC"/>
    <w:rsid w:val="001D73BE"/>
    <w:rsid w:val="001D7E76"/>
    <w:rsid w:val="001D7F39"/>
    <w:rsid w:val="001E0081"/>
    <w:rsid w:val="001E0281"/>
    <w:rsid w:val="001E05FC"/>
    <w:rsid w:val="001E0953"/>
    <w:rsid w:val="001E0EFF"/>
    <w:rsid w:val="001E13AE"/>
    <w:rsid w:val="001E140D"/>
    <w:rsid w:val="001E1939"/>
    <w:rsid w:val="001E193E"/>
    <w:rsid w:val="001E1AF6"/>
    <w:rsid w:val="001E1BE6"/>
    <w:rsid w:val="001E1E47"/>
    <w:rsid w:val="001E1F4E"/>
    <w:rsid w:val="001E20F8"/>
    <w:rsid w:val="001E212F"/>
    <w:rsid w:val="001E2492"/>
    <w:rsid w:val="001E2D29"/>
    <w:rsid w:val="001E37C6"/>
    <w:rsid w:val="001E3B26"/>
    <w:rsid w:val="001E3D2B"/>
    <w:rsid w:val="001E5FCD"/>
    <w:rsid w:val="001E6D3F"/>
    <w:rsid w:val="001E7004"/>
    <w:rsid w:val="001E7145"/>
    <w:rsid w:val="001E7204"/>
    <w:rsid w:val="001E765F"/>
    <w:rsid w:val="001E7F3E"/>
    <w:rsid w:val="001F0AA3"/>
    <w:rsid w:val="001F0B2B"/>
    <w:rsid w:val="001F0D29"/>
    <w:rsid w:val="001F115C"/>
    <w:rsid w:val="001F12C3"/>
    <w:rsid w:val="001F14DA"/>
    <w:rsid w:val="001F1A75"/>
    <w:rsid w:val="001F1B39"/>
    <w:rsid w:val="001F1C7D"/>
    <w:rsid w:val="001F21A3"/>
    <w:rsid w:val="001F29CF"/>
    <w:rsid w:val="001F2C79"/>
    <w:rsid w:val="001F34B5"/>
    <w:rsid w:val="001F36B5"/>
    <w:rsid w:val="001F378D"/>
    <w:rsid w:val="001F388B"/>
    <w:rsid w:val="001F3E74"/>
    <w:rsid w:val="001F464C"/>
    <w:rsid w:val="001F4656"/>
    <w:rsid w:val="001F4CEB"/>
    <w:rsid w:val="001F4D85"/>
    <w:rsid w:val="001F4E87"/>
    <w:rsid w:val="001F521F"/>
    <w:rsid w:val="001F5C3B"/>
    <w:rsid w:val="001F5E58"/>
    <w:rsid w:val="001F622B"/>
    <w:rsid w:val="001F6A0C"/>
    <w:rsid w:val="001F6C03"/>
    <w:rsid w:val="001F6DBC"/>
    <w:rsid w:val="001F6ED2"/>
    <w:rsid w:val="001F6F09"/>
    <w:rsid w:val="001F705F"/>
    <w:rsid w:val="001F7288"/>
    <w:rsid w:val="001F7464"/>
    <w:rsid w:val="001F7616"/>
    <w:rsid w:val="001F7976"/>
    <w:rsid w:val="001F7AE3"/>
    <w:rsid w:val="001F7B51"/>
    <w:rsid w:val="001F7EBE"/>
    <w:rsid w:val="0020042A"/>
    <w:rsid w:val="00200993"/>
    <w:rsid w:val="00200A8A"/>
    <w:rsid w:val="00200D99"/>
    <w:rsid w:val="00201098"/>
    <w:rsid w:val="00201131"/>
    <w:rsid w:val="00201A79"/>
    <w:rsid w:val="00201BD6"/>
    <w:rsid w:val="00202170"/>
    <w:rsid w:val="00202465"/>
    <w:rsid w:val="00202558"/>
    <w:rsid w:val="00203200"/>
    <w:rsid w:val="002033A4"/>
    <w:rsid w:val="002036E8"/>
    <w:rsid w:val="0020374B"/>
    <w:rsid w:val="002037EF"/>
    <w:rsid w:val="00204770"/>
    <w:rsid w:val="00204E61"/>
    <w:rsid w:val="00204EFE"/>
    <w:rsid w:val="002058AE"/>
    <w:rsid w:val="00205A80"/>
    <w:rsid w:val="00205D2E"/>
    <w:rsid w:val="00205E35"/>
    <w:rsid w:val="00205FDE"/>
    <w:rsid w:val="00206101"/>
    <w:rsid w:val="002062E8"/>
    <w:rsid w:val="00206400"/>
    <w:rsid w:val="00206503"/>
    <w:rsid w:val="002069ED"/>
    <w:rsid w:val="002072D6"/>
    <w:rsid w:val="00207345"/>
    <w:rsid w:val="0020784E"/>
    <w:rsid w:val="00207B6E"/>
    <w:rsid w:val="00207C32"/>
    <w:rsid w:val="0021008B"/>
    <w:rsid w:val="00210377"/>
    <w:rsid w:val="0021041E"/>
    <w:rsid w:val="00210988"/>
    <w:rsid w:val="00210A3B"/>
    <w:rsid w:val="00211193"/>
    <w:rsid w:val="0021199A"/>
    <w:rsid w:val="0021210D"/>
    <w:rsid w:val="00212219"/>
    <w:rsid w:val="00213379"/>
    <w:rsid w:val="00213B9D"/>
    <w:rsid w:val="002145A7"/>
    <w:rsid w:val="00214642"/>
    <w:rsid w:val="002147F9"/>
    <w:rsid w:val="00214CD1"/>
    <w:rsid w:val="00215595"/>
    <w:rsid w:val="00215655"/>
    <w:rsid w:val="0021569B"/>
    <w:rsid w:val="00215D02"/>
    <w:rsid w:val="00216086"/>
    <w:rsid w:val="002161FE"/>
    <w:rsid w:val="0021652D"/>
    <w:rsid w:val="00216DBB"/>
    <w:rsid w:val="002170E6"/>
    <w:rsid w:val="0021719F"/>
    <w:rsid w:val="00217581"/>
    <w:rsid w:val="002200B5"/>
    <w:rsid w:val="00220750"/>
    <w:rsid w:val="00220D3E"/>
    <w:rsid w:val="00220F6E"/>
    <w:rsid w:val="002219F0"/>
    <w:rsid w:val="00221A96"/>
    <w:rsid w:val="00221B7E"/>
    <w:rsid w:val="00221C54"/>
    <w:rsid w:val="00221CDB"/>
    <w:rsid w:val="00221D44"/>
    <w:rsid w:val="00222247"/>
    <w:rsid w:val="00222E53"/>
    <w:rsid w:val="002231F5"/>
    <w:rsid w:val="002235C6"/>
    <w:rsid w:val="00223794"/>
    <w:rsid w:val="002237A1"/>
    <w:rsid w:val="00223C52"/>
    <w:rsid w:val="00223E0F"/>
    <w:rsid w:val="00224FDD"/>
    <w:rsid w:val="00225029"/>
    <w:rsid w:val="00225688"/>
    <w:rsid w:val="00225A6C"/>
    <w:rsid w:val="00225F25"/>
    <w:rsid w:val="0022616C"/>
    <w:rsid w:val="00226425"/>
    <w:rsid w:val="0022674A"/>
    <w:rsid w:val="002275C8"/>
    <w:rsid w:val="002277DD"/>
    <w:rsid w:val="0022782F"/>
    <w:rsid w:val="0022787B"/>
    <w:rsid w:val="00227AE7"/>
    <w:rsid w:val="00227DE7"/>
    <w:rsid w:val="00227E68"/>
    <w:rsid w:val="00230027"/>
    <w:rsid w:val="00230790"/>
    <w:rsid w:val="00230AD7"/>
    <w:rsid w:val="00230BE2"/>
    <w:rsid w:val="00230D17"/>
    <w:rsid w:val="00230EC1"/>
    <w:rsid w:val="00230F6B"/>
    <w:rsid w:val="0023128E"/>
    <w:rsid w:val="0023171B"/>
    <w:rsid w:val="002321B1"/>
    <w:rsid w:val="002321D1"/>
    <w:rsid w:val="002325F5"/>
    <w:rsid w:val="0023269B"/>
    <w:rsid w:val="002326BE"/>
    <w:rsid w:val="00232771"/>
    <w:rsid w:val="00233342"/>
    <w:rsid w:val="00233525"/>
    <w:rsid w:val="002339A2"/>
    <w:rsid w:val="00233EC2"/>
    <w:rsid w:val="00233EF8"/>
    <w:rsid w:val="00234271"/>
    <w:rsid w:val="00234863"/>
    <w:rsid w:val="002348B9"/>
    <w:rsid w:val="002349A3"/>
    <w:rsid w:val="00234A02"/>
    <w:rsid w:val="002352A3"/>
    <w:rsid w:val="0023569D"/>
    <w:rsid w:val="00235797"/>
    <w:rsid w:val="00235DDB"/>
    <w:rsid w:val="00235EFB"/>
    <w:rsid w:val="002360D4"/>
    <w:rsid w:val="002361F0"/>
    <w:rsid w:val="0023668F"/>
    <w:rsid w:val="002368CF"/>
    <w:rsid w:val="00236D25"/>
    <w:rsid w:val="002375F6"/>
    <w:rsid w:val="00237AD7"/>
    <w:rsid w:val="0024048D"/>
    <w:rsid w:val="0024095B"/>
    <w:rsid w:val="00240C1A"/>
    <w:rsid w:val="00240F57"/>
    <w:rsid w:val="002410FB"/>
    <w:rsid w:val="00241183"/>
    <w:rsid w:val="00241694"/>
    <w:rsid w:val="002417E0"/>
    <w:rsid w:val="00241B93"/>
    <w:rsid w:val="00241BF6"/>
    <w:rsid w:val="0024206B"/>
    <w:rsid w:val="00242085"/>
    <w:rsid w:val="002420B7"/>
    <w:rsid w:val="00242191"/>
    <w:rsid w:val="002422D7"/>
    <w:rsid w:val="002423B7"/>
    <w:rsid w:val="0024242E"/>
    <w:rsid w:val="00242999"/>
    <w:rsid w:val="00242EFA"/>
    <w:rsid w:val="00243478"/>
    <w:rsid w:val="002447E6"/>
    <w:rsid w:val="002448E8"/>
    <w:rsid w:val="002454CF"/>
    <w:rsid w:val="00245604"/>
    <w:rsid w:val="002459C4"/>
    <w:rsid w:val="00245AAE"/>
    <w:rsid w:val="00245AFF"/>
    <w:rsid w:val="0024623E"/>
    <w:rsid w:val="0024643F"/>
    <w:rsid w:val="0024655F"/>
    <w:rsid w:val="002465BD"/>
    <w:rsid w:val="002466F0"/>
    <w:rsid w:val="002467D2"/>
    <w:rsid w:val="00246953"/>
    <w:rsid w:val="00247036"/>
    <w:rsid w:val="00247172"/>
    <w:rsid w:val="00247598"/>
    <w:rsid w:val="00247763"/>
    <w:rsid w:val="0024778B"/>
    <w:rsid w:val="002478DD"/>
    <w:rsid w:val="002503DB"/>
    <w:rsid w:val="00250706"/>
    <w:rsid w:val="00250734"/>
    <w:rsid w:val="002511B9"/>
    <w:rsid w:val="00251A2F"/>
    <w:rsid w:val="00251A74"/>
    <w:rsid w:val="00251EAD"/>
    <w:rsid w:val="00252424"/>
    <w:rsid w:val="002526CC"/>
    <w:rsid w:val="00252A21"/>
    <w:rsid w:val="00252A86"/>
    <w:rsid w:val="00253206"/>
    <w:rsid w:val="00253214"/>
    <w:rsid w:val="00253DF7"/>
    <w:rsid w:val="0025462D"/>
    <w:rsid w:val="00254BE3"/>
    <w:rsid w:val="00255B7E"/>
    <w:rsid w:val="00255FC0"/>
    <w:rsid w:val="00256064"/>
    <w:rsid w:val="00256C9D"/>
    <w:rsid w:val="00256FA5"/>
    <w:rsid w:val="00257529"/>
    <w:rsid w:val="00257608"/>
    <w:rsid w:val="002576D4"/>
    <w:rsid w:val="00257798"/>
    <w:rsid w:val="00257B8E"/>
    <w:rsid w:val="00257BB0"/>
    <w:rsid w:val="00257CD3"/>
    <w:rsid w:val="00260892"/>
    <w:rsid w:val="00260E13"/>
    <w:rsid w:val="00262418"/>
    <w:rsid w:val="00262600"/>
    <w:rsid w:val="002626FD"/>
    <w:rsid w:val="0026274F"/>
    <w:rsid w:val="0026277C"/>
    <w:rsid w:val="00262D33"/>
    <w:rsid w:val="002635BA"/>
    <w:rsid w:val="00263613"/>
    <w:rsid w:val="00263E47"/>
    <w:rsid w:val="00264064"/>
    <w:rsid w:val="00264D2B"/>
    <w:rsid w:val="00265161"/>
    <w:rsid w:val="00265211"/>
    <w:rsid w:val="00265A63"/>
    <w:rsid w:val="00265E1B"/>
    <w:rsid w:val="002661EC"/>
    <w:rsid w:val="002667F9"/>
    <w:rsid w:val="00266913"/>
    <w:rsid w:val="00266A67"/>
    <w:rsid w:val="0026708B"/>
    <w:rsid w:val="0026760B"/>
    <w:rsid w:val="002677A5"/>
    <w:rsid w:val="002679A2"/>
    <w:rsid w:val="00267A5C"/>
    <w:rsid w:val="002702D2"/>
    <w:rsid w:val="002704B4"/>
    <w:rsid w:val="00270827"/>
    <w:rsid w:val="00270892"/>
    <w:rsid w:val="0027129E"/>
    <w:rsid w:val="002716AC"/>
    <w:rsid w:val="002717A3"/>
    <w:rsid w:val="0027183E"/>
    <w:rsid w:val="0027186C"/>
    <w:rsid w:val="00271C6C"/>
    <w:rsid w:val="00271E8D"/>
    <w:rsid w:val="00272178"/>
    <w:rsid w:val="00272887"/>
    <w:rsid w:val="002728E0"/>
    <w:rsid w:val="00272CAA"/>
    <w:rsid w:val="0027300B"/>
    <w:rsid w:val="002738F3"/>
    <w:rsid w:val="00273CFC"/>
    <w:rsid w:val="00273F2C"/>
    <w:rsid w:val="00274692"/>
    <w:rsid w:val="00275488"/>
    <w:rsid w:val="002754F4"/>
    <w:rsid w:val="00275549"/>
    <w:rsid w:val="002756C1"/>
    <w:rsid w:val="00275745"/>
    <w:rsid w:val="00275A1C"/>
    <w:rsid w:val="00275AD3"/>
    <w:rsid w:val="00276588"/>
    <w:rsid w:val="00276BA6"/>
    <w:rsid w:val="002771C3"/>
    <w:rsid w:val="00277C4C"/>
    <w:rsid w:val="00277D5C"/>
    <w:rsid w:val="00280581"/>
    <w:rsid w:val="00281547"/>
    <w:rsid w:val="002816E5"/>
    <w:rsid w:val="002818F4"/>
    <w:rsid w:val="00281F1D"/>
    <w:rsid w:val="002821EC"/>
    <w:rsid w:val="002824E8"/>
    <w:rsid w:val="0028293B"/>
    <w:rsid w:val="00282C81"/>
    <w:rsid w:val="00282E91"/>
    <w:rsid w:val="00283391"/>
    <w:rsid w:val="002837AA"/>
    <w:rsid w:val="00283B3A"/>
    <w:rsid w:val="00283D9C"/>
    <w:rsid w:val="00283EEF"/>
    <w:rsid w:val="002842A7"/>
    <w:rsid w:val="0028452F"/>
    <w:rsid w:val="00284B2F"/>
    <w:rsid w:val="00284F61"/>
    <w:rsid w:val="00284F78"/>
    <w:rsid w:val="00285081"/>
    <w:rsid w:val="002853CC"/>
    <w:rsid w:val="00286941"/>
    <w:rsid w:val="00286F75"/>
    <w:rsid w:val="00286FE8"/>
    <w:rsid w:val="00287658"/>
    <w:rsid w:val="002914CB"/>
    <w:rsid w:val="00291505"/>
    <w:rsid w:val="00291EBC"/>
    <w:rsid w:val="00291EBD"/>
    <w:rsid w:val="00291EE3"/>
    <w:rsid w:val="00291FD0"/>
    <w:rsid w:val="00292039"/>
    <w:rsid w:val="002920E4"/>
    <w:rsid w:val="00292110"/>
    <w:rsid w:val="002921E7"/>
    <w:rsid w:val="002927B3"/>
    <w:rsid w:val="00292D22"/>
    <w:rsid w:val="00293334"/>
    <w:rsid w:val="00293567"/>
    <w:rsid w:val="00293E4D"/>
    <w:rsid w:val="00294242"/>
    <w:rsid w:val="002942A1"/>
    <w:rsid w:val="0029441F"/>
    <w:rsid w:val="002944EA"/>
    <w:rsid w:val="00294D52"/>
    <w:rsid w:val="00295760"/>
    <w:rsid w:val="0029616B"/>
    <w:rsid w:val="00296408"/>
    <w:rsid w:val="00296497"/>
    <w:rsid w:val="002965A1"/>
    <w:rsid w:val="0029665A"/>
    <w:rsid w:val="0029678D"/>
    <w:rsid w:val="002968B1"/>
    <w:rsid w:val="00296AEA"/>
    <w:rsid w:val="00296B94"/>
    <w:rsid w:val="0029747F"/>
    <w:rsid w:val="00297A7D"/>
    <w:rsid w:val="002A02FF"/>
    <w:rsid w:val="002A049B"/>
    <w:rsid w:val="002A04A7"/>
    <w:rsid w:val="002A0683"/>
    <w:rsid w:val="002A0A34"/>
    <w:rsid w:val="002A0B19"/>
    <w:rsid w:val="002A0C78"/>
    <w:rsid w:val="002A11F5"/>
    <w:rsid w:val="002A1758"/>
    <w:rsid w:val="002A21D4"/>
    <w:rsid w:val="002A263C"/>
    <w:rsid w:val="002A2A1C"/>
    <w:rsid w:val="002A2D46"/>
    <w:rsid w:val="002A3475"/>
    <w:rsid w:val="002A41B4"/>
    <w:rsid w:val="002A41D5"/>
    <w:rsid w:val="002A4536"/>
    <w:rsid w:val="002A594E"/>
    <w:rsid w:val="002A5A22"/>
    <w:rsid w:val="002A6FCA"/>
    <w:rsid w:val="002A6FCC"/>
    <w:rsid w:val="002A6FDD"/>
    <w:rsid w:val="002A721F"/>
    <w:rsid w:val="002A7689"/>
    <w:rsid w:val="002A797C"/>
    <w:rsid w:val="002A7C03"/>
    <w:rsid w:val="002A7C31"/>
    <w:rsid w:val="002B0442"/>
    <w:rsid w:val="002B11C2"/>
    <w:rsid w:val="002B13A9"/>
    <w:rsid w:val="002B147C"/>
    <w:rsid w:val="002B1492"/>
    <w:rsid w:val="002B169F"/>
    <w:rsid w:val="002B1849"/>
    <w:rsid w:val="002B19B9"/>
    <w:rsid w:val="002B1BA7"/>
    <w:rsid w:val="002B263E"/>
    <w:rsid w:val="002B2B57"/>
    <w:rsid w:val="002B2FBC"/>
    <w:rsid w:val="002B304C"/>
    <w:rsid w:val="002B3610"/>
    <w:rsid w:val="002B36CA"/>
    <w:rsid w:val="002B36F3"/>
    <w:rsid w:val="002B3946"/>
    <w:rsid w:val="002B586B"/>
    <w:rsid w:val="002B5CF3"/>
    <w:rsid w:val="002B5DDF"/>
    <w:rsid w:val="002B5E7B"/>
    <w:rsid w:val="002B5F66"/>
    <w:rsid w:val="002B5FA8"/>
    <w:rsid w:val="002B6835"/>
    <w:rsid w:val="002B69BF"/>
    <w:rsid w:val="002B6A3E"/>
    <w:rsid w:val="002B6AAA"/>
    <w:rsid w:val="002B6F67"/>
    <w:rsid w:val="002B7B4C"/>
    <w:rsid w:val="002B7E47"/>
    <w:rsid w:val="002B7EAD"/>
    <w:rsid w:val="002B7ECE"/>
    <w:rsid w:val="002C0119"/>
    <w:rsid w:val="002C0929"/>
    <w:rsid w:val="002C09AA"/>
    <w:rsid w:val="002C0D38"/>
    <w:rsid w:val="002C1435"/>
    <w:rsid w:val="002C1511"/>
    <w:rsid w:val="002C18F6"/>
    <w:rsid w:val="002C2159"/>
    <w:rsid w:val="002C290C"/>
    <w:rsid w:val="002C2B98"/>
    <w:rsid w:val="002C2DAD"/>
    <w:rsid w:val="002C2EBB"/>
    <w:rsid w:val="002C370B"/>
    <w:rsid w:val="002C392C"/>
    <w:rsid w:val="002C395C"/>
    <w:rsid w:val="002C3D3E"/>
    <w:rsid w:val="002C3E00"/>
    <w:rsid w:val="002C4146"/>
    <w:rsid w:val="002C425C"/>
    <w:rsid w:val="002C42B3"/>
    <w:rsid w:val="002C4C36"/>
    <w:rsid w:val="002C5095"/>
    <w:rsid w:val="002C554F"/>
    <w:rsid w:val="002C5694"/>
    <w:rsid w:val="002C57F9"/>
    <w:rsid w:val="002C5F1E"/>
    <w:rsid w:val="002C5F33"/>
    <w:rsid w:val="002C5FDC"/>
    <w:rsid w:val="002C638F"/>
    <w:rsid w:val="002C6FDB"/>
    <w:rsid w:val="002C79B8"/>
    <w:rsid w:val="002C7D7B"/>
    <w:rsid w:val="002C7FFC"/>
    <w:rsid w:val="002D01D0"/>
    <w:rsid w:val="002D047A"/>
    <w:rsid w:val="002D0704"/>
    <w:rsid w:val="002D0A40"/>
    <w:rsid w:val="002D0E1F"/>
    <w:rsid w:val="002D1013"/>
    <w:rsid w:val="002D11E4"/>
    <w:rsid w:val="002D12C9"/>
    <w:rsid w:val="002D14D7"/>
    <w:rsid w:val="002D1ADD"/>
    <w:rsid w:val="002D1BFF"/>
    <w:rsid w:val="002D1DC2"/>
    <w:rsid w:val="002D1F4B"/>
    <w:rsid w:val="002D20B6"/>
    <w:rsid w:val="002D2746"/>
    <w:rsid w:val="002D2995"/>
    <w:rsid w:val="002D2AA8"/>
    <w:rsid w:val="002D2DCF"/>
    <w:rsid w:val="002D3DD9"/>
    <w:rsid w:val="002D449A"/>
    <w:rsid w:val="002D44A2"/>
    <w:rsid w:val="002D44C2"/>
    <w:rsid w:val="002D4832"/>
    <w:rsid w:val="002D4EAE"/>
    <w:rsid w:val="002D518A"/>
    <w:rsid w:val="002D551D"/>
    <w:rsid w:val="002D57E2"/>
    <w:rsid w:val="002D5CF0"/>
    <w:rsid w:val="002D5D9A"/>
    <w:rsid w:val="002D610D"/>
    <w:rsid w:val="002D64F6"/>
    <w:rsid w:val="002D6506"/>
    <w:rsid w:val="002D6975"/>
    <w:rsid w:val="002D6D99"/>
    <w:rsid w:val="002D74DE"/>
    <w:rsid w:val="002D79B8"/>
    <w:rsid w:val="002E0ACE"/>
    <w:rsid w:val="002E0B2C"/>
    <w:rsid w:val="002E0BBB"/>
    <w:rsid w:val="002E0DA6"/>
    <w:rsid w:val="002E0F15"/>
    <w:rsid w:val="002E111A"/>
    <w:rsid w:val="002E1270"/>
    <w:rsid w:val="002E19A7"/>
    <w:rsid w:val="002E29CB"/>
    <w:rsid w:val="002E29F2"/>
    <w:rsid w:val="002E2C98"/>
    <w:rsid w:val="002E2CD6"/>
    <w:rsid w:val="002E32B6"/>
    <w:rsid w:val="002E39EB"/>
    <w:rsid w:val="002E3B27"/>
    <w:rsid w:val="002E3D3E"/>
    <w:rsid w:val="002E3F50"/>
    <w:rsid w:val="002E41F0"/>
    <w:rsid w:val="002E49F5"/>
    <w:rsid w:val="002E50E6"/>
    <w:rsid w:val="002E5AB1"/>
    <w:rsid w:val="002E5F5E"/>
    <w:rsid w:val="002E6CEE"/>
    <w:rsid w:val="002E6D36"/>
    <w:rsid w:val="002E7133"/>
    <w:rsid w:val="002E7547"/>
    <w:rsid w:val="002E76C9"/>
    <w:rsid w:val="002E7EBD"/>
    <w:rsid w:val="002F08D4"/>
    <w:rsid w:val="002F0F6C"/>
    <w:rsid w:val="002F1792"/>
    <w:rsid w:val="002F191A"/>
    <w:rsid w:val="002F1A53"/>
    <w:rsid w:val="002F2684"/>
    <w:rsid w:val="002F27B6"/>
    <w:rsid w:val="002F2863"/>
    <w:rsid w:val="002F3108"/>
    <w:rsid w:val="002F366B"/>
    <w:rsid w:val="002F3AEB"/>
    <w:rsid w:val="002F3F77"/>
    <w:rsid w:val="002F41DE"/>
    <w:rsid w:val="002F58B1"/>
    <w:rsid w:val="002F6252"/>
    <w:rsid w:val="002F62AB"/>
    <w:rsid w:val="002F71B4"/>
    <w:rsid w:val="002F7574"/>
    <w:rsid w:val="002F7576"/>
    <w:rsid w:val="002F7682"/>
    <w:rsid w:val="002F7DF5"/>
    <w:rsid w:val="002F7FCB"/>
    <w:rsid w:val="002F7FFD"/>
    <w:rsid w:val="00300213"/>
    <w:rsid w:val="00300577"/>
    <w:rsid w:val="00300715"/>
    <w:rsid w:val="00300766"/>
    <w:rsid w:val="00300C33"/>
    <w:rsid w:val="00301063"/>
    <w:rsid w:val="00301107"/>
    <w:rsid w:val="0030129B"/>
    <w:rsid w:val="003012FC"/>
    <w:rsid w:val="0030154F"/>
    <w:rsid w:val="00301854"/>
    <w:rsid w:val="003018E4"/>
    <w:rsid w:val="0030212D"/>
    <w:rsid w:val="00302CD1"/>
    <w:rsid w:val="0030339A"/>
    <w:rsid w:val="003034B1"/>
    <w:rsid w:val="003036BD"/>
    <w:rsid w:val="0030372F"/>
    <w:rsid w:val="0030383E"/>
    <w:rsid w:val="0030383F"/>
    <w:rsid w:val="00303903"/>
    <w:rsid w:val="00303B22"/>
    <w:rsid w:val="00303D2D"/>
    <w:rsid w:val="00303EBC"/>
    <w:rsid w:val="0030415C"/>
    <w:rsid w:val="00304AF8"/>
    <w:rsid w:val="00304C23"/>
    <w:rsid w:val="0030574E"/>
    <w:rsid w:val="0030592C"/>
    <w:rsid w:val="00305A65"/>
    <w:rsid w:val="003060F1"/>
    <w:rsid w:val="00306115"/>
    <w:rsid w:val="00306602"/>
    <w:rsid w:val="003068D0"/>
    <w:rsid w:val="003069B2"/>
    <w:rsid w:val="00306D16"/>
    <w:rsid w:val="00306E41"/>
    <w:rsid w:val="0030759C"/>
    <w:rsid w:val="0030763E"/>
    <w:rsid w:val="0030776F"/>
    <w:rsid w:val="00307970"/>
    <w:rsid w:val="00310061"/>
    <w:rsid w:val="003103EF"/>
    <w:rsid w:val="00310785"/>
    <w:rsid w:val="00310971"/>
    <w:rsid w:val="00310C5A"/>
    <w:rsid w:val="00310D3F"/>
    <w:rsid w:val="00311036"/>
    <w:rsid w:val="003112D5"/>
    <w:rsid w:val="003116E6"/>
    <w:rsid w:val="00311844"/>
    <w:rsid w:val="003119F6"/>
    <w:rsid w:val="00311C48"/>
    <w:rsid w:val="00311C70"/>
    <w:rsid w:val="00311E99"/>
    <w:rsid w:val="00311F13"/>
    <w:rsid w:val="00312141"/>
    <w:rsid w:val="00312148"/>
    <w:rsid w:val="003123FF"/>
    <w:rsid w:val="00312808"/>
    <w:rsid w:val="00312A66"/>
    <w:rsid w:val="0031301A"/>
    <w:rsid w:val="003133EB"/>
    <w:rsid w:val="003139C0"/>
    <w:rsid w:val="00313C34"/>
    <w:rsid w:val="00313DBE"/>
    <w:rsid w:val="0031416C"/>
    <w:rsid w:val="0031438B"/>
    <w:rsid w:val="0031444B"/>
    <w:rsid w:val="0031453C"/>
    <w:rsid w:val="00314959"/>
    <w:rsid w:val="00314AF1"/>
    <w:rsid w:val="00314E30"/>
    <w:rsid w:val="0031549E"/>
    <w:rsid w:val="00315BF4"/>
    <w:rsid w:val="00316050"/>
    <w:rsid w:val="00316382"/>
    <w:rsid w:val="00316565"/>
    <w:rsid w:val="003165E4"/>
    <w:rsid w:val="00316A54"/>
    <w:rsid w:val="00316CD8"/>
    <w:rsid w:val="00317619"/>
    <w:rsid w:val="0032000B"/>
    <w:rsid w:val="003201BB"/>
    <w:rsid w:val="00320924"/>
    <w:rsid w:val="00320DD6"/>
    <w:rsid w:val="00320FDF"/>
    <w:rsid w:val="0032152D"/>
    <w:rsid w:val="00321761"/>
    <w:rsid w:val="003222FD"/>
    <w:rsid w:val="0032233D"/>
    <w:rsid w:val="00322835"/>
    <w:rsid w:val="003228FD"/>
    <w:rsid w:val="00323037"/>
    <w:rsid w:val="00323257"/>
    <w:rsid w:val="003233FA"/>
    <w:rsid w:val="0032341B"/>
    <w:rsid w:val="003234A6"/>
    <w:rsid w:val="003234B5"/>
    <w:rsid w:val="0032385A"/>
    <w:rsid w:val="00323BF3"/>
    <w:rsid w:val="003243E8"/>
    <w:rsid w:val="00324CAE"/>
    <w:rsid w:val="00325430"/>
    <w:rsid w:val="00325564"/>
    <w:rsid w:val="00326096"/>
    <w:rsid w:val="003266B6"/>
    <w:rsid w:val="003267D1"/>
    <w:rsid w:val="003268AF"/>
    <w:rsid w:val="0032693D"/>
    <w:rsid w:val="0032724F"/>
    <w:rsid w:val="003277CC"/>
    <w:rsid w:val="00327867"/>
    <w:rsid w:val="00327CCC"/>
    <w:rsid w:val="0033004F"/>
    <w:rsid w:val="00330077"/>
    <w:rsid w:val="00330113"/>
    <w:rsid w:val="00330154"/>
    <w:rsid w:val="003302CF"/>
    <w:rsid w:val="003307F9"/>
    <w:rsid w:val="00330974"/>
    <w:rsid w:val="00330988"/>
    <w:rsid w:val="00330D4C"/>
    <w:rsid w:val="00330D81"/>
    <w:rsid w:val="003314D6"/>
    <w:rsid w:val="00331E53"/>
    <w:rsid w:val="00331F1C"/>
    <w:rsid w:val="00332C28"/>
    <w:rsid w:val="00332D40"/>
    <w:rsid w:val="00333101"/>
    <w:rsid w:val="003331FA"/>
    <w:rsid w:val="003342C8"/>
    <w:rsid w:val="00334636"/>
    <w:rsid w:val="00334C97"/>
    <w:rsid w:val="00334E65"/>
    <w:rsid w:val="003358F6"/>
    <w:rsid w:val="00335972"/>
    <w:rsid w:val="00335E93"/>
    <w:rsid w:val="00336047"/>
    <w:rsid w:val="0033620F"/>
    <w:rsid w:val="00336301"/>
    <w:rsid w:val="003367D3"/>
    <w:rsid w:val="00336BDD"/>
    <w:rsid w:val="0033740C"/>
    <w:rsid w:val="00337EA3"/>
    <w:rsid w:val="00337FAD"/>
    <w:rsid w:val="00340161"/>
    <w:rsid w:val="003404FB"/>
    <w:rsid w:val="0034082D"/>
    <w:rsid w:val="003408CD"/>
    <w:rsid w:val="003415BF"/>
    <w:rsid w:val="0034180D"/>
    <w:rsid w:val="003419BF"/>
    <w:rsid w:val="00341A5F"/>
    <w:rsid w:val="00341B54"/>
    <w:rsid w:val="003421BE"/>
    <w:rsid w:val="0034239A"/>
    <w:rsid w:val="00342BAA"/>
    <w:rsid w:val="00342C16"/>
    <w:rsid w:val="00342C8D"/>
    <w:rsid w:val="00342CBD"/>
    <w:rsid w:val="0034366E"/>
    <w:rsid w:val="00343D09"/>
    <w:rsid w:val="00344492"/>
    <w:rsid w:val="00344959"/>
    <w:rsid w:val="00344C3B"/>
    <w:rsid w:val="00344D63"/>
    <w:rsid w:val="003452A4"/>
    <w:rsid w:val="00345A4E"/>
    <w:rsid w:val="0034688D"/>
    <w:rsid w:val="00346D61"/>
    <w:rsid w:val="00347533"/>
    <w:rsid w:val="0034785B"/>
    <w:rsid w:val="00347905"/>
    <w:rsid w:val="00347C77"/>
    <w:rsid w:val="00347ECD"/>
    <w:rsid w:val="00347FC9"/>
    <w:rsid w:val="00350120"/>
    <w:rsid w:val="00350477"/>
    <w:rsid w:val="003505D1"/>
    <w:rsid w:val="003506F8"/>
    <w:rsid w:val="00350A1B"/>
    <w:rsid w:val="00350EB2"/>
    <w:rsid w:val="00351392"/>
    <w:rsid w:val="00351708"/>
    <w:rsid w:val="00351802"/>
    <w:rsid w:val="00351CDA"/>
    <w:rsid w:val="00352AB4"/>
    <w:rsid w:val="00352BD2"/>
    <w:rsid w:val="00352CB9"/>
    <w:rsid w:val="00353514"/>
    <w:rsid w:val="00353683"/>
    <w:rsid w:val="003537A9"/>
    <w:rsid w:val="00353C41"/>
    <w:rsid w:val="00353C50"/>
    <w:rsid w:val="00353CFB"/>
    <w:rsid w:val="00353D5E"/>
    <w:rsid w:val="00353D75"/>
    <w:rsid w:val="00355622"/>
    <w:rsid w:val="00355A1A"/>
    <w:rsid w:val="00355B4B"/>
    <w:rsid w:val="00356237"/>
    <w:rsid w:val="0035699F"/>
    <w:rsid w:val="00356C1C"/>
    <w:rsid w:val="00356FF4"/>
    <w:rsid w:val="00357233"/>
    <w:rsid w:val="00357727"/>
    <w:rsid w:val="00357874"/>
    <w:rsid w:val="00357DBF"/>
    <w:rsid w:val="0036000C"/>
    <w:rsid w:val="0036055D"/>
    <w:rsid w:val="00361A14"/>
    <w:rsid w:val="00361F69"/>
    <w:rsid w:val="00362165"/>
    <w:rsid w:val="0036277D"/>
    <w:rsid w:val="00362810"/>
    <w:rsid w:val="00362B57"/>
    <w:rsid w:val="00362EF1"/>
    <w:rsid w:val="0036301F"/>
    <w:rsid w:val="0036326B"/>
    <w:rsid w:val="00363484"/>
    <w:rsid w:val="003634DE"/>
    <w:rsid w:val="003636B1"/>
    <w:rsid w:val="0036459B"/>
    <w:rsid w:val="00364607"/>
    <w:rsid w:val="00364922"/>
    <w:rsid w:val="003656B8"/>
    <w:rsid w:val="00365B16"/>
    <w:rsid w:val="00365D4F"/>
    <w:rsid w:val="00365E6F"/>
    <w:rsid w:val="003665FF"/>
    <w:rsid w:val="00366655"/>
    <w:rsid w:val="003669E9"/>
    <w:rsid w:val="00366A23"/>
    <w:rsid w:val="00366A2E"/>
    <w:rsid w:val="00366C8D"/>
    <w:rsid w:val="00367268"/>
    <w:rsid w:val="003674AE"/>
    <w:rsid w:val="00367930"/>
    <w:rsid w:val="00367995"/>
    <w:rsid w:val="00367FDA"/>
    <w:rsid w:val="00370253"/>
    <w:rsid w:val="0037054B"/>
    <w:rsid w:val="00370A9A"/>
    <w:rsid w:val="00370B91"/>
    <w:rsid w:val="00370CDF"/>
    <w:rsid w:val="00371726"/>
    <w:rsid w:val="00371F66"/>
    <w:rsid w:val="00372CF8"/>
    <w:rsid w:val="00373316"/>
    <w:rsid w:val="00374159"/>
    <w:rsid w:val="00374674"/>
    <w:rsid w:val="00374977"/>
    <w:rsid w:val="00374AA3"/>
    <w:rsid w:val="00374ACD"/>
    <w:rsid w:val="003751B7"/>
    <w:rsid w:val="003760B8"/>
    <w:rsid w:val="003764A1"/>
    <w:rsid w:val="0037686D"/>
    <w:rsid w:val="003769D0"/>
    <w:rsid w:val="00376F70"/>
    <w:rsid w:val="00377127"/>
    <w:rsid w:val="003771F5"/>
    <w:rsid w:val="00377370"/>
    <w:rsid w:val="00377659"/>
    <w:rsid w:val="0038002B"/>
    <w:rsid w:val="0038016C"/>
    <w:rsid w:val="0038063D"/>
    <w:rsid w:val="00380884"/>
    <w:rsid w:val="00380C15"/>
    <w:rsid w:val="00380EF7"/>
    <w:rsid w:val="00381773"/>
    <w:rsid w:val="00381AF2"/>
    <w:rsid w:val="00381DF9"/>
    <w:rsid w:val="00383000"/>
    <w:rsid w:val="00383299"/>
    <w:rsid w:val="003835E3"/>
    <w:rsid w:val="0038366C"/>
    <w:rsid w:val="00383B5C"/>
    <w:rsid w:val="003841EB"/>
    <w:rsid w:val="003843C5"/>
    <w:rsid w:val="00384608"/>
    <w:rsid w:val="00384A4F"/>
    <w:rsid w:val="00384AFB"/>
    <w:rsid w:val="003852EA"/>
    <w:rsid w:val="00385723"/>
    <w:rsid w:val="00385992"/>
    <w:rsid w:val="003862D3"/>
    <w:rsid w:val="003864B1"/>
    <w:rsid w:val="003864F4"/>
    <w:rsid w:val="003866D9"/>
    <w:rsid w:val="00386874"/>
    <w:rsid w:val="00386C68"/>
    <w:rsid w:val="00387008"/>
    <w:rsid w:val="0038716A"/>
    <w:rsid w:val="0038793F"/>
    <w:rsid w:val="00387CD1"/>
    <w:rsid w:val="00387CDF"/>
    <w:rsid w:val="00387DDD"/>
    <w:rsid w:val="00387F35"/>
    <w:rsid w:val="00387F9F"/>
    <w:rsid w:val="0039004D"/>
    <w:rsid w:val="003900E0"/>
    <w:rsid w:val="00390776"/>
    <w:rsid w:val="00390B76"/>
    <w:rsid w:val="0039148E"/>
    <w:rsid w:val="0039157D"/>
    <w:rsid w:val="00391653"/>
    <w:rsid w:val="0039179B"/>
    <w:rsid w:val="0039189E"/>
    <w:rsid w:val="003919A1"/>
    <w:rsid w:val="00391A01"/>
    <w:rsid w:val="003925CD"/>
    <w:rsid w:val="003932F2"/>
    <w:rsid w:val="0039332D"/>
    <w:rsid w:val="00393553"/>
    <w:rsid w:val="00393561"/>
    <w:rsid w:val="0039392F"/>
    <w:rsid w:val="00393A16"/>
    <w:rsid w:val="00394B06"/>
    <w:rsid w:val="00394F8C"/>
    <w:rsid w:val="0039508A"/>
    <w:rsid w:val="00395525"/>
    <w:rsid w:val="00395699"/>
    <w:rsid w:val="00395B4C"/>
    <w:rsid w:val="00396159"/>
    <w:rsid w:val="00396168"/>
    <w:rsid w:val="00396246"/>
    <w:rsid w:val="003962EA"/>
    <w:rsid w:val="003967CF"/>
    <w:rsid w:val="00396854"/>
    <w:rsid w:val="003968D5"/>
    <w:rsid w:val="00396F6C"/>
    <w:rsid w:val="00397018"/>
    <w:rsid w:val="00397702"/>
    <w:rsid w:val="0039790E"/>
    <w:rsid w:val="003A04EF"/>
    <w:rsid w:val="003A04F2"/>
    <w:rsid w:val="003A06E1"/>
    <w:rsid w:val="003A06FF"/>
    <w:rsid w:val="003A0AA1"/>
    <w:rsid w:val="003A0C4E"/>
    <w:rsid w:val="003A0D22"/>
    <w:rsid w:val="003A0E8C"/>
    <w:rsid w:val="003A2295"/>
    <w:rsid w:val="003A24A1"/>
    <w:rsid w:val="003A29CA"/>
    <w:rsid w:val="003A3208"/>
    <w:rsid w:val="003A3E47"/>
    <w:rsid w:val="003A3F0F"/>
    <w:rsid w:val="003A4161"/>
    <w:rsid w:val="003A4585"/>
    <w:rsid w:val="003A482F"/>
    <w:rsid w:val="003A5270"/>
    <w:rsid w:val="003A55A7"/>
    <w:rsid w:val="003A58FC"/>
    <w:rsid w:val="003A5F92"/>
    <w:rsid w:val="003A60B1"/>
    <w:rsid w:val="003A68EC"/>
    <w:rsid w:val="003A6A53"/>
    <w:rsid w:val="003A7246"/>
    <w:rsid w:val="003A7782"/>
    <w:rsid w:val="003A78F5"/>
    <w:rsid w:val="003B0284"/>
    <w:rsid w:val="003B13A2"/>
    <w:rsid w:val="003B16AC"/>
    <w:rsid w:val="003B18CA"/>
    <w:rsid w:val="003B1BF7"/>
    <w:rsid w:val="003B2485"/>
    <w:rsid w:val="003B25B8"/>
    <w:rsid w:val="003B2F89"/>
    <w:rsid w:val="003B31A7"/>
    <w:rsid w:val="003B396B"/>
    <w:rsid w:val="003B3A36"/>
    <w:rsid w:val="003B3AAC"/>
    <w:rsid w:val="003B3D79"/>
    <w:rsid w:val="003B472C"/>
    <w:rsid w:val="003B481F"/>
    <w:rsid w:val="003B49E2"/>
    <w:rsid w:val="003B5AA1"/>
    <w:rsid w:val="003B5BF8"/>
    <w:rsid w:val="003B63FB"/>
    <w:rsid w:val="003B65BE"/>
    <w:rsid w:val="003B68B4"/>
    <w:rsid w:val="003B68FB"/>
    <w:rsid w:val="003B6B7B"/>
    <w:rsid w:val="003B6F44"/>
    <w:rsid w:val="003B701D"/>
    <w:rsid w:val="003B7501"/>
    <w:rsid w:val="003B78BD"/>
    <w:rsid w:val="003B7B6D"/>
    <w:rsid w:val="003C035D"/>
    <w:rsid w:val="003C09AC"/>
    <w:rsid w:val="003C0D64"/>
    <w:rsid w:val="003C0DDF"/>
    <w:rsid w:val="003C0E67"/>
    <w:rsid w:val="003C0EBE"/>
    <w:rsid w:val="003C0F7C"/>
    <w:rsid w:val="003C10B0"/>
    <w:rsid w:val="003C1847"/>
    <w:rsid w:val="003C1A10"/>
    <w:rsid w:val="003C23DF"/>
    <w:rsid w:val="003C285B"/>
    <w:rsid w:val="003C2F40"/>
    <w:rsid w:val="003C3319"/>
    <w:rsid w:val="003C335A"/>
    <w:rsid w:val="003C3486"/>
    <w:rsid w:val="003C3A72"/>
    <w:rsid w:val="003C3BAE"/>
    <w:rsid w:val="003C3FB9"/>
    <w:rsid w:val="003C46A7"/>
    <w:rsid w:val="003C4895"/>
    <w:rsid w:val="003C4A24"/>
    <w:rsid w:val="003C4E8A"/>
    <w:rsid w:val="003C4E94"/>
    <w:rsid w:val="003C506A"/>
    <w:rsid w:val="003C5384"/>
    <w:rsid w:val="003C5500"/>
    <w:rsid w:val="003C553D"/>
    <w:rsid w:val="003C577A"/>
    <w:rsid w:val="003C5F25"/>
    <w:rsid w:val="003C61DE"/>
    <w:rsid w:val="003C6786"/>
    <w:rsid w:val="003C67FE"/>
    <w:rsid w:val="003C6826"/>
    <w:rsid w:val="003C68D0"/>
    <w:rsid w:val="003C726F"/>
    <w:rsid w:val="003C72D5"/>
    <w:rsid w:val="003C74FD"/>
    <w:rsid w:val="003C7875"/>
    <w:rsid w:val="003D012F"/>
    <w:rsid w:val="003D068B"/>
    <w:rsid w:val="003D0952"/>
    <w:rsid w:val="003D0963"/>
    <w:rsid w:val="003D0E60"/>
    <w:rsid w:val="003D0FFD"/>
    <w:rsid w:val="003D107D"/>
    <w:rsid w:val="003D18A0"/>
    <w:rsid w:val="003D18E5"/>
    <w:rsid w:val="003D1A9D"/>
    <w:rsid w:val="003D1B1A"/>
    <w:rsid w:val="003D318C"/>
    <w:rsid w:val="003D33F8"/>
    <w:rsid w:val="003D3775"/>
    <w:rsid w:val="003D386D"/>
    <w:rsid w:val="003D448D"/>
    <w:rsid w:val="003D4B1E"/>
    <w:rsid w:val="003D4D8B"/>
    <w:rsid w:val="003D53A8"/>
    <w:rsid w:val="003D54A7"/>
    <w:rsid w:val="003D58A9"/>
    <w:rsid w:val="003D5996"/>
    <w:rsid w:val="003D5A7C"/>
    <w:rsid w:val="003D5C09"/>
    <w:rsid w:val="003D5DC3"/>
    <w:rsid w:val="003D6A20"/>
    <w:rsid w:val="003D6AF7"/>
    <w:rsid w:val="003D6C3B"/>
    <w:rsid w:val="003D7C0F"/>
    <w:rsid w:val="003D7E51"/>
    <w:rsid w:val="003E0036"/>
    <w:rsid w:val="003E0250"/>
    <w:rsid w:val="003E04BC"/>
    <w:rsid w:val="003E0A51"/>
    <w:rsid w:val="003E12AD"/>
    <w:rsid w:val="003E180F"/>
    <w:rsid w:val="003E1897"/>
    <w:rsid w:val="003E18A9"/>
    <w:rsid w:val="003E1D2F"/>
    <w:rsid w:val="003E20C2"/>
    <w:rsid w:val="003E2E67"/>
    <w:rsid w:val="003E2E9E"/>
    <w:rsid w:val="003E2F90"/>
    <w:rsid w:val="003E3200"/>
    <w:rsid w:val="003E3A6A"/>
    <w:rsid w:val="003E3B28"/>
    <w:rsid w:val="003E42A9"/>
    <w:rsid w:val="003E464F"/>
    <w:rsid w:val="003E493F"/>
    <w:rsid w:val="003E54E9"/>
    <w:rsid w:val="003E6307"/>
    <w:rsid w:val="003E6897"/>
    <w:rsid w:val="003E6A3D"/>
    <w:rsid w:val="003E6E9B"/>
    <w:rsid w:val="003E7381"/>
    <w:rsid w:val="003E7980"/>
    <w:rsid w:val="003E7A45"/>
    <w:rsid w:val="003E7BA5"/>
    <w:rsid w:val="003E7CE7"/>
    <w:rsid w:val="003F0260"/>
    <w:rsid w:val="003F05A6"/>
    <w:rsid w:val="003F05C3"/>
    <w:rsid w:val="003F07BC"/>
    <w:rsid w:val="003F0EDB"/>
    <w:rsid w:val="003F1209"/>
    <w:rsid w:val="003F2340"/>
    <w:rsid w:val="003F2495"/>
    <w:rsid w:val="003F2F56"/>
    <w:rsid w:val="003F3052"/>
    <w:rsid w:val="003F319A"/>
    <w:rsid w:val="003F3713"/>
    <w:rsid w:val="003F3786"/>
    <w:rsid w:val="003F38C1"/>
    <w:rsid w:val="003F3A0C"/>
    <w:rsid w:val="003F3E0B"/>
    <w:rsid w:val="003F458B"/>
    <w:rsid w:val="003F4824"/>
    <w:rsid w:val="003F4A5B"/>
    <w:rsid w:val="003F4FC8"/>
    <w:rsid w:val="003F5116"/>
    <w:rsid w:val="003F51D6"/>
    <w:rsid w:val="003F5920"/>
    <w:rsid w:val="003F5D92"/>
    <w:rsid w:val="003F5EEB"/>
    <w:rsid w:val="003F5FB0"/>
    <w:rsid w:val="003F6842"/>
    <w:rsid w:val="003F6882"/>
    <w:rsid w:val="003F7053"/>
    <w:rsid w:val="003F72B7"/>
    <w:rsid w:val="003F759A"/>
    <w:rsid w:val="00400C27"/>
    <w:rsid w:val="00401171"/>
    <w:rsid w:val="004012AE"/>
    <w:rsid w:val="0040151C"/>
    <w:rsid w:val="004015B2"/>
    <w:rsid w:val="0040197D"/>
    <w:rsid w:val="004019CB"/>
    <w:rsid w:val="0040215C"/>
    <w:rsid w:val="0040216A"/>
    <w:rsid w:val="0040292C"/>
    <w:rsid w:val="00402B2D"/>
    <w:rsid w:val="00402B8F"/>
    <w:rsid w:val="00402CB9"/>
    <w:rsid w:val="00403472"/>
    <w:rsid w:val="004035CE"/>
    <w:rsid w:val="00403613"/>
    <w:rsid w:val="004036D0"/>
    <w:rsid w:val="00403A1F"/>
    <w:rsid w:val="00403B33"/>
    <w:rsid w:val="00403CA9"/>
    <w:rsid w:val="00403E4C"/>
    <w:rsid w:val="004040D6"/>
    <w:rsid w:val="0040445B"/>
    <w:rsid w:val="0040452C"/>
    <w:rsid w:val="0040471B"/>
    <w:rsid w:val="004048BE"/>
    <w:rsid w:val="00404BA0"/>
    <w:rsid w:val="00405540"/>
    <w:rsid w:val="00406266"/>
    <w:rsid w:val="00406AF0"/>
    <w:rsid w:val="00406BA4"/>
    <w:rsid w:val="00406C11"/>
    <w:rsid w:val="00406D49"/>
    <w:rsid w:val="0040701C"/>
    <w:rsid w:val="00407F87"/>
    <w:rsid w:val="0041006D"/>
    <w:rsid w:val="004105D1"/>
    <w:rsid w:val="00411491"/>
    <w:rsid w:val="0041168B"/>
    <w:rsid w:val="004117F4"/>
    <w:rsid w:val="00411B63"/>
    <w:rsid w:val="00411CDB"/>
    <w:rsid w:val="00412293"/>
    <w:rsid w:val="0041365D"/>
    <w:rsid w:val="004136C8"/>
    <w:rsid w:val="004138D6"/>
    <w:rsid w:val="00413D24"/>
    <w:rsid w:val="00413DC2"/>
    <w:rsid w:val="00414035"/>
    <w:rsid w:val="004145CD"/>
    <w:rsid w:val="00414600"/>
    <w:rsid w:val="00414751"/>
    <w:rsid w:val="00414C1F"/>
    <w:rsid w:val="00414CFF"/>
    <w:rsid w:val="00414FC7"/>
    <w:rsid w:val="00414FDE"/>
    <w:rsid w:val="004150E3"/>
    <w:rsid w:val="004153F1"/>
    <w:rsid w:val="004156A6"/>
    <w:rsid w:val="004156B3"/>
    <w:rsid w:val="00415ADB"/>
    <w:rsid w:val="00415CBC"/>
    <w:rsid w:val="00416110"/>
    <w:rsid w:val="00416112"/>
    <w:rsid w:val="0041667C"/>
    <w:rsid w:val="00416F5F"/>
    <w:rsid w:val="00416FAA"/>
    <w:rsid w:val="0041700C"/>
    <w:rsid w:val="0041715F"/>
    <w:rsid w:val="00417490"/>
    <w:rsid w:val="004175E6"/>
    <w:rsid w:val="004175F1"/>
    <w:rsid w:val="00417C94"/>
    <w:rsid w:val="004204E3"/>
    <w:rsid w:val="00420A9A"/>
    <w:rsid w:val="00420B08"/>
    <w:rsid w:val="00420BD9"/>
    <w:rsid w:val="00420F5B"/>
    <w:rsid w:val="00421491"/>
    <w:rsid w:val="00421593"/>
    <w:rsid w:val="00421C44"/>
    <w:rsid w:val="00421C69"/>
    <w:rsid w:val="004220D2"/>
    <w:rsid w:val="004223E3"/>
    <w:rsid w:val="00422B1F"/>
    <w:rsid w:val="00422BC2"/>
    <w:rsid w:val="0042327D"/>
    <w:rsid w:val="00423769"/>
    <w:rsid w:val="00423AA0"/>
    <w:rsid w:val="00424508"/>
    <w:rsid w:val="004252A8"/>
    <w:rsid w:val="00425318"/>
    <w:rsid w:val="004254FB"/>
    <w:rsid w:val="004255E3"/>
    <w:rsid w:val="00425C6C"/>
    <w:rsid w:val="00425EF2"/>
    <w:rsid w:val="004261C7"/>
    <w:rsid w:val="00426394"/>
    <w:rsid w:val="004267DF"/>
    <w:rsid w:val="004270F0"/>
    <w:rsid w:val="00427537"/>
    <w:rsid w:val="00427906"/>
    <w:rsid w:val="004302C4"/>
    <w:rsid w:val="00430500"/>
    <w:rsid w:val="00430776"/>
    <w:rsid w:val="004309B8"/>
    <w:rsid w:val="00430A25"/>
    <w:rsid w:val="0043117A"/>
    <w:rsid w:val="004313BE"/>
    <w:rsid w:val="004319E7"/>
    <w:rsid w:val="00431AD1"/>
    <w:rsid w:val="00431B85"/>
    <w:rsid w:val="00431C2E"/>
    <w:rsid w:val="0043248C"/>
    <w:rsid w:val="00432609"/>
    <w:rsid w:val="00432BBE"/>
    <w:rsid w:val="00432D3F"/>
    <w:rsid w:val="00432DA9"/>
    <w:rsid w:val="00432DAB"/>
    <w:rsid w:val="0043358B"/>
    <w:rsid w:val="00433D8B"/>
    <w:rsid w:val="00433F21"/>
    <w:rsid w:val="00434472"/>
    <w:rsid w:val="00434740"/>
    <w:rsid w:val="004347CE"/>
    <w:rsid w:val="00434C93"/>
    <w:rsid w:val="0043521B"/>
    <w:rsid w:val="00435381"/>
    <w:rsid w:val="00435BF3"/>
    <w:rsid w:val="00435C4A"/>
    <w:rsid w:val="00436286"/>
    <w:rsid w:val="00436749"/>
    <w:rsid w:val="004367F9"/>
    <w:rsid w:val="00436A5A"/>
    <w:rsid w:val="00436DB3"/>
    <w:rsid w:val="00436E2E"/>
    <w:rsid w:val="00436E49"/>
    <w:rsid w:val="00436FB3"/>
    <w:rsid w:val="004371CA"/>
    <w:rsid w:val="004371DA"/>
    <w:rsid w:val="00437892"/>
    <w:rsid w:val="00437F31"/>
    <w:rsid w:val="0044001A"/>
    <w:rsid w:val="0044035A"/>
    <w:rsid w:val="004408F7"/>
    <w:rsid w:val="00440AC2"/>
    <w:rsid w:val="00440CC7"/>
    <w:rsid w:val="00440F42"/>
    <w:rsid w:val="00440FF5"/>
    <w:rsid w:val="00442096"/>
    <w:rsid w:val="004422B1"/>
    <w:rsid w:val="0044244D"/>
    <w:rsid w:val="0044258A"/>
    <w:rsid w:val="00442C43"/>
    <w:rsid w:val="004432A9"/>
    <w:rsid w:val="00443412"/>
    <w:rsid w:val="00443A8B"/>
    <w:rsid w:val="00443B6C"/>
    <w:rsid w:val="00443D7D"/>
    <w:rsid w:val="00444E0C"/>
    <w:rsid w:val="00445409"/>
    <w:rsid w:val="00445422"/>
    <w:rsid w:val="00445632"/>
    <w:rsid w:val="00445756"/>
    <w:rsid w:val="00445CC4"/>
    <w:rsid w:val="00445CE5"/>
    <w:rsid w:val="00446AAD"/>
    <w:rsid w:val="0044701C"/>
    <w:rsid w:val="004470C6"/>
    <w:rsid w:val="004476BA"/>
    <w:rsid w:val="00447ACC"/>
    <w:rsid w:val="00447B7F"/>
    <w:rsid w:val="00447DFC"/>
    <w:rsid w:val="00447E5B"/>
    <w:rsid w:val="00447EFD"/>
    <w:rsid w:val="0045165E"/>
    <w:rsid w:val="004518DB"/>
    <w:rsid w:val="00452197"/>
    <w:rsid w:val="00452412"/>
    <w:rsid w:val="004526B1"/>
    <w:rsid w:val="00452BF2"/>
    <w:rsid w:val="00452F8F"/>
    <w:rsid w:val="0045338B"/>
    <w:rsid w:val="0045364D"/>
    <w:rsid w:val="004536D1"/>
    <w:rsid w:val="00453923"/>
    <w:rsid w:val="00453AE3"/>
    <w:rsid w:val="00453ECC"/>
    <w:rsid w:val="0045401D"/>
    <w:rsid w:val="00454545"/>
    <w:rsid w:val="00454B32"/>
    <w:rsid w:val="0045568A"/>
    <w:rsid w:val="0045576B"/>
    <w:rsid w:val="00455DA2"/>
    <w:rsid w:val="00455E1E"/>
    <w:rsid w:val="00456043"/>
    <w:rsid w:val="00456990"/>
    <w:rsid w:val="00456FE8"/>
    <w:rsid w:val="004574AC"/>
    <w:rsid w:val="00457616"/>
    <w:rsid w:val="00457625"/>
    <w:rsid w:val="00457692"/>
    <w:rsid w:val="00457A0C"/>
    <w:rsid w:val="00457AF2"/>
    <w:rsid w:val="00457B3B"/>
    <w:rsid w:val="00457C68"/>
    <w:rsid w:val="00457CAC"/>
    <w:rsid w:val="0046016A"/>
    <w:rsid w:val="00460B3D"/>
    <w:rsid w:val="004612F5"/>
    <w:rsid w:val="004613D5"/>
    <w:rsid w:val="00461673"/>
    <w:rsid w:val="0046167C"/>
    <w:rsid w:val="00461A20"/>
    <w:rsid w:val="00461A2E"/>
    <w:rsid w:val="00461C4A"/>
    <w:rsid w:val="00462178"/>
    <w:rsid w:val="00462A1A"/>
    <w:rsid w:val="00462A8B"/>
    <w:rsid w:val="00462C55"/>
    <w:rsid w:val="00462EF0"/>
    <w:rsid w:val="00463104"/>
    <w:rsid w:val="004638BF"/>
    <w:rsid w:val="00463A4F"/>
    <w:rsid w:val="00463C4E"/>
    <w:rsid w:val="00463D23"/>
    <w:rsid w:val="00463E7D"/>
    <w:rsid w:val="0046413A"/>
    <w:rsid w:val="004642FE"/>
    <w:rsid w:val="004643D7"/>
    <w:rsid w:val="004645D5"/>
    <w:rsid w:val="00464804"/>
    <w:rsid w:val="00464A4C"/>
    <w:rsid w:val="00465133"/>
    <w:rsid w:val="00465377"/>
    <w:rsid w:val="0046563C"/>
    <w:rsid w:val="00465944"/>
    <w:rsid w:val="00465E5D"/>
    <w:rsid w:val="0046637A"/>
    <w:rsid w:val="00466625"/>
    <w:rsid w:val="004668E4"/>
    <w:rsid w:val="00466929"/>
    <w:rsid w:val="004669B1"/>
    <w:rsid w:val="00466CC7"/>
    <w:rsid w:val="00467301"/>
    <w:rsid w:val="00467A99"/>
    <w:rsid w:val="00467D47"/>
    <w:rsid w:val="00467D60"/>
    <w:rsid w:val="00470661"/>
    <w:rsid w:val="0047097B"/>
    <w:rsid w:val="00470AB9"/>
    <w:rsid w:val="00470B39"/>
    <w:rsid w:val="00471043"/>
    <w:rsid w:val="0047145E"/>
    <w:rsid w:val="00472890"/>
    <w:rsid w:val="004729F7"/>
    <w:rsid w:val="00473006"/>
    <w:rsid w:val="00473A9C"/>
    <w:rsid w:val="00473AF1"/>
    <w:rsid w:val="00474A63"/>
    <w:rsid w:val="00474CA6"/>
    <w:rsid w:val="00474F00"/>
    <w:rsid w:val="00474FDF"/>
    <w:rsid w:val="004753D2"/>
    <w:rsid w:val="0047544E"/>
    <w:rsid w:val="004755F7"/>
    <w:rsid w:val="00475CAE"/>
    <w:rsid w:val="004762CC"/>
    <w:rsid w:val="004764AE"/>
    <w:rsid w:val="00476527"/>
    <w:rsid w:val="004774E1"/>
    <w:rsid w:val="0047774C"/>
    <w:rsid w:val="004804FB"/>
    <w:rsid w:val="0048061C"/>
    <w:rsid w:val="00480F46"/>
    <w:rsid w:val="0048114D"/>
    <w:rsid w:val="004814E7"/>
    <w:rsid w:val="00481654"/>
    <w:rsid w:val="00481889"/>
    <w:rsid w:val="00481C76"/>
    <w:rsid w:val="00481FC8"/>
    <w:rsid w:val="0048218E"/>
    <w:rsid w:val="00482688"/>
    <w:rsid w:val="0048352B"/>
    <w:rsid w:val="00483971"/>
    <w:rsid w:val="00484190"/>
    <w:rsid w:val="004848EA"/>
    <w:rsid w:val="0048493A"/>
    <w:rsid w:val="00485077"/>
    <w:rsid w:val="00485624"/>
    <w:rsid w:val="0048579E"/>
    <w:rsid w:val="00485960"/>
    <w:rsid w:val="00485AE1"/>
    <w:rsid w:val="00485F7D"/>
    <w:rsid w:val="0048642E"/>
    <w:rsid w:val="00487A9A"/>
    <w:rsid w:val="00487AC1"/>
    <w:rsid w:val="00487B8D"/>
    <w:rsid w:val="00487D9A"/>
    <w:rsid w:val="00487F5C"/>
    <w:rsid w:val="00490348"/>
    <w:rsid w:val="00490482"/>
    <w:rsid w:val="004904A9"/>
    <w:rsid w:val="0049138F"/>
    <w:rsid w:val="004913D5"/>
    <w:rsid w:val="004917E3"/>
    <w:rsid w:val="00491A91"/>
    <w:rsid w:val="00491E01"/>
    <w:rsid w:val="00491F2E"/>
    <w:rsid w:val="00492294"/>
    <w:rsid w:val="0049238A"/>
    <w:rsid w:val="00492D32"/>
    <w:rsid w:val="00493494"/>
    <w:rsid w:val="004936AD"/>
    <w:rsid w:val="0049380E"/>
    <w:rsid w:val="00493D69"/>
    <w:rsid w:val="004940C3"/>
    <w:rsid w:val="0049471D"/>
    <w:rsid w:val="00494810"/>
    <w:rsid w:val="00494ADE"/>
    <w:rsid w:val="00494C55"/>
    <w:rsid w:val="00494E47"/>
    <w:rsid w:val="00494E6F"/>
    <w:rsid w:val="00495433"/>
    <w:rsid w:val="0049563D"/>
    <w:rsid w:val="0049598D"/>
    <w:rsid w:val="00495EDF"/>
    <w:rsid w:val="004961B3"/>
    <w:rsid w:val="00496221"/>
    <w:rsid w:val="00496650"/>
    <w:rsid w:val="00496729"/>
    <w:rsid w:val="00496793"/>
    <w:rsid w:val="00496BBB"/>
    <w:rsid w:val="00496C6F"/>
    <w:rsid w:val="00497467"/>
    <w:rsid w:val="00497C59"/>
    <w:rsid w:val="004A015C"/>
    <w:rsid w:val="004A0237"/>
    <w:rsid w:val="004A05F1"/>
    <w:rsid w:val="004A0744"/>
    <w:rsid w:val="004A0811"/>
    <w:rsid w:val="004A0851"/>
    <w:rsid w:val="004A0853"/>
    <w:rsid w:val="004A0866"/>
    <w:rsid w:val="004A0CC1"/>
    <w:rsid w:val="004A108E"/>
    <w:rsid w:val="004A10CD"/>
    <w:rsid w:val="004A188E"/>
    <w:rsid w:val="004A20CA"/>
    <w:rsid w:val="004A23E4"/>
    <w:rsid w:val="004A2A48"/>
    <w:rsid w:val="004A2CFD"/>
    <w:rsid w:val="004A3C47"/>
    <w:rsid w:val="004A432D"/>
    <w:rsid w:val="004A4A13"/>
    <w:rsid w:val="004A4F7A"/>
    <w:rsid w:val="004A5104"/>
    <w:rsid w:val="004A51B8"/>
    <w:rsid w:val="004A53AD"/>
    <w:rsid w:val="004A54FB"/>
    <w:rsid w:val="004A5878"/>
    <w:rsid w:val="004A5C8C"/>
    <w:rsid w:val="004A71F8"/>
    <w:rsid w:val="004A7516"/>
    <w:rsid w:val="004A75F8"/>
    <w:rsid w:val="004A7CB3"/>
    <w:rsid w:val="004A7F4D"/>
    <w:rsid w:val="004B00C9"/>
    <w:rsid w:val="004B03FC"/>
    <w:rsid w:val="004B06D1"/>
    <w:rsid w:val="004B0A64"/>
    <w:rsid w:val="004B1B00"/>
    <w:rsid w:val="004B1B3E"/>
    <w:rsid w:val="004B22C6"/>
    <w:rsid w:val="004B246C"/>
    <w:rsid w:val="004B30D9"/>
    <w:rsid w:val="004B32F8"/>
    <w:rsid w:val="004B4641"/>
    <w:rsid w:val="004B4754"/>
    <w:rsid w:val="004B4F6A"/>
    <w:rsid w:val="004B5067"/>
    <w:rsid w:val="004B51B2"/>
    <w:rsid w:val="004B5AE8"/>
    <w:rsid w:val="004B5DA0"/>
    <w:rsid w:val="004B5EAB"/>
    <w:rsid w:val="004B5F77"/>
    <w:rsid w:val="004B6C0A"/>
    <w:rsid w:val="004B79C6"/>
    <w:rsid w:val="004B79DD"/>
    <w:rsid w:val="004B7AEC"/>
    <w:rsid w:val="004C02F7"/>
    <w:rsid w:val="004C078C"/>
    <w:rsid w:val="004C0849"/>
    <w:rsid w:val="004C0A7D"/>
    <w:rsid w:val="004C0D9C"/>
    <w:rsid w:val="004C194B"/>
    <w:rsid w:val="004C19BF"/>
    <w:rsid w:val="004C1C46"/>
    <w:rsid w:val="004C1D14"/>
    <w:rsid w:val="004C24A4"/>
    <w:rsid w:val="004C2883"/>
    <w:rsid w:val="004C29FE"/>
    <w:rsid w:val="004C301C"/>
    <w:rsid w:val="004C3041"/>
    <w:rsid w:val="004C37B3"/>
    <w:rsid w:val="004C3CF3"/>
    <w:rsid w:val="004C3F25"/>
    <w:rsid w:val="004C4594"/>
    <w:rsid w:val="004C4EDB"/>
    <w:rsid w:val="004C507F"/>
    <w:rsid w:val="004C5453"/>
    <w:rsid w:val="004C5504"/>
    <w:rsid w:val="004C584E"/>
    <w:rsid w:val="004C587C"/>
    <w:rsid w:val="004C596A"/>
    <w:rsid w:val="004C5A6B"/>
    <w:rsid w:val="004C5E6F"/>
    <w:rsid w:val="004C6100"/>
    <w:rsid w:val="004C6AFE"/>
    <w:rsid w:val="004C6CA8"/>
    <w:rsid w:val="004C6EFD"/>
    <w:rsid w:val="004C7095"/>
    <w:rsid w:val="004C7313"/>
    <w:rsid w:val="004C7663"/>
    <w:rsid w:val="004C7879"/>
    <w:rsid w:val="004C7C62"/>
    <w:rsid w:val="004D0084"/>
    <w:rsid w:val="004D008E"/>
    <w:rsid w:val="004D00E1"/>
    <w:rsid w:val="004D020D"/>
    <w:rsid w:val="004D0429"/>
    <w:rsid w:val="004D08C8"/>
    <w:rsid w:val="004D0F7A"/>
    <w:rsid w:val="004D1AFE"/>
    <w:rsid w:val="004D1F3C"/>
    <w:rsid w:val="004D1FE6"/>
    <w:rsid w:val="004D2022"/>
    <w:rsid w:val="004D29DB"/>
    <w:rsid w:val="004D2C7F"/>
    <w:rsid w:val="004D3449"/>
    <w:rsid w:val="004D3E66"/>
    <w:rsid w:val="004D3EA4"/>
    <w:rsid w:val="004D40C1"/>
    <w:rsid w:val="004D427E"/>
    <w:rsid w:val="004D4A25"/>
    <w:rsid w:val="004D4B31"/>
    <w:rsid w:val="004D4D22"/>
    <w:rsid w:val="004D4E32"/>
    <w:rsid w:val="004D51FE"/>
    <w:rsid w:val="004D59CF"/>
    <w:rsid w:val="004D5A0E"/>
    <w:rsid w:val="004D5B2C"/>
    <w:rsid w:val="004D5BEC"/>
    <w:rsid w:val="004D5EF6"/>
    <w:rsid w:val="004D6C78"/>
    <w:rsid w:val="004D6D72"/>
    <w:rsid w:val="004D70CF"/>
    <w:rsid w:val="004D74BE"/>
    <w:rsid w:val="004D7A00"/>
    <w:rsid w:val="004E047C"/>
    <w:rsid w:val="004E0558"/>
    <w:rsid w:val="004E05B5"/>
    <w:rsid w:val="004E0BDF"/>
    <w:rsid w:val="004E0CFD"/>
    <w:rsid w:val="004E1399"/>
    <w:rsid w:val="004E218C"/>
    <w:rsid w:val="004E2B2D"/>
    <w:rsid w:val="004E2D24"/>
    <w:rsid w:val="004E3A15"/>
    <w:rsid w:val="004E3C62"/>
    <w:rsid w:val="004E3E99"/>
    <w:rsid w:val="004E40D6"/>
    <w:rsid w:val="004E4948"/>
    <w:rsid w:val="004E4ABB"/>
    <w:rsid w:val="004E4B9A"/>
    <w:rsid w:val="004E4DA6"/>
    <w:rsid w:val="004E52F8"/>
    <w:rsid w:val="004E5413"/>
    <w:rsid w:val="004E597D"/>
    <w:rsid w:val="004E69E4"/>
    <w:rsid w:val="004E6E13"/>
    <w:rsid w:val="004E71EB"/>
    <w:rsid w:val="004E736D"/>
    <w:rsid w:val="004E73AD"/>
    <w:rsid w:val="004E7B68"/>
    <w:rsid w:val="004E7BD5"/>
    <w:rsid w:val="004E7CBA"/>
    <w:rsid w:val="004F01D8"/>
    <w:rsid w:val="004F01E5"/>
    <w:rsid w:val="004F045F"/>
    <w:rsid w:val="004F07D0"/>
    <w:rsid w:val="004F0BF7"/>
    <w:rsid w:val="004F1489"/>
    <w:rsid w:val="004F15FD"/>
    <w:rsid w:val="004F1628"/>
    <w:rsid w:val="004F1858"/>
    <w:rsid w:val="004F1B4A"/>
    <w:rsid w:val="004F1C6D"/>
    <w:rsid w:val="004F1DA1"/>
    <w:rsid w:val="004F1FCD"/>
    <w:rsid w:val="004F24A9"/>
    <w:rsid w:val="004F2707"/>
    <w:rsid w:val="004F313D"/>
    <w:rsid w:val="004F31AB"/>
    <w:rsid w:val="004F324F"/>
    <w:rsid w:val="004F334B"/>
    <w:rsid w:val="004F34AB"/>
    <w:rsid w:val="004F36D4"/>
    <w:rsid w:val="004F393E"/>
    <w:rsid w:val="004F4401"/>
    <w:rsid w:val="004F4444"/>
    <w:rsid w:val="004F445A"/>
    <w:rsid w:val="004F462B"/>
    <w:rsid w:val="004F4945"/>
    <w:rsid w:val="004F4F38"/>
    <w:rsid w:val="004F5B4B"/>
    <w:rsid w:val="004F6291"/>
    <w:rsid w:val="004F67F0"/>
    <w:rsid w:val="004F695A"/>
    <w:rsid w:val="004F6A63"/>
    <w:rsid w:val="004F6F4E"/>
    <w:rsid w:val="004F6F9A"/>
    <w:rsid w:val="004F7651"/>
    <w:rsid w:val="005000D6"/>
    <w:rsid w:val="005001BC"/>
    <w:rsid w:val="00500974"/>
    <w:rsid w:val="00500AB3"/>
    <w:rsid w:val="00500D51"/>
    <w:rsid w:val="00500E08"/>
    <w:rsid w:val="00500EE7"/>
    <w:rsid w:val="005014FE"/>
    <w:rsid w:val="0050184F"/>
    <w:rsid w:val="00501A31"/>
    <w:rsid w:val="00502120"/>
    <w:rsid w:val="00502450"/>
    <w:rsid w:val="00502533"/>
    <w:rsid w:val="0050288D"/>
    <w:rsid w:val="00502F4A"/>
    <w:rsid w:val="0050300D"/>
    <w:rsid w:val="005031DB"/>
    <w:rsid w:val="005031FA"/>
    <w:rsid w:val="00503454"/>
    <w:rsid w:val="00503B70"/>
    <w:rsid w:val="00503C9B"/>
    <w:rsid w:val="00503F9B"/>
    <w:rsid w:val="00504502"/>
    <w:rsid w:val="00504931"/>
    <w:rsid w:val="00504B2E"/>
    <w:rsid w:val="0050518D"/>
    <w:rsid w:val="005051ED"/>
    <w:rsid w:val="00505452"/>
    <w:rsid w:val="0050549C"/>
    <w:rsid w:val="005057D3"/>
    <w:rsid w:val="00505893"/>
    <w:rsid w:val="00505A31"/>
    <w:rsid w:val="00505AAB"/>
    <w:rsid w:val="00505E28"/>
    <w:rsid w:val="00505EF7"/>
    <w:rsid w:val="005060CC"/>
    <w:rsid w:val="005061BA"/>
    <w:rsid w:val="00506201"/>
    <w:rsid w:val="00506373"/>
    <w:rsid w:val="0050679D"/>
    <w:rsid w:val="00506FD4"/>
    <w:rsid w:val="00507335"/>
    <w:rsid w:val="00507413"/>
    <w:rsid w:val="0050774E"/>
    <w:rsid w:val="00507B0C"/>
    <w:rsid w:val="0051000E"/>
    <w:rsid w:val="005108BD"/>
    <w:rsid w:val="005109B4"/>
    <w:rsid w:val="0051155F"/>
    <w:rsid w:val="00511F38"/>
    <w:rsid w:val="00511F6C"/>
    <w:rsid w:val="0051261C"/>
    <w:rsid w:val="00512945"/>
    <w:rsid w:val="00512C09"/>
    <w:rsid w:val="00513A1B"/>
    <w:rsid w:val="005140D9"/>
    <w:rsid w:val="005145DF"/>
    <w:rsid w:val="00514614"/>
    <w:rsid w:val="00514A24"/>
    <w:rsid w:val="00514EB3"/>
    <w:rsid w:val="005151A6"/>
    <w:rsid w:val="0051522E"/>
    <w:rsid w:val="005157C8"/>
    <w:rsid w:val="00515F18"/>
    <w:rsid w:val="00515FF1"/>
    <w:rsid w:val="00516369"/>
    <w:rsid w:val="00516853"/>
    <w:rsid w:val="005168C8"/>
    <w:rsid w:val="00516E42"/>
    <w:rsid w:val="00516F47"/>
    <w:rsid w:val="00517129"/>
    <w:rsid w:val="00517A63"/>
    <w:rsid w:val="00517DD2"/>
    <w:rsid w:val="0052042F"/>
    <w:rsid w:val="00520768"/>
    <w:rsid w:val="00520801"/>
    <w:rsid w:val="005208AB"/>
    <w:rsid w:val="00520ABC"/>
    <w:rsid w:val="00520DDB"/>
    <w:rsid w:val="00520E77"/>
    <w:rsid w:val="0052109C"/>
    <w:rsid w:val="0052130B"/>
    <w:rsid w:val="005213FD"/>
    <w:rsid w:val="00521C7C"/>
    <w:rsid w:val="00521D2D"/>
    <w:rsid w:val="00522399"/>
    <w:rsid w:val="00523242"/>
    <w:rsid w:val="00523807"/>
    <w:rsid w:val="00523A66"/>
    <w:rsid w:val="00523C1B"/>
    <w:rsid w:val="00523C9F"/>
    <w:rsid w:val="00523F8A"/>
    <w:rsid w:val="00523F8E"/>
    <w:rsid w:val="0052424F"/>
    <w:rsid w:val="00524D86"/>
    <w:rsid w:val="005250E0"/>
    <w:rsid w:val="00525625"/>
    <w:rsid w:val="00525D9B"/>
    <w:rsid w:val="00525E0C"/>
    <w:rsid w:val="00525FE8"/>
    <w:rsid w:val="00526178"/>
    <w:rsid w:val="0052652A"/>
    <w:rsid w:val="0052673B"/>
    <w:rsid w:val="00526FFE"/>
    <w:rsid w:val="00527335"/>
    <w:rsid w:val="00527462"/>
    <w:rsid w:val="00527671"/>
    <w:rsid w:val="005276FD"/>
    <w:rsid w:val="00527E6E"/>
    <w:rsid w:val="00527F40"/>
    <w:rsid w:val="00530005"/>
    <w:rsid w:val="005304B5"/>
    <w:rsid w:val="005305F1"/>
    <w:rsid w:val="00530BB5"/>
    <w:rsid w:val="00530CF5"/>
    <w:rsid w:val="00531386"/>
    <w:rsid w:val="0053164C"/>
    <w:rsid w:val="0053190F"/>
    <w:rsid w:val="00532001"/>
    <w:rsid w:val="005322FE"/>
    <w:rsid w:val="005325AB"/>
    <w:rsid w:val="00533562"/>
    <w:rsid w:val="005335E7"/>
    <w:rsid w:val="00533814"/>
    <w:rsid w:val="00533B40"/>
    <w:rsid w:val="00533D61"/>
    <w:rsid w:val="00533E15"/>
    <w:rsid w:val="00533F2A"/>
    <w:rsid w:val="00534227"/>
    <w:rsid w:val="0053433D"/>
    <w:rsid w:val="005349B5"/>
    <w:rsid w:val="00534A02"/>
    <w:rsid w:val="00534BAA"/>
    <w:rsid w:val="0053576B"/>
    <w:rsid w:val="00535F7D"/>
    <w:rsid w:val="00536120"/>
    <w:rsid w:val="00536639"/>
    <w:rsid w:val="005373BA"/>
    <w:rsid w:val="005377FB"/>
    <w:rsid w:val="00537AE9"/>
    <w:rsid w:val="00537B49"/>
    <w:rsid w:val="00537D9C"/>
    <w:rsid w:val="00537EA2"/>
    <w:rsid w:val="00537F53"/>
    <w:rsid w:val="00540031"/>
    <w:rsid w:val="005401A4"/>
    <w:rsid w:val="00540B4C"/>
    <w:rsid w:val="00540C7D"/>
    <w:rsid w:val="00540E28"/>
    <w:rsid w:val="00540F39"/>
    <w:rsid w:val="00541578"/>
    <w:rsid w:val="005416A7"/>
    <w:rsid w:val="00541B3F"/>
    <w:rsid w:val="00542308"/>
    <w:rsid w:val="0054248F"/>
    <w:rsid w:val="005425CB"/>
    <w:rsid w:val="0054276D"/>
    <w:rsid w:val="00542778"/>
    <w:rsid w:val="00542B70"/>
    <w:rsid w:val="00542D2A"/>
    <w:rsid w:val="00542DF4"/>
    <w:rsid w:val="00543766"/>
    <w:rsid w:val="00543932"/>
    <w:rsid w:val="00543E54"/>
    <w:rsid w:val="00543EBC"/>
    <w:rsid w:val="00543FC9"/>
    <w:rsid w:val="0054432F"/>
    <w:rsid w:val="00544D25"/>
    <w:rsid w:val="00545276"/>
    <w:rsid w:val="0054553A"/>
    <w:rsid w:val="005456A7"/>
    <w:rsid w:val="0054581B"/>
    <w:rsid w:val="00545DF7"/>
    <w:rsid w:val="00545E04"/>
    <w:rsid w:val="005463D6"/>
    <w:rsid w:val="00546495"/>
    <w:rsid w:val="00546748"/>
    <w:rsid w:val="005469E5"/>
    <w:rsid w:val="00546B0E"/>
    <w:rsid w:val="00547032"/>
    <w:rsid w:val="005473C9"/>
    <w:rsid w:val="005476CD"/>
    <w:rsid w:val="00547738"/>
    <w:rsid w:val="00550430"/>
    <w:rsid w:val="00550523"/>
    <w:rsid w:val="005507FC"/>
    <w:rsid w:val="00550915"/>
    <w:rsid w:val="005509FE"/>
    <w:rsid w:val="00550A0D"/>
    <w:rsid w:val="00551399"/>
    <w:rsid w:val="005513FE"/>
    <w:rsid w:val="0055182C"/>
    <w:rsid w:val="0055187B"/>
    <w:rsid w:val="005518CC"/>
    <w:rsid w:val="00551902"/>
    <w:rsid w:val="005519ED"/>
    <w:rsid w:val="00551B55"/>
    <w:rsid w:val="00551E8E"/>
    <w:rsid w:val="00551F7F"/>
    <w:rsid w:val="00552180"/>
    <w:rsid w:val="00552446"/>
    <w:rsid w:val="005533A7"/>
    <w:rsid w:val="0055371D"/>
    <w:rsid w:val="0055373D"/>
    <w:rsid w:val="00553BA1"/>
    <w:rsid w:val="00553CB3"/>
    <w:rsid w:val="00553CC1"/>
    <w:rsid w:val="00553D01"/>
    <w:rsid w:val="00553DE8"/>
    <w:rsid w:val="00554449"/>
    <w:rsid w:val="005546DC"/>
    <w:rsid w:val="005547FC"/>
    <w:rsid w:val="00555624"/>
    <w:rsid w:val="0055578C"/>
    <w:rsid w:val="00555B3F"/>
    <w:rsid w:val="00555F58"/>
    <w:rsid w:val="0055637A"/>
    <w:rsid w:val="0055650F"/>
    <w:rsid w:val="0055691E"/>
    <w:rsid w:val="00556CC3"/>
    <w:rsid w:val="00557020"/>
    <w:rsid w:val="005571E5"/>
    <w:rsid w:val="005573E2"/>
    <w:rsid w:val="00557448"/>
    <w:rsid w:val="0056015A"/>
    <w:rsid w:val="005611DD"/>
    <w:rsid w:val="00561395"/>
    <w:rsid w:val="005613AE"/>
    <w:rsid w:val="005615AF"/>
    <w:rsid w:val="005615E8"/>
    <w:rsid w:val="00561A64"/>
    <w:rsid w:val="00561BD5"/>
    <w:rsid w:val="00561D64"/>
    <w:rsid w:val="00561DB4"/>
    <w:rsid w:val="00561E42"/>
    <w:rsid w:val="005627E1"/>
    <w:rsid w:val="00562B48"/>
    <w:rsid w:val="00562E8C"/>
    <w:rsid w:val="00563167"/>
    <w:rsid w:val="005631A5"/>
    <w:rsid w:val="005632D2"/>
    <w:rsid w:val="00563962"/>
    <w:rsid w:val="00563998"/>
    <w:rsid w:val="00563F32"/>
    <w:rsid w:val="00564097"/>
    <w:rsid w:val="005646E5"/>
    <w:rsid w:val="00564876"/>
    <w:rsid w:val="005649CF"/>
    <w:rsid w:val="00564E4B"/>
    <w:rsid w:val="00564F53"/>
    <w:rsid w:val="00565334"/>
    <w:rsid w:val="00565496"/>
    <w:rsid w:val="0056553D"/>
    <w:rsid w:val="00566288"/>
    <w:rsid w:val="00566687"/>
    <w:rsid w:val="0056681F"/>
    <w:rsid w:val="00566BAA"/>
    <w:rsid w:val="00566CDF"/>
    <w:rsid w:val="00566E14"/>
    <w:rsid w:val="00567176"/>
    <w:rsid w:val="00567ABB"/>
    <w:rsid w:val="00567F07"/>
    <w:rsid w:val="0057002C"/>
    <w:rsid w:val="00570156"/>
    <w:rsid w:val="00570348"/>
    <w:rsid w:val="0057067E"/>
    <w:rsid w:val="00570904"/>
    <w:rsid w:val="00570F15"/>
    <w:rsid w:val="005712BA"/>
    <w:rsid w:val="00571545"/>
    <w:rsid w:val="00571A11"/>
    <w:rsid w:val="00571B3F"/>
    <w:rsid w:val="0057224D"/>
    <w:rsid w:val="00572837"/>
    <w:rsid w:val="00573D13"/>
    <w:rsid w:val="0057401E"/>
    <w:rsid w:val="0057453E"/>
    <w:rsid w:val="0057480C"/>
    <w:rsid w:val="00574A6A"/>
    <w:rsid w:val="00574AD5"/>
    <w:rsid w:val="00574B82"/>
    <w:rsid w:val="005751D0"/>
    <w:rsid w:val="005752B1"/>
    <w:rsid w:val="005754DF"/>
    <w:rsid w:val="0057590F"/>
    <w:rsid w:val="00576096"/>
    <w:rsid w:val="0057638C"/>
    <w:rsid w:val="00576A38"/>
    <w:rsid w:val="00576AF2"/>
    <w:rsid w:val="00576B15"/>
    <w:rsid w:val="00576B38"/>
    <w:rsid w:val="00576E8B"/>
    <w:rsid w:val="0057704F"/>
    <w:rsid w:val="0058055F"/>
    <w:rsid w:val="00580852"/>
    <w:rsid w:val="005808AD"/>
    <w:rsid w:val="00580B87"/>
    <w:rsid w:val="00580D52"/>
    <w:rsid w:val="00580D7B"/>
    <w:rsid w:val="00580F83"/>
    <w:rsid w:val="00581030"/>
    <w:rsid w:val="0058129F"/>
    <w:rsid w:val="005818D1"/>
    <w:rsid w:val="00581D61"/>
    <w:rsid w:val="0058216F"/>
    <w:rsid w:val="005827DE"/>
    <w:rsid w:val="00582AFF"/>
    <w:rsid w:val="00582D15"/>
    <w:rsid w:val="00582D6A"/>
    <w:rsid w:val="00582E0B"/>
    <w:rsid w:val="0058430F"/>
    <w:rsid w:val="005843CE"/>
    <w:rsid w:val="005846B7"/>
    <w:rsid w:val="0058491B"/>
    <w:rsid w:val="0058557F"/>
    <w:rsid w:val="005857E1"/>
    <w:rsid w:val="005858A0"/>
    <w:rsid w:val="00585B9C"/>
    <w:rsid w:val="0058609B"/>
    <w:rsid w:val="005860E5"/>
    <w:rsid w:val="00586326"/>
    <w:rsid w:val="00586641"/>
    <w:rsid w:val="00586EAB"/>
    <w:rsid w:val="00586F36"/>
    <w:rsid w:val="005872BE"/>
    <w:rsid w:val="00587962"/>
    <w:rsid w:val="00587DB8"/>
    <w:rsid w:val="00590058"/>
    <w:rsid w:val="005904B5"/>
    <w:rsid w:val="005907E1"/>
    <w:rsid w:val="00590F51"/>
    <w:rsid w:val="0059101E"/>
    <w:rsid w:val="005910A8"/>
    <w:rsid w:val="00591110"/>
    <w:rsid w:val="0059115B"/>
    <w:rsid w:val="00591C2E"/>
    <w:rsid w:val="00591FD7"/>
    <w:rsid w:val="0059256E"/>
    <w:rsid w:val="005925E7"/>
    <w:rsid w:val="0059287B"/>
    <w:rsid w:val="00592AF7"/>
    <w:rsid w:val="005935F6"/>
    <w:rsid w:val="00593963"/>
    <w:rsid w:val="005939D7"/>
    <w:rsid w:val="00593EEF"/>
    <w:rsid w:val="005940E1"/>
    <w:rsid w:val="00594391"/>
    <w:rsid w:val="00594436"/>
    <w:rsid w:val="00594866"/>
    <w:rsid w:val="005948B7"/>
    <w:rsid w:val="00595203"/>
    <w:rsid w:val="00595ACC"/>
    <w:rsid w:val="00595FCB"/>
    <w:rsid w:val="0059645B"/>
    <w:rsid w:val="0059716D"/>
    <w:rsid w:val="005979E9"/>
    <w:rsid w:val="00597CAF"/>
    <w:rsid w:val="00597D8D"/>
    <w:rsid w:val="00597EAE"/>
    <w:rsid w:val="00597EB0"/>
    <w:rsid w:val="005A0CAF"/>
    <w:rsid w:val="005A0F4E"/>
    <w:rsid w:val="005A1302"/>
    <w:rsid w:val="005A13BF"/>
    <w:rsid w:val="005A153C"/>
    <w:rsid w:val="005A156B"/>
    <w:rsid w:val="005A1621"/>
    <w:rsid w:val="005A180B"/>
    <w:rsid w:val="005A2212"/>
    <w:rsid w:val="005A2570"/>
    <w:rsid w:val="005A25B0"/>
    <w:rsid w:val="005A2898"/>
    <w:rsid w:val="005A2BFA"/>
    <w:rsid w:val="005A2FAA"/>
    <w:rsid w:val="005A3226"/>
    <w:rsid w:val="005A393A"/>
    <w:rsid w:val="005A3A17"/>
    <w:rsid w:val="005A3A2A"/>
    <w:rsid w:val="005A3AEB"/>
    <w:rsid w:val="005A4487"/>
    <w:rsid w:val="005A45CE"/>
    <w:rsid w:val="005A4844"/>
    <w:rsid w:val="005A4AB5"/>
    <w:rsid w:val="005A4C5E"/>
    <w:rsid w:val="005A4CB3"/>
    <w:rsid w:val="005A5057"/>
    <w:rsid w:val="005A5581"/>
    <w:rsid w:val="005A5B8B"/>
    <w:rsid w:val="005A5E41"/>
    <w:rsid w:val="005A5EDC"/>
    <w:rsid w:val="005A5FA1"/>
    <w:rsid w:val="005A6042"/>
    <w:rsid w:val="005A612D"/>
    <w:rsid w:val="005A6215"/>
    <w:rsid w:val="005A7251"/>
    <w:rsid w:val="005A7389"/>
    <w:rsid w:val="005A7623"/>
    <w:rsid w:val="005A7968"/>
    <w:rsid w:val="005A7D19"/>
    <w:rsid w:val="005B0177"/>
    <w:rsid w:val="005B0296"/>
    <w:rsid w:val="005B053F"/>
    <w:rsid w:val="005B0850"/>
    <w:rsid w:val="005B1042"/>
    <w:rsid w:val="005B1D34"/>
    <w:rsid w:val="005B1FA6"/>
    <w:rsid w:val="005B2031"/>
    <w:rsid w:val="005B2310"/>
    <w:rsid w:val="005B27A8"/>
    <w:rsid w:val="005B291F"/>
    <w:rsid w:val="005B2AB8"/>
    <w:rsid w:val="005B2B8E"/>
    <w:rsid w:val="005B2E68"/>
    <w:rsid w:val="005B3110"/>
    <w:rsid w:val="005B3434"/>
    <w:rsid w:val="005B35A2"/>
    <w:rsid w:val="005B3655"/>
    <w:rsid w:val="005B38D3"/>
    <w:rsid w:val="005B3CF0"/>
    <w:rsid w:val="005B3D48"/>
    <w:rsid w:val="005B3DB2"/>
    <w:rsid w:val="005B4098"/>
    <w:rsid w:val="005B42DD"/>
    <w:rsid w:val="005B48B0"/>
    <w:rsid w:val="005B4CF6"/>
    <w:rsid w:val="005B5071"/>
    <w:rsid w:val="005B55EB"/>
    <w:rsid w:val="005B5907"/>
    <w:rsid w:val="005B5E50"/>
    <w:rsid w:val="005B60CC"/>
    <w:rsid w:val="005B6551"/>
    <w:rsid w:val="005B6E91"/>
    <w:rsid w:val="005B715C"/>
    <w:rsid w:val="005B7449"/>
    <w:rsid w:val="005B7BBB"/>
    <w:rsid w:val="005B7BF1"/>
    <w:rsid w:val="005C014D"/>
    <w:rsid w:val="005C090B"/>
    <w:rsid w:val="005C0946"/>
    <w:rsid w:val="005C0A2F"/>
    <w:rsid w:val="005C0EA4"/>
    <w:rsid w:val="005C1121"/>
    <w:rsid w:val="005C1404"/>
    <w:rsid w:val="005C2494"/>
    <w:rsid w:val="005C28BA"/>
    <w:rsid w:val="005C297F"/>
    <w:rsid w:val="005C2CD3"/>
    <w:rsid w:val="005C2E24"/>
    <w:rsid w:val="005C2EC8"/>
    <w:rsid w:val="005C2F34"/>
    <w:rsid w:val="005C338C"/>
    <w:rsid w:val="005C34EF"/>
    <w:rsid w:val="005C3610"/>
    <w:rsid w:val="005C3764"/>
    <w:rsid w:val="005C39A7"/>
    <w:rsid w:val="005C3A80"/>
    <w:rsid w:val="005C3C32"/>
    <w:rsid w:val="005C4556"/>
    <w:rsid w:val="005C459E"/>
    <w:rsid w:val="005C49B6"/>
    <w:rsid w:val="005C49FE"/>
    <w:rsid w:val="005C4D2F"/>
    <w:rsid w:val="005C5489"/>
    <w:rsid w:val="005C5E12"/>
    <w:rsid w:val="005C6891"/>
    <w:rsid w:val="005C6ABF"/>
    <w:rsid w:val="005C7191"/>
    <w:rsid w:val="005C71F9"/>
    <w:rsid w:val="005C7514"/>
    <w:rsid w:val="005C7B1B"/>
    <w:rsid w:val="005C7C68"/>
    <w:rsid w:val="005D018B"/>
    <w:rsid w:val="005D02BA"/>
    <w:rsid w:val="005D0D17"/>
    <w:rsid w:val="005D13B7"/>
    <w:rsid w:val="005D16D5"/>
    <w:rsid w:val="005D1949"/>
    <w:rsid w:val="005D1AE9"/>
    <w:rsid w:val="005D1BD1"/>
    <w:rsid w:val="005D1C28"/>
    <w:rsid w:val="005D1E6A"/>
    <w:rsid w:val="005D21EA"/>
    <w:rsid w:val="005D23F1"/>
    <w:rsid w:val="005D27E5"/>
    <w:rsid w:val="005D36C9"/>
    <w:rsid w:val="005D373B"/>
    <w:rsid w:val="005D3E48"/>
    <w:rsid w:val="005D3E8A"/>
    <w:rsid w:val="005D3F8A"/>
    <w:rsid w:val="005D4099"/>
    <w:rsid w:val="005D47AF"/>
    <w:rsid w:val="005D496C"/>
    <w:rsid w:val="005D49E1"/>
    <w:rsid w:val="005D4ED8"/>
    <w:rsid w:val="005D5D38"/>
    <w:rsid w:val="005D600A"/>
    <w:rsid w:val="005D6254"/>
    <w:rsid w:val="005D62A6"/>
    <w:rsid w:val="005D64BB"/>
    <w:rsid w:val="005D6B66"/>
    <w:rsid w:val="005D73A0"/>
    <w:rsid w:val="005D751A"/>
    <w:rsid w:val="005D79B1"/>
    <w:rsid w:val="005D7B43"/>
    <w:rsid w:val="005E0581"/>
    <w:rsid w:val="005E0C57"/>
    <w:rsid w:val="005E0EE9"/>
    <w:rsid w:val="005E11CB"/>
    <w:rsid w:val="005E1402"/>
    <w:rsid w:val="005E18B3"/>
    <w:rsid w:val="005E19D5"/>
    <w:rsid w:val="005E19DC"/>
    <w:rsid w:val="005E2D2B"/>
    <w:rsid w:val="005E3ACD"/>
    <w:rsid w:val="005E3F72"/>
    <w:rsid w:val="005E422D"/>
    <w:rsid w:val="005E4342"/>
    <w:rsid w:val="005E4C68"/>
    <w:rsid w:val="005E4E39"/>
    <w:rsid w:val="005E5107"/>
    <w:rsid w:val="005E53C9"/>
    <w:rsid w:val="005E5425"/>
    <w:rsid w:val="005E585D"/>
    <w:rsid w:val="005E5CE0"/>
    <w:rsid w:val="005E5D61"/>
    <w:rsid w:val="005E5FA6"/>
    <w:rsid w:val="005E61A2"/>
    <w:rsid w:val="005E644C"/>
    <w:rsid w:val="005E6562"/>
    <w:rsid w:val="005E7090"/>
    <w:rsid w:val="005E726B"/>
    <w:rsid w:val="005E72FC"/>
    <w:rsid w:val="005E736B"/>
    <w:rsid w:val="005E788F"/>
    <w:rsid w:val="005E7969"/>
    <w:rsid w:val="005F0241"/>
    <w:rsid w:val="005F05C1"/>
    <w:rsid w:val="005F0615"/>
    <w:rsid w:val="005F0713"/>
    <w:rsid w:val="005F0858"/>
    <w:rsid w:val="005F0A34"/>
    <w:rsid w:val="005F0AFC"/>
    <w:rsid w:val="005F0DA4"/>
    <w:rsid w:val="005F1170"/>
    <w:rsid w:val="005F18A0"/>
    <w:rsid w:val="005F1C45"/>
    <w:rsid w:val="005F1EF1"/>
    <w:rsid w:val="005F24AF"/>
    <w:rsid w:val="005F2C9E"/>
    <w:rsid w:val="005F2CC3"/>
    <w:rsid w:val="005F2FFF"/>
    <w:rsid w:val="005F3597"/>
    <w:rsid w:val="005F368B"/>
    <w:rsid w:val="005F3AA3"/>
    <w:rsid w:val="005F3C2F"/>
    <w:rsid w:val="005F45F4"/>
    <w:rsid w:val="005F4A2A"/>
    <w:rsid w:val="005F4C95"/>
    <w:rsid w:val="005F59DF"/>
    <w:rsid w:val="005F5AAF"/>
    <w:rsid w:val="005F630F"/>
    <w:rsid w:val="005F6D6B"/>
    <w:rsid w:val="005F6EFE"/>
    <w:rsid w:val="005F716F"/>
    <w:rsid w:val="005F7451"/>
    <w:rsid w:val="005F76DC"/>
    <w:rsid w:val="005F7BD3"/>
    <w:rsid w:val="00600240"/>
    <w:rsid w:val="006003DF"/>
    <w:rsid w:val="00601128"/>
    <w:rsid w:val="006015F4"/>
    <w:rsid w:val="00602223"/>
    <w:rsid w:val="006025DD"/>
    <w:rsid w:val="006026A7"/>
    <w:rsid w:val="006027B5"/>
    <w:rsid w:val="006028A5"/>
    <w:rsid w:val="00603045"/>
    <w:rsid w:val="00603296"/>
    <w:rsid w:val="00603532"/>
    <w:rsid w:val="00603DE8"/>
    <w:rsid w:val="00604525"/>
    <w:rsid w:val="006045A9"/>
    <w:rsid w:val="006046AD"/>
    <w:rsid w:val="00604731"/>
    <w:rsid w:val="00604CEF"/>
    <w:rsid w:val="00604D1A"/>
    <w:rsid w:val="00604DE4"/>
    <w:rsid w:val="0060521C"/>
    <w:rsid w:val="00605A84"/>
    <w:rsid w:val="00605E02"/>
    <w:rsid w:val="0060621B"/>
    <w:rsid w:val="00606CBC"/>
    <w:rsid w:val="00606EF3"/>
    <w:rsid w:val="00606F22"/>
    <w:rsid w:val="0060712E"/>
    <w:rsid w:val="00607169"/>
    <w:rsid w:val="006072C7"/>
    <w:rsid w:val="006072F4"/>
    <w:rsid w:val="00607890"/>
    <w:rsid w:val="00607C96"/>
    <w:rsid w:val="00610980"/>
    <w:rsid w:val="00610A75"/>
    <w:rsid w:val="006111BE"/>
    <w:rsid w:val="00611206"/>
    <w:rsid w:val="00611EE9"/>
    <w:rsid w:val="00611F13"/>
    <w:rsid w:val="006121BC"/>
    <w:rsid w:val="006126B7"/>
    <w:rsid w:val="00612AA9"/>
    <w:rsid w:val="00612F27"/>
    <w:rsid w:val="006133D8"/>
    <w:rsid w:val="00613A9D"/>
    <w:rsid w:val="00613CA9"/>
    <w:rsid w:val="00613EAF"/>
    <w:rsid w:val="00613EB2"/>
    <w:rsid w:val="00614439"/>
    <w:rsid w:val="0061473E"/>
    <w:rsid w:val="00614C56"/>
    <w:rsid w:val="00614D0C"/>
    <w:rsid w:val="00614DFC"/>
    <w:rsid w:val="00614F59"/>
    <w:rsid w:val="00614FA0"/>
    <w:rsid w:val="0061517A"/>
    <w:rsid w:val="00615881"/>
    <w:rsid w:val="00615F9B"/>
    <w:rsid w:val="006167CE"/>
    <w:rsid w:val="00616843"/>
    <w:rsid w:val="00616B65"/>
    <w:rsid w:val="00617012"/>
    <w:rsid w:val="006173F3"/>
    <w:rsid w:val="006173FF"/>
    <w:rsid w:val="00617986"/>
    <w:rsid w:val="00617A24"/>
    <w:rsid w:val="00617CA8"/>
    <w:rsid w:val="00617D5B"/>
    <w:rsid w:val="00617F30"/>
    <w:rsid w:val="00620250"/>
    <w:rsid w:val="00620432"/>
    <w:rsid w:val="00620A2E"/>
    <w:rsid w:val="00620E0D"/>
    <w:rsid w:val="00621349"/>
    <w:rsid w:val="00621A53"/>
    <w:rsid w:val="00621CBC"/>
    <w:rsid w:val="00621D0E"/>
    <w:rsid w:val="0062240B"/>
    <w:rsid w:val="00622AB1"/>
    <w:rsid w:val="00622BD5"/>
    <w:rsid w:val="00622EE9"/>
    <w:rsid w:val="00623256"/>
    <w:rsid w:val="006234B3"/>
    <w:rsid w:val="00624151"/>
    <w:rsid w:val="006244C6"/>
    <w:rsid w:val="00624532"/>
    <w:rsid w:val="00625131"/>
    <w:rsid w:val="006251E4"/>
    <w:rsid w:val="00625797"/>
    <w:rsid w:val="0062582B"/>
    <w:rsid w:val="006258EA"/>
    <w:rsid w:val="00625A5B"/>
    <w:rsid w:val="00625C83"/>
    <w:rsid w:val="00626B20"/>
    <w:rsid w:val="00626BBC"/>
    <w:rsid w:val="00626C49"/>
    <w:rsid w:val="00626CFB"/>
    <w:rsid w:val="006270E2"/>
    <w:rsid w:val="00627490"/>
    <w:rsid w:val="006277FA"/>
    <w:rsid w:val="00630CE6"/>
    <w:rsid w:val="00630F95"/>
    <w:rsid w:val="00631503"/>
    <w:rsid w:val="0063171C"/>
    <w:rsid w:val="00631BF7"/>
    <w:rsid w:val="00631D65"/>
    <w:rsid w:val="00631D83"/>
    <w:rsid w:val="00631F8F"/>
    <w:rsid w:val="00631FEE"/>
    <w:rsid w:val="00632A93"/>
    <w:rsid w:val="00632BF8"/>
    <w:rsid w:val="00632FF3"/>
    <w:rsid w:val="0063325A"/>
    <w:rsid w:val="006333AA"/>
    <w:rsid w:val="00633601"/>
    <w:rsid w:val="00633817"/>
    <w:rsid w:val="00633891"/>
    <w:rsid w:val="00634393"/>
    <w:rsid w:val="006349F6"/>
    <w:rsid w:val="00634C77"/>
    <w:rsid w:val="0063528E"/>
    <w:rsid w:val="00635409"/>
    <w:rsid w:val="00635A48"/>
    <w:rsid w:val="00635AD9"/>
    <w:rsid w:val="00635E61"/>
    <w:rsid w:val="00635F28"/>
    <w:rsid w:val="00636A00"/>
    <w:rsid w:val="00636D68"/>
    <w:rsid w:val="00636FE3"/>
    <w:rsid w:val="00637384"/>
    <w:rsid w:val="006374C1"/>
    <w:rsid w:val="006379A6"/>
    <w:rsid w:val="00637B16"/>
    <w:rsid w:val="006407F5"/>
    <w:rsid w:val="00640C7D"/>
    <w:rsid w:val="00640CD4"/>
    <w:rsid w:val="00640D69"/>
    <w:rsid w:val="00641396"/>
    <w:rsid w:val="006415DC"/>
    <w:rsid w:val="00641EF2"/>
    <w:rsid w:val="00641F88"/>
    <w:rsid w:val="00642489"/>
    <w:rsid w:val="00642595"/>
    <w:rsid w:val="006427A1"/>
    <w:rsid w:val="00642A8C"/>
    <w:rsid w:val="00642AE1"/>
    <w:rsid w:val="00642EFC"/>
    <w:rsid w:val="00642F35"/>
    <w:rsid w:val="00643101"/>
    <w:rsid w:val="006434CA"/>
    <w:rsid w:val="006435E1"/>
    <w:rsid w:val="00643720"/>
    <w:rsid w:val="00643D63"/>
    <w:rsid w:val="006441DF"/>
    <w:rsid w:val="006445CB"/>
    <w:rsid w:val="0064485E"/>
    <w:rsid w:val="00644B13"/>
    <w:rsid w:val="00644D3B"/>
    <w:rsid w:val="00644D6D"/>
    <w:rsid w:val="00644E41"/>
    <w:rsid w:val="006457C0"/>
    <w:rsid w:val="006457C4"/>
    <w:rsid w:val="00646A75"/>
    <w:rsid w:val="00646ACA"/>
    <w:rsid w:val="0064711F"/>
    <w:rsid w:val="00650145"/>
    <w:rsid w:val="00650D85"/>
    <w:rsid w:val="00650D8A"/>
    <w:rsid w:val="00651914"/>
    <w:rsid w:val="00651C2C"/>
    <w:rsid w:val="0065222E"/>
    <w:rsid w:val="00652B53"/>
    <w:rsid w:val="0065315D"/>
    <w:rsid w:val="0065349F"/>
    <w:rsid w:val="00653589"/>
    <w:rsid w:val="00653B7C"/>
    <w:rsid w:val="00653E7F"/>
    <w:rsid w:val="00654AF0"/>
    <w:rsid w:val="00654E96"/>
    <w:rsid w:val="00654F3D"/>
    <w:rsid w:val="006553F0"/>
    <w:rsid w:val="0065592C"/>
    <w:rsid w:val="00655E38"/>
    <w:rsid w:val="00655FC3"/>
    <w:rsid w:val="00656280"/>
    <w:rsid w:val="00656625"/>
    <w:rsid w:val="006566D6"/>
    <w:rsid w:val="006576E8"/>
    <w:rsid w:val="00657AB9"/>
    <w:rsid w:val="00657D57"/>
    <w:rsid w:val="00657E23"/>
    <w:rsid w:val="00660361"/>
    <w:rsid w:val="00660372"/>
    <w:rsid w:val="006604F0"/>
    <w:rsid w:val="006606F5"/>
    <w:rsid w:val="00660A28"/>
    <w:rsid w:val="00660B87"/>
    <w:rsid w:val="00660CC6"/>
    <w:rsid w:val="00661AE4"/>
    <w:rsid w:val="00661DD7"/>
    <w:rsid w:val="00662087"/>
    <w:rsid w:val="00662120"/>
    <w:rsid w:val="006621F3"/>
    <w:rsid w:val="00662307"/>
    <w:rsid w:val="0066268C"/>
    <w:rsid w:val="006627AC"/>
    <w:rsid w:val="006629EE"/>
    <w:rsid w:val="006635A8"/>
    <w:rsid w:val="00663911"/>
    <w:rsid w:val="00663979"/>
    <w:rsid w:val="00664104"/>
    <w:rsid w:val="006643B1"/>
    <w:rsid w:val="00664BC1"/>
    <w:rsid w:val="00664D8D"/>
    <w:rsid w:val="00664E1E"/>
    <w:rsid w:val="00665562"/>
    <w:rsid w:val="00665672"/>
    <w:rsid w:val="00665708"/>
    <w:rsid w:val="00665C93"/>
    <w:rsid w:val="00665CC6"/>
    <w:rsid w:val="00666C52"/>
    <w:rsid w:val="00666E02"/>
    <w:rsid w:val="006670FA"/>
    <w:rsid w:val="006676D0"/>
    <w:rsid w:val="0066783C"/>
    <w:rsid w:val="00667B3E"/>
    <w:rsid w:val="00670EF9"/>
    <w:rsid w:val="00670F90"/>
    <w:rsid w:val="00672150"/>
    <w:rsid w:val="006723A8"/>
    <w:rsid w:val="00672B3B"/>
    <w:rsid w:val="00672C08"/>
    <w:rsid w:val="00672C69"/>
    <w:rsid w:val="00673156"/>
    <w:rsid w:val="006731D8"/>
    <w:rsid w:val="006739F7"/>
    <w:rsid w:val="00673FBB"/>
    <w:rsid w:val="00674311"/>
    <w:rsid w:val="00674452"/>
    <w:rsid w:val="006749D8"/>
    <w:rsid w:val="00674DB7"/>
    <w:rsid w:val="00675313"/>
    <w:rsid w:val="0067558B"/>
    <w:rsid w:val="00675CEE"/>
    <w:rsid w:val="00675D49"/>
    <w:rsid w:val="0067617F"/>
    <w:rsid w:val="006763B3"/>
    <w:rsid w:val="006766FA"/>
    <w:rsid w:val="00676783"/>
    <w:rsid w:val="006769EC"/>
    <w:rsid w:val="00676C51"/>
    <w:rsid w:val="006776D1"/>
    <w:rsid w:val="00677876"/>
    <w:rsid w:val="0067791E"/>
    <w:rsid w:val="00677D7E"/>
    <w:rsid w:val="006810C8"/>
    <w:rsid w:val="0068150F"/>
    <w:rsid w:val="00681553"/>
    <w:rsid w:val="006819A9"/>
    <w:rsid w:val="00681BB8"/>
    <w:rsid w:val="00681C54"/>
    <w:rsid w:val="00682030"/>
    <w:rsid w:val="00682605"/>
    <w:rsid w:val="00682EEB"/>
    <w:rsid w:val="00683A66"/>
    <w:rsid w:val="00683BFC"/>
    <w:rsid w:val="00683D74"/>
    <w:rsid w:val="00683F64"/>
    <w:rsid w:val="00684120"/>
    <w:rsid w:val="00684508"/>
    <w:rsid w:val="00685137"/>
    <w:rsid w:val="00685416"/>
    <w:rsid w:val="0068559E"/>
    <w:rsid w:val="00685D66"/>
    <w:rsid w:val="00685FAA"/>
    <w:rsid w:val="006863D5"/>
    <w:rsid w:val="00686410"/>
    <w:rsid w:val="006864CB"/>
    <w:rsid w:val="0068656D"/>
    <w:rsid w:val="00686887"/>
    <w:rsid w:val="00686EED"/>
    <w:rsid w:val="0068757B"/>
    <w:rsid w:val="00687694"/>
    <w:rsid w:val="0068791A"/>
    <w:rsid w:val="00687E95"/>
    <w:rsid w:val="00687FF4"/>
    <w:rsid w:val="00691118"/>
    <w:rsid w:val="006911E4"/>
    <w:rsid w:val="00691318"/>
    <w:rsid w:val="006914C0"/>
    <w:rsid w:val="00691834"/>
    <w:rsid w:val="006919D3"/>
    <w:rsid w:val="00691C8E"/>
    <w:rsid w:val="00691F79"/>
    <w:rsid w:val="006923F3"/>
    <w:rsid w:val="0069285E"/>
    <w:rsid w:val="006936B2"/>
    <w:rsid w:val="0069392C"/>
    <w:rsid w:val="00693A0F"/>
    <w:rsid w:val="00693A4C"/>
    <w:rsid w:val="00693A85"/>
    <w:rsid w:val="00693C10"/>
    <w:rsid w:val="00693E46"/>
    <w:rsid w:val="00693F93"/>
    <w:rsid w:val="006942E3"/>
    <w:rsid w:val="006945AF"/>
    <w:rsid w:val="0069497D"/>
    <w:rsid w:val="00694FA4"/>
    <w:rsid w:val="0069507E"/>
    <w:rsid w:val="00695207"/>
    <w:rsid w:val="0069558C"/>
    <w:rsid w:val="00695A9B"/>
    <w:rsid w:val="00695D7C"/>
    <w:rsid w:val="00695E57"/>
    <w:rsid w:val="00696449"/>
    <w:rsid w:val="0069653A"/>
    <w:rsid w:val="006966EE"/>
    <w:rsid w:val="00696BFF"/>
    <w:rsid w:val="00696CA8"/>
    <w:rsid w:val="00696CF5"/>
    <w:rsid w:val="006974E8"/>
    <w:rsid w:val="006979BE"/>
    <w:rsid w:val="00697D95"/>
    <w:rsid w:val="00697F38"/>
    <w:rsid w:val="006A0684"/>
    <w:rsid w:val="006A0970"/>
    <w:rsid w:val="006A0B9D"/>
    <w:rsid w:val="006A0D58"/>
    <w:rsid w:val="006A0E7D"/>
    <w:rsid w:val="006A14B7"/>
    <w:rsid w:val="006A1BF9"/>
    <w:rsid w:val="006A2166"/>
    <w:rsid w:val="006A2291"/>
    <w:rsid w:val="006A2483"/>
    <w:rsid w:val="006A2552"/>
    <w:rsid w:val="006A2823"/>
    <w:rsid w:val="006A2BF2"/>
    <w:rsid w:val="006A2C8E"/>
    <w:rsid w:val="006A34BC"/>
    <w:rsid w:val="006A43C3"/>
    <w:rsid w:val="006A43C9"/>
    <w:rsid w:val="006A48B6"/>
    <w:rsid w:val="006A4CE0"/>
    <w:rsid w:val="006A4D51"/>
    <w:rsid w:val="006A5189"/>
    <w:rsid w:val="006A51F6"/>
    <w:rsid w:val="006A52C8"/>
    <w:rsid w:val="006A5544"/>
    <w:rsid w:val="006A5A3B"/>
    <w:rsid w:val="006A5CF6"/>
    <w:rsid w:val="006A5E3F"/>
    <w:rsid w:val="006A5F8F"/>
    <w:rsid w:val="006A675A"/>
    <w:rsid w:val="006A68A4"/>
    <w:rsid w:val="006A68C8"/>
    <w:rsid w:val="006A6AF8"/>
    <w:rsid w:val="006A6C65"/>
    <w:rsid w:val="006A6F17"/>
    <w:rsid w:val="006A7D60"/>
    <w:rsid w:val="006A7F82"/>
    <w:rsid w:val="006B007D"/>
    <w:rsid w:val="006B02C1"/>
    <w:rsid w:val="006B0440"/>
    <w:rsid w:val="006B095F"/>
    <w:rsid w:val="006B0BD9"/>
    <w:rsid w:val="006B1A7E"/>
    <w:rsid w:val="006B1FF0"/>
    <w:rsid w:val="006B3049"/>
    <w:rsid w:val="006B37D5"/>
    <w:rsid w:val="006B3B44"/>
    <w:rsid w:val="006B3CA9"/>
    <w:rsid w:val="006B45C1"/>
    <w:rsid w:val="006B46CA"/>
    <w:rsid w:val="006B4A21"/>
    <w:rsid w:val="006B4A6D"/>
    <w:rsid w:val="006B4D23"/>
    <w:rsid w:val="006B4F0E"/>
    <w:rsid w:val="006B51BF"/>
    <w:rsid w:val="006B529A"/>
    <w:rsid w:val="006B593C"/>
    <w:rsid w:val="006B5B4F"/>
    <w:rsid w:val="006B5CA2"/>
    <w:rsid w:val="006B5E9A"/>
    <w:rsid w:val="006B5F5B"/>
    <w:rsid w:val="006B64D6"/>
    <w:rsid w:val="006B6ADA"/>
    <w:rsid w:val="006B70FB"/>
    <w:rsid w:val="006B7649"/>
    <w:rsid w:val="006B786B"/>
    <w:rsid w:val="006B7B9F"/>
    <w:rsid w:val="006C0ED5"/>
    <w:rsid w:val="006C1139"/>
    <w:rsid w:val="006C1535"/>
    <w:rsid w:val="006C16EF"/>
    <w:rsid w:val="006C2410"/>
    <w:rsid w:val="006C247E"/>
    <w:rsid w:val="006C2806"/>
    <w:rsid w:val="006C3A3A"/>
    <w:rsid w:val="006C3C99"/>
    <w:rsid w:val="006C3DBC"/>
    <w:rsid w:val="006C5519"/>
    <w:rsid w:val="006C5B05"/>
    <w:rsid w:val="006C5B7D"/>
    <w:rsid w:val="006C5D0F"/>
    <w:rsid w:val="006C5D2E"/>
    <w:rsid w:val="006C627B"/>
    <w:rsid w:val="006C63C6"/>
    <w:rsid w:val="006C6D26"/>
    <w:rsid w:val="006C72DC"/>
    <w:rsid w:val="006C7DC5"/>
    <w:rsid w:val="006D0410"/>
    <w:rsid w:val="006D0508"/>
    <w:rsid w:val="006D0899"/>
    <w:rsid w:val="006D0A7F"/>
    <w:rsid w:val="006D116E"/>
    <w:rsid w:val="006D1647"/>
    <w:rsid w:val="006D1846"/>
    <w:rsid w:val="006D1C9F"/>
    <w:rsid w:val="006D1E0B"/>
    <w:rsid w:val="006D1E64"/>
    <w:rsid w:val="006D21D2"/>
    <w:rsid w:val="006D22FA"/>
    <w:rsid w:val="006D25E1"/>
    <w:rsid w:val="006D2691"/>
    <w:rsid w:val="006D2C48"/>
    <w:rsid w:val="006D319B"/>
    <w:rsid w:val="006D32AD"/>
    <w:rsid w:val="006D3F47"/>
    <w:rsid w:val="006D46ED"/>
    <w:rsid w:val="006D50BF"/>
    <w:rsid w:val="006D53DE"/>
    <w:rsid w:val="006D582C"/>
    <w:rsid w:val="006D5A9C"/>
    <w:rsid w:val="006D5F71"/>
    <w:rsid w:val="006D6017"/>
    <w:rsid w:val="006D6067"/>
    <w:rsid w:val="006D61C2"/>
    <w:rsid w:val="006D65C5"/>
    <w:rsid w:val="006D6A57"/>
    <w:rsid w:val="006D6F54"/>
    <w:rsid w:val="006D7756"/>
    <w:rsid w:val="006E0BFF"/>
    <w:rsid w:val="006E1188"/>
    <w:rsid w:val="006E139A"/>
    <w:rsid w:val="006E147B"/>
    <w:rsid w:val="006E1DD6"/>
    <w:rsid w:val="006E1EEF"/>
    <w:rsid w:val="006E1F10"/>
    <w:rsid w:val="006E2293"/>
    <w:rsid w:val="006E2990"/>
    <w:rsid w:val="006E2EBE"/>
    <w:rsid w:val="006E3217"/>
    <w:rsid w:val="006E3341"/>
    <w:rsid w:val="006E357D"/>
    <w:rsid w:val="006E3756"/>
    <w:rsid w:val="006E3960"/>
    <w:rsid w:val="006E3D4D"/>
    <w:rsid w:val="006E3DA2"/>
    <w:rsid w:val="006E3DC6"/>
    <w:rsid w:val="006E451D"/>
    <w:rsid w:val="006E4DC7"/>
    <w:rsid w:val="006E534F"/>
    <w:rsid w:val="006E550D"/>
    <w:rsid w:val="006E5993"/>
    <w:rsid w:val="006E5B32"/>
    <w:rsid w:val="006E5B49"/>
    <w:rsid w:val="006E5B65"/>
    <w:rsid w:val="006E5C16"/>
    <w:rsid w:val="006E5F90"/>
    <w:rsid w:val="006E618C"/>
    <w:rsid w:val="006E6359"/>
    <w:rsid w:val="006E64AF"/>
    <w:rsid w:val="006E66A1"/>
    <w:rsid w:val="006E6A71"/>
    <w:rsid w:val="006E6A74"/>
    <w:rsid w:val="006E6BA1"/>
    <w:rsid w:val="006E715E"/>
    <w:rsid w:val="006E7307"/>
    <w:rsid w:val="006E73AE"/>
    <w:rsid w:val="006E760C"/>
    <w:rsid w:val="006E7A93"/>
    <w:rsid w:val="006E7D2C"/>
    <w:rsid w:val="006F030A"/>
    <w:rsid w:val="006F0C44"/>
    <w:rsid w:val="006F0EBC"/>
    <w:rsid w:val="006F1049"/>
    <w:rsid w:val="006F17FC"/>
    <w:rsid w:val="006F1C00"/>
    <w:rsid w:val="006F1C5F"/>
    <w:rsid w:val="006F1DE0"/>
    <w:rsid w:val="006F2171"/>
    <w:rsid w:val="006F285F"/>
    <w:rsid w:val="006F2E1C"/>
    <w:rsid w:val="006F4057"/>
    <w:rsid w:val="006F45F1"/>
    <w:rsid w:val="006F4758"/>
    <w:rsid w:val="006F4AC9"/>
    <w:rsid w:val="006F5109"/>
    <w:rsid w:val="006F5427"/>
    <w:rsid w:val="006F54C3"/>
    <w:rsid w:val="006F555C"/>
    <w:rsid w:val="006F55E8"/>
    <w:rsid w:val="006F5726"/>
    <w:rsid w:val="006F58AF"/>
    <w:rsid w:val="006F5B24"/>
    <w:rsid w:val="006F5E33"/>
    <w:rsid w:val="006F6076"/>
    <w:rsid w:val="006F6861"/>
    <w:rsid w:val="006F689A"/>
    <w:rsid w:val="006F6B8D"/>
    <w:rsid w:val="006F724D"/>
    <w:rsid w:val="006F7B8C"/>
    <w:rsid w:val="007000F2"/>
    <w:rsid w:val="00700196"/>
    <w:rsid w:val="00700490"/>
    <w:rsid w:val="00700776"/>
    <w:rsid w:val="0070080D"/>
    <w:rsid w:val="00700F8C"/>
    <w:rsid w:val="00700FA0"/>
    <w:rsid w:val="007015C1"/>
    <w:rsid w:val="00701F27"/>
    <w:rsid w:val="00701F92"/>
    <w:rsid w:val="00702257"/>
    <w:rsid w:val="007028BA"/>
    <w:rsid w:val="00702983"/>
    <w:rsid w:val="00702AF7"/>
    <w:rsid w:val="00703889"/>
    <w:rsid w:val="00703FF2"/>
    <w:rsid w:val="00704021"/>
    <w:rsid w:val="00704880"/>
    <w:rsid w:val="007057C4"/>
    <w:rsid w:val="00705B15"/>
    <w:rsid w:val="00705C85"/>
    <w:rsid w:val="0070603E"/>
    <w:rsid w:val="007064BE"/>
    <w:rsid w:val="00706CDF"/>
    <w:rsid w:val="00706DA8"/>
    <w:rsid w:val="0070738D"/>
    <w:rsid w:val="0070763C"/>
    <w:rsid w:val="00707B71"/>
    <w:rsid w:val="00707C81"/>
    <w:rsid w:val="00707CA6"/>
    <w:rsid w:val="00707E17"/>
    <w:rsid w:val="00707F0D"/>
    <w:rsid w:val="0071081D"/>
    <w:rsid w:val="00710E07"/>
    <w:rsid w:val="0071143D"/>
    <w:rsid w:val="00711761"/>
    <w:rsid w:val="00711905"/>
    <w:rsid w:val="007119F8"/>
    <w:rsid w:val="00711ADD"/>
    <w:rsid w:val="00711AE6"/>
    <w:rsid w:val="00711CE1"/>
    <w:rsid w:val="00712323"/>
    <w:rsid w:val="007123D4"/>
    <w:rsid w:val="007128C5"/>
    <w:rsid w:val="00712DDA"/>
    <w:rsid w:val="0071320C"/>
    <w:rsid w:val="007139AA"/>
    <w:rsid w:val="00714B4F"/>
    <w:rsid w:val="00714BC5"/>
    <w:rsid w:val="00714FB4"/>
    <w:rsid w:val="00714FF2"/>
    <w:rsid w:val="00715262"/>
    <w:rsid w:val="00715ADD"/>
    <w:rsid w:val="00715EEE"/>
    <w:rsid w:val="007160DC"/>
    <w:rsid w:val="00716EFD"/>
    <w:rsid w:val="007170B7"/>
    <w:rsid w:val="00717687"/>
    <w:rsid w:val="007201D4"/>
    <w:rsid w:val="00720A67"/>
    <w:rsid w:val="00720BC6"/>
    <w:rsid w:val="00720E19"/>
    <w:rsid w:val="00720F71"/>
    <w:rsid w:val="007214CE"/>
    <w:rsid w:val="007218D9"/>
    <w:rsid w:val="00721F7A"/>
    <w:rsid w:val="00722A67"/>
    <w:rsid w:val="00722B26"/>
    <w:rsid w:val="007232AE"/>
    <w:rsid w:val="00723325"/>
    <w:rsid w:val="0072359F"/>
    <w:rsid w:val="00723D17"/>
    <w:rsid w:val="00724180"/>
    <w:rsid w:val="007241D8"/>
    <w:rsid w:val="0072460E"/>
    <w:rsid w:val="00724E77"/>
    <w:rsid w:val="00724E8F"/>
    <w:rsid w:val="00724FF9"/>
    <w:rsid w:val="00725295"/>
    <w:rsid w:val="00725ECC"/>
    <w:rsid w:val="00726086"/>
    <w:rsid w:val="00726167"/>
    <w:rsid w:val="00726231"/>
    <w:rsid w:val="007269FE"/>
    <w:rsid w:val="00726A61"/>
    <w:rsid w:val="00727B2B"/>
    <w:rsid w:val="00730058"/>
    <w:rsid w:val="0073034B"/>
    <w:rsid w:val="007306AB"/>
    <w:rsid w:val="00730FB5"/>
    <w:rsid w:val="00731599"/>
    <w:rsid w:val="00731D60"/>
    <w:rsid w:val="00731D7D"/>
    <w:rsid w:val="00732251"/>
    <w:rsid w:val="0073226A"/>
    <w:rsid w:val="00733150"/>
    <w:rsid w:val="007333FF"/>
    <w:rsid w:val="00733795"/>
    <w:rsid w:val="007337CF"/>
    <w:rsid w:val="007338D0"/>
    <w:rsid w:val="00733CD6"/>
    <w:rsid w:val="0073475D"/>
    <w:rsid w:val="00734846"/>
    <w:rsid w:val="007348C0"/>
    <w:rsid w:val="00734CB4"/>
    <w:rsid w:val="00734DE3"/>
    <w:rsid w:val="00735243"/>
    <w:rsid w:val="0073559A"/>
    <w:rsid w:val="0073597D"/>
    <w:rsid w:val="00735D41"/>
    <w:rsid w:val="00735F4F"/>
    <w:rsid w:val="0073608F"/>
    <w:rsid w:val="00736319"/>
    <w:rsid w:val="0073649E"/>
    <w:rsid w:val="00736A0D"/>
    <w:rsid w:val="007373A2"/>
    <w:rsid w:val="0073745B"/>
    <w:rsid w:val="0073750E"/>
    <w:rsid w:val="007376A5"/>
    <w:rsid w:val="00737739"/>
    <w:rsid w:val="00737A42"/>
    <w:rsid w:val="00737ADB"/>
    <w:rsid w:val="00737E75"/>
    <w:rsid w:val="0074000A"/>
    <w:rsid w:val="00740E06"/>
    <w:rsid w:val="00740EDA"/>
    <w:rsid w:val="00740FB8"/>
    <w:rsid w:val="0074124B"/>
    <w:rsid w:val="007412A7"/>
    <w:rsid w:val="007413F1"/>
    <w:rsid w:val="0074143D"/>
    <w:rsid w:val="00741521"/>
    <w:rsid w:val="007416B2"/>
    <w:rsid w:val="00741C5E"/>
    <w:rsid w:val="007432CF"/>
    <w:rsid w:val="00743550"/>
    <w:rsid w:val="007435A9"/>
    <w:rsid w:val="00743692"/>
    <w:rsid w:val="007445E5"/>
    <w:rsid w:val="007447BF"/>
    <w:rsid w:val="007448AE"/>
    <w:rsid w:val="007448CC"/>
    <w:rsid w:val="007449E1"/>
    <w:rsid w:val="00745213"/>
    <w:rsid w:val="00745987"/>
    <w:rsid w:val="00746773"/>
    <w:rsid w:val="0074683B"/>
    <w:rsid w:val="00746A6E"/>
    <w:rsid w:val="00746A79"/>
    <w:rsid w:val="007472E2"/>
    <w:rsid w:val="00747927"/>
    <w:rsid w:val="0074795B"/>
    <w:rsid w:val="00747ABB"/>
    <w:rsid w:val="00750269"/>
    <w:rsid w:val="007503C2"/>
    <w:rsid w:val="0075061A"/>
    <w:rsid w:val="007508DF"/>
    <w:rsid w:val="007524E1"/>
    <w:rsid w:val="00752A63"/>
    <w:rsid w:val="00753CA9"/>
    <w:rsid w:val="00753F01"/>
    <w:rsid w:val="00754146"/>
    <w:rsid w:val="007544F6"/>
    <w:rsid w:val="007546A8"/>
    <w:rsid w:val="007549B7"/>
    <w:rsid w:val="00754A49"/>
    <w:rsid w:val="00754D98"/>
    <w:rsid w:val="0075556E"/>
    <w:rsid w:val="00755CA5"/>
    <w:rsid w:val="00756E1A"/>
    <w:rsid w:val="00756F6A"/>
    <w:rsid w:val="0075752F"/>
    <w:rsid w:val="00757559"/>
    <w:rsid w:val="00757E48"/>
    <w:rsid w:val="0076056D"/>
    <w:rsid w:val="00760607"/>
    <w:rsid w:val="00760662"/>
    <w:rsid w:val="00760726"/>
    <w:rsid w:val="007607C8"/>
    <w:rsid w:val="00760D54"/>
    <w:rsid w:val="00760FFD"/>
    <w:rsid w:val="007613E1"/>
    <w:rsid w:val="007625FC"/>
    <w:rsid w:val="007627A9"/>
    <w:rsid w:val="007629AB"/>
    <w:rsid w:val="00762ED6"/>
    <w:rsid w:val="00762EEC"/>
    <w:rsid w:val="00763030"/>
    <w:rsid w:val="0076371E"/>
    <w:rsid w:val="007637F7"/>
    <w:rsid w:val="00763A0D"/>
    <w:rsid w:val="00764243"/>
    <w:rsid w:val="00764411"/>
    <w:rsid w:val="00764701"/>
    <w:rsid w:val="00764EFC"/>
    <w:rsid w:val="00764FFE"/>
    <w:rsid w:val="00765001"/>
    <w:rsid w:val="0076517C"/>
    <w:rsid w:val="0076541B"/>
    <w:rsid w:val="007656C3"/>
    <w:rsid w:val="00766165"/>
    <w:rsid w:val="007661C3"/>
    <w:rsid w:val="007663E8"/>
    <w:rsid w:val="00766405"/>
    <w:rsid w:val="00766B2F"/>
    <w:rsid w:val="00766C26"/>
    <w:rsid w:val="00766E1D"/>
    <w:rsid w:val="007675D1"/>
    <w:rsid w:val="0076775B"/>
    <w:rsid w:val="00767BA5"/>
    <w:rsid w:val="00767F35"/>
    <w:rsid w:val="00770645"/>
    <w:rsid w:val="00770776"/>
    <w:rsid w:val="0077086F"/>
    <w:rsid w:val="0077111D"/>
    <w:rsid w:val="007713B4"/>
    <w:rsid w:val="007715D2"/>
    <w:rsid w:val="00771899"/>
    <w:rsid w:val="00771F34"/>
    <w:rsid w:val="007725C0"/>
    <w:rsid w:val="00772891"/>
    <w:rsid w:val="007734A6"/>
    <w:rsid w:val="00773575"/>
    <w:rsid w:val="00774954"/>
    <w:rsid w:val="00774A51"/>
    <w:rsid w:val="00775281"/>
    <w:rsid w:val="007756D4"/>
    <w:rsid w:val="00775D34"/>
    <w:rsid w:val="0077602C"/>
    <w:rsid w:val="00776679"/>
    <w:rsid w:val="00776BE8"/>
    <w:rsid w:val="00776D25"/>
    <w:rsid w:val="00776EF3"/>
    <w:rsid w:val="00777227"/>
    <w:rsid w:val="00777232"/>
    <w:rsid w:val="007774D1"/>
    <w:rsid w:val="007775EF"/>
    <w:rsid w:val="007777BC"/>
    <w:rsid w:val="00777920"/>
    <w:rsid w:val="00777940"/>
    <w:rsid w:val="00777AD6"/>
    <w:rsid w:val="00777E5F"/>
    <w:rsid w:val="00777EBC"/>
    <w:rsid w:val="00780326"/>
    <w:rsid w:val="007809B3"/>
    <w:rsid w:val="00780BB1"/>
    <w:rsid w:val="00781079"/>
    <w:rsid w:val="0078118D"/>
    <w:rsid w:val="00781365"/>
    <w:rsid w:val="00781C55"/>
    <w:rsid w:val="00781C5C"/>
    <w:rsid w:val="007829CF"/>
    <w:rsid w:val="00782F8E"/>
    <w:rsid w:val="0078307A"/>
    <w:rsid w:val="0078343B"/>
    <w:rsid w:val="007834B8"/>
    <w:rsid w:val="007834CD"/>
    <w:rsid w:val="0078365C"/>
    <w:rsid w:val="00784278"/>
    <w:rsid w:val="0078475B"/>
    <w:rsid w:val="00784D09"/>
    <w:rsid w:val="007853F3"/>
    <w:rsid w:val="007859B0"/>
    <w:rsid w:val="00786DC0"/>
    <w:rsid w:val="00786F05"/>
    <w:rsid w:val="0078700A"/>
    <w:rsid w:val="007871C1"/>
    <w:rsid w:val="007873FE"/>
    <w:rsid w:val="0078767D"/>
    <w:rsid w:val="00787728"/>
    <w:rsid w:val="007877AB"/>
    <w:rsid w:val="00787D81"/>
    <w:rsid w:val="0079006D"/>
    <w:rsid w:val="007902E9"/>
    <w:rsid w:val="007906DE"/>
    <w:rsid w:val="00790B8D"/>
    <w:rsid w:val="00790C5F"/>
    <w:rsid w:val="007917A1"/>
    <w:rsid w:val="0079186B"/>
    <w:rsid w:val="0079187D"/>
    <w:rsid w:val="00791E9B"/>
    <w:rsid w:val="00792078"/>
    <w:rsid w:val="007924A8"/>
    <w:rsid w:val="00792787"/>
    <w:rsid w:val="007929D2"/>
    <w:rsid w:val="00792DF1"/>
    <w:rsid w:val="00793181"/>
    <w:rsid w:val="007935C0"/>
    <w:rsid w:val="00793688"/>
    <w:rsid w:val="007938DE"/>
    <w:rsid w:val="007939A5"/>
    <w:rsid w:val="00793AF1"/>
    <w:rsid w:val="00793E57"/>
    <w:rsid w:val="007942AD"/>
    <w:rsid w:val="007942DA"/>
    <w:rsid w:val="0079476B"/>
    <w:rsid w:val="00794B12"/>
    <w:rsid w:val="00795D99"/>
    <w:rsid w:val="00795FE2"/>
    <w:rsid w:val="007961D9"/>
    <w:rsid w:val="00796C66"/>
    <w:rsid w:val="00796E8C"/>
    <w:rsid w:val="0079708D"/>
    <w:rsid w:val="0079714C"/>
    <w:rsid w:val="00797169"/>
    <w:rsid w:val="007973ED"/>
    <w:rsid w:val="00797D03"/>
    <w:rsid w:val="007A02FA"/>
    <w:rsid w:val="007A0C7A"/>
    <w:rsid w:val="007A12D9"/>
    <w:rsid w:val="007A1539"/>
    <w:rsid w:val="007A161F"/>
    <w:rsid w:val="007A168A"/>
    <w:rsid w:val="007A1B0E"/>
    <w:rsid w:val="007A1B9B"/>
    <w:rsid w:val="007A1EE7"/>
    <w:rsid w:val="007A22DB"/>
    <w:rsid w:val="007A24AB"/>
    <w:rsid w:val="007A255A"/>
    <w:rsid w:val="007A2715"/>
    <w:rsid w:val="007A30BB"/>
    <w:rsid w:val="007A400D"/>
    <w:rsid w:val="007A41B1"/>
    <w:rsid w:val="007A43A6"/>
    <w:rsid w:val="007A4953"/>
    <w:rsid w:val="007A4BE4"/>
    <w:rsid w:val="007A4CF1"/>
    <w:rsid w:val="007A50A9"/>
    <w:rsid w:val="007A50D7"/>
    <w:rsid w:val="007A532A"/>
    <w:rsid w:val="007A575F"/>
    <w:rsid w:val="007A5BF9"/>
    <w:rsid w:val="007A5C54"/>
    <w:rsid w:val="007A61A0"/>
    <w:rsid w:val="007A6292"/>
    <w:rsid w:val="007A7006"/>
    <w:rsid w:val="007A73CE"/>
    <w:rsid w:val="007A73EC"/>
    <w:rsid w:val="007A7672"/>
    <w:rsid w:val="007A7893"/>
    <w:rsid w:val="007A7F0C"/>
    <w:rsid w:val="007B065B"/>
    <w:rsid w:val="007B06D5"/>
    <w:rsid w:val="007B0926"/>
    <w:rsid w:val="007B0CD7"/>
    <w:rsid w:val="007B12DF"/>
    <w:rsid w:val="007B172E"/>
    <w:rsid w:val="007B1AE1"/>
    <w:rsid w:val="007B32DB"/>
    <w:rsid w:val="007B4467"/>
    <w:rsid w:val="007B4A04"/>
    <w:rsid w:val="007B50FB"/>
    <w:rsid w:val="007B57E9"/>
    <w:rsid w:val="007B5DDC"/>
    <w:rsid w:val="007B626B"/>
    <w:rsid w:val="007B6323"/>
    <w:rsid w:val="007B674D"/>
    <w:rsid w:val="007B6953"/>
    <w:rsid w:val="007B6E55"/>
    <w:rsid w:val="007B6F24"/>
    <w:rsid w:val="007B7247"/>
    <w:rsid w:val="007B7AA5"/>
    <w:rsid w:val="007B7B96"/>
    <w:rsid w:val="007B7CFC"/>
    <w:rsid w:val="007C012C"/>
    <w:rsid w:val="007C0671"/>
    <w:rsid w:val="007C0680"/>
    <w:rsid w:val="007C0FE8"/>
    <w:rsid w:val="007C26EC"/>
    <w:rsid w:val="007C28C5"/>
    <w:rsid w:val="007C2D6F"/>
    <w:rsid w:val="007C36D4"/>
    <w:rsid w:val="007C38B8"/>
    <w:rsid w:val="007C3A31"/>
    <w:rsid w:val="007C3DF6"/>
    <w:rsid w:val="007C3F3F"/>
    <w:rsid w:val="007C41E7"/>
    <w:rsid w:val="007C4CD1"/>
    <w:rsid w:val="007C4F87"/>
    <w:rsid w:val="007C5441"/>
    <w:rsid w:val="007C5B52"/>
    <w:rsid w:val="007C5DBF"/>
    <w:rsid w:val="007C6173"/>
    <w:rsid w:val="007C61F2"/>
    <w:rsid w:val="007C6459"/>
    <w:rsid w:val="007C6603"/>
    <w:rsid w:val="007C6747"/>
    <w:rsid w:val="007C6F15"/>
    <w:rsid w:val="007C6F42"/>
    <w:rsid w:val="007C73C7"/>
    <w:rsid w:val="007D0AB1"/>
    <w:rsid w:val="007D0B7F"/>
    <w:rsid w:val="007D1970"/>
    <w:rsid w:val="007D1C01"/>
    <w:rsid w:val="007D2172"/>
    <w:rsid w:val="007D2D30"/>
    <w:rsid w:val="007D3206"/>
    <w:rsid w:val="007D351A"/>
    <w:rsid w:val="007D351F"/>
    <w:rsid w:val="007D3819"/>
    <w:rsid w:val="007D3B3F"/>
    <w:rsid w:val="007D3D85"/>
    <w:rsid w:val="007D3F1D"/>
    <w:rsid w:val="007D48DC"/>
    <w:rsid w:val="007D4CEF"/>
    <w:rsid w:val="007D52BB"/>
    <w:rsid w:val="007D5AE4"/>
    <w:rsid w:val="007D623E"/>
    <w:rsid w:val="007D6318"/>
    <w:rsid w:val="007D6D25"/>
    <w:rsid w:val="007D6EC8"/>
    <w:rsid w:val="007E04BF"/>
    <w:rsid w:val="007E05F0"/>
    <w:rsid w:val="007E1405"/>
    <w:rsid w:val="007E1739"/>
    <w:rsid w:val="007E1EB7"/>
    <w:rsid w:val="007E223D"/>
    <w:rsid w:val="007E259E"/>
    <w:rsid w:val="007E2A58"/>
    <w:rsid w:val="007E2FE4"/>
    <w:rsid w:val="007E32BB"/>
    <w:rsid w:val="007E336E"/>
    <w:rsid w:val="007E346E"/>
    <w:rsid w:val="007E36AB"/>
    <w:rsid w:val="007E39AA"/>
    <w:rsid w:val="007E4D3F"/>
    <w:rsid w:val="007E51EB"/>
    <w:rsid w:val="007E56C8"/>
    <w:rsid w:val="007E56E7"/>
    <w:rsid w:val="007E5AB8"/>
    <w:rsid w:val="007E5B33"/>
    <w:rsid w:val="007E61D7"/>
    <w:rsid w:val="007E671D"/>
    <w:rsid w:val="007E6E18"/>
    <w:rsid w:val="007E6F37"/>
    <w:rsid w:val="007E740A"/>
    <w:rsid w:val="007E766A"/>
    <w:rsid w:val="007E76BF"/>
    <w:rsid w:val="007E7EB4"/>
    <w:rsid w:val="007F01F2"/>
    <w:rsid w:val="007F02E6"/>
    <w:rsid w:val="007F06FA"/>
    <w:rsid w:val="007F07AB"/>
    <w:rsid w:val="007F0A1A"/>
    <w:rsid w:val="007F0A8C"/>
    <w:rsid w:val="007F0BF5"/>
    <w:rsid w:val="007F0D08"/>
    <w:rsid w:val="007F0E3D"/>
    <w:rsid w:val="007F0F95"/>
    <w:rsid w:val="007F1018"/>
    <w:rsid w:val="007F1144"/>
    <w:rsid w:val="007F193C"/>
    <w:rsid w:val="007F2253"/>
    <w:rsid w:val="007F22AF"/>
    <w:rsid w:val="007F25E4"/>
    <w:rsid w:val="007F26B6"/>
    <w:rsid w:val="007F2A99"/>
    <w:rsid w:val="007F2B81"/>
    <w:rsid w:val="007F3CB7"/>
    <w:rsid w:val="007F4B9E"/>
    <w:rsid w:val="007F4F74"/>
    <w:rsid w:val="007F51DF"/>
    <w:rsid w:val="007F521F"/>
    <w:rsid w:val="007F536F"/>
    <w:rsid w:val="007F5711"/>
    <w:rsid w:val="007F57A0"/>
    <w:rsid w:val="007F5815"/>
    <w:rsid w:val="007F59B5"/>
    <w:rsid w:val="007F5E63"/>
    <w:rsid w:val="007F5E6A"/>
    <w:rsid w:val="007F5FD5"/>
    <w:rsid w:val="007F616A"/>
    <w:rsid w:val="007F6238"/>
    <w:rsid w:val="007F6506"/>
    <w:rsid w:val="007F6A48"/>
    <w:rsid w:val="007F7401"/>
    <w:rsid w:val="007F7804"/>
    <w:rsid w:val="007F7AD4"/>
    <w:rsid w:val="00800544"/>
    <w:rsid w:val="00800A76"/>
    <w:rsid w:val="00800C67"/>
    <w:rsid w:val="00800CA1"/>
    <w:rsid w:val="00801560"/>
    <w:rsid w:val="008017BF"/>
    <w:rsid w:val="0080196B"/>
    <w:rsid w:val="00801F7D"/>
    <w:rsid w:val="008020DD"/>
    <w:rsid w:val="008021EF"/>
    <w:rsid w:val="00802496"/>
    <w:rsid w:val="00802584"/>
    <w:rsid w:val="0080265D"/>
    <w:rsid w:val="0080277F"/>
    <w:rsid w:val="00802A89"/>
    <w:rsid w:val="00802F7A"/>
    <w:rsid w:val="00803693"/>
    <w:rsid w:val="008038EA"/>
    <w:rsid w:val="00803B7F"/>
    <w:rsid w:val="0080430B"/>
    <w:rsid w:val="00804353"/>
    <w:rsid w:val="0080436F"/>
    <w:rsid w:val="00804737"/>
    <w:rsid w:val="00804F15"/>
    <w:rsid w:val="008054C8"/>
    <w:rsid w:val="00805719"/>
    <w:rsid w:val="0080587F"/>
    <w:rsid w:val="008068AD"/>
    <w:rsid w:val="008068C0"/>
    <w:rsid w:val="0080720E"/>
    <w:rsid w:val="00807A4B"/>
    <w:rsid w:val="00807C47"/>
    <w:rsid w:val="00807F6B"/>
    <w:rsid w:val="00810365"/>
    <w:rsid w:val="00810725"/>
    <w:rsid w:val="008109CF"/>
    <w:rsid w:val="00810AB9"/>
    <w:rsid w:val="00811040"/>
    <w:rsid w:val="0081115D"/>
    <w:rsid w:val="00811518"/>
    <w:rsid w:val="0081216E"/>
    <w:rsid w:val="00812264"/>
    <w:rsid w:val="00812409"/>
    <w:rsid w:val="00814337"/>
    <w:rsid w:val="00814715"/>
    <w:rsid w:val="0081480A"/>
    <w:rsid w:val="0081484B"/>
    <w:rsid w:val="00814A06"/>
    <w:rsid w:val="00814C01"/>
    <w:rsid w:val="00814CE6"/>
    <w:rsid w:val="00814E46"/>
    <w:rsid w:val="00814F60"/>
    <w:rsid w:val="00815272"/>
    <w:rsid w:val="0081580B"/>
    <w:rsid w:val="00815C4F"/>
    <w:rsid w:val="00815ECA"/>
    <w:rsid w:val="0081632C"/>
    <w:rsid w:val="00816DDC"/>
    <w:rsid w:val="008171A0"/>
    <w:rsid w:val="00817B7D"/>
    <w:rsid w:val="00820032"/>
    <w:rsid w:val="0082030A"/>
    <w:rsid w:val="0082039F"/>
    <w:rsid w:val="00820A58"/>
    <w:rsid w:val="00820CAB"/>
    <w:rsid w:val="00820E1C"/>
    <w:rsid w:val="008210E7"/>
    <w:rsid w:val="008211E1"/>
    <w:rsid w:val="00821720"/>
    <w:rsid w:val="008218B5"/>
    <w:rsid w:val="008223AC"/>
    <w:rsid w:val="008224CE"/>
    <w:rsid w:val="008226E1"/>
    <w:rsid w:val="00822B36"/>
    <w:rsid w:val="00822FF4"/>
    <w:rsid w:val="0082316D"/>
    <w:rsid w:val="008236B6"/>
    <w:rsid w:val="00823786"/>
    <w:rsid w:val="00823ABA"/>
    <w:rsid w:val="00823F9C"/>
    <w:rsid w:val="0082424C"/>
    <w:rsid w:val="008243C0"/>
    <w:rsid w:val="008248FB"/>
    <w:rsid w:val="00824A14"/>
    <w:rsid w:val="00824C8D"/>
    <w:rsid w:val="00824EC4"/>
    <w:rsid w:val="008250F1"/>
    <w:rsid w:val="00825170"/>
    <w:rsid w:val="0082517C"/>
    <w:rsid w:val="00825239"/>
    <w:rsid w:val="0082557E"/>
    <w:rsid w:val="008258E5"/>
    <w:rsid w:val="008258F3"/>
    <w:rsid w:val="00825B6A"/>
    <w:rsid w:val="00825C1F"/>
    <w:rsid w:val="00825CB1"/>
    <w:rsid w:val="00825FC6"/>
    <w:rsid w:val="00826087"/>
    <w:rsid w:val="00826088"/>
    <w:rsid w:val="00826805"/>
    <w:rsid w:val="0082682A"/>
    <w:rsid w:val="008274AE"/>
    <w:rsid w:val="0082750F"/>
    <w:rsid w:val="00827D82"/>
    <w:rsid w:val="008309E1"/>
    <w:rsid w:val="008309F1"/>
    <w:rsid w:val="00830DF0"/>
    <w:rsid w:val="00830F4F"/>
    <w:rsid w:val="008310CB"/>
    <w:rsid w:val="00831261"/>
    <w:rsid w:val="0083141B"/>
    <w:rsid w:val="00831A3E"/>
    <w:rsid w:val="00831B80"/>
    <w:rsid w:val="00831BC9"/>
    <w:rsid w:val="008320F7"/>
    <w:rsid w:val="00832373"/>
    <w:rsid w:val="0083273A"/>
    <w:rsid w:val="00832EC3"/>
    <w:rsid w:val="00832FF7"/>
    <w:rsid w:val="00833071"/>
    <w:rsid w:val="00833271"/>
    <w:rsid w:val="008336F7"/>
    <w:rsid w:val="008337F4"/>
    <w:rsid w:val="00833C7C"/>
    <w:rsid w:val="00833CC1"/>
    <w:rsid w:val="0083410A"/>
    <w:rsid w:val="00834531"/>
    <w:rsid w:val="0083461A"/>
    <w:rsid w:val="008346BA"/>
    <w:rsid w:val="00834E33"/>
    <w:rsid w:val="008351FD"/>
    <w:rsid w:val="008352B6"/>
    <w:rsid w:val="00835439"/>
    <w:rsid w:val="008354B1"/>
    <w:rsid w:val="008355E2"/>
    <w:rsid w:val="00836D7C"/>
    <w:rsid w:val="00837111"/>
    <w:rsid w:val="008373CA"/>
    <w:rsid w:val="00837474"/>
    <w:rsid w:val="00837622"/>
    <w:rsid w:val="00837673"/>
    <w:rsid w:val="00837738"/>
    <w:rsid w:val="00837853"/>
    <w:rsid w:val="00837C7F"/>
    <w:rsid w:val="00837FC4"/>
    <w:rsid w:val="00840D16"/>
    <w:rsid w:val="0084130F"/>
    <w:rsid w:val="00841423"/>
    <w:rsid w:val="00841CFF"/>
    <w:rsid w:val="008422ED"/>
    <w:rsid w:val="00842B96"/>
    <w:rsid w:val="008430D9"/>
    <w:rsid w:val="008430F9"/>
    <w:rsid w:val="008433EB"/>
    <w:rsid w:val="00843693"/>
    <w:rsid w:val="008438FC"/>
    <w:rsid w:val="00843D2E"/>
    <w:rsid w:val="00843E00"/>
    <w:rsid w:val="0084463F"/>
    <w:rsid w:val="00844796"/>
    <w:rsid w:val="00845077"/>
    <w:rsid w:val="00845517"/>
    <w:rsid w:val="00846D25"/>
    <w:rsid w:val="008473B6"/>
    <w:rsid w:val="00847AAB"/>
    <w:rsid w:val="00847E91"/>
    <w:rsid w:val="00850246"/>
    <w:rsid w:val="00850697"/>
    <w:rsid w:val="00850A1C"/>
    <w:rsid w:val="00850B2D"/>
    <w:rsid w:val="00850C98"/>
    <w:rsid w:val="00850E18"/>
    <w:rsid w:val="0085106C"/>
    <w:rsid w:val="00851166"/>
    <w:rsid w:val="008517ED"/>
    <w:rsid w:val="00851BE4"/>
    <w:rsid w:val="00851FC5"/>
    <w:rsid w:val="00852067"/>
    <w:rsid w:val="00852271"/>
    <w:rsid w:val="00852350"/>
    <w:rsid w:val="00852888"/>
    <w:rsid w:val="00852A7E"/>
    <w:rsid w:val="00852B3F"/>
    <w:rsid w:val="00852C91"/>
    <w:rsid w:val="00852DE7"/>
    <w:rsid w:val="008530FB"/>
    <w:rsid w:val="0085333B"/>
    <w:rsid w:val="008534DA"/>
    <w:rsid w:val="008536B2"/>
    <w:rsid w:val="008537CB"/>
    <w:rsid w:val="008539DB"/>
    <w:rsid w:val="00854004"/>
    <w:rsid w:val="008544ED"/>
    <w:rsid w:val="00854617"/>
    <w:rsid w:val="008548DA"/>
    <w:rsid w:val="00854DE0"/>
    <w:rsid w:val="00854E65"/>
    <w:rsid w:val="00854F0D"/>
    <w:rsid w:val="00855240"/>
    <w:rsid w:val="008553E0"/>
    <w:rsid w:val="00855663"/>
    <w:rsid w:val="0085580D"/>
    <w:rsid w:val="00855E3C"/>
    <w:rsid w:val="00856156"/>
    <w:rsid w:val="00856D47"/>
    <w:rsid w:val="00856D48"/>
    <w:rsid w:val="008572BF"/>
    <w:rsid w:val="00860054"/>
    <w:rsid w:val="0086064C"/>
    <w:rsid w:val="0086081D"/>
    <w:rsid w:val="0086087B"/>
    <w:rsid w:val="0086099B"/>
    <w:rsid w:val="00860AFA"/>
    <w:rsid w:val="00861454"/>
    <w:rsid w:val="0086149B"/>
    <w:rsid w:val="00861A5E"/>
    <w:rsid w:val="00861AFF"/>
    <w:rsid w:val="00861EAB"/>
    <w:rsid w:val="00862ECC"/>
    <w:rsid w:val="00863275"/>
    <w:rsid w:val="00863B82"/>
    <w:rsid w:val="008644BB"/>
    <w:rsid w:val="00864B4C"/>
    <w:rsid w:val="00864BAD"/>
    <w:rsid w:val="008652C4"/>
    <w:rsid w:val="00865882"/>
    <w:rsid w:val="008659D3"/>
    <w:rsid w:val="00865E01"/>
    <w:rsid w:val="008664E7"/>
    <w:rsid w:val="008665CC"/>
    <w:rsid w:val="00866B4C"/>
    <w:rsid w:val="00866BBD"/>
    <w:rsid w:val="00866E0C"/>
    <w:rsid w:val="00867110"/>
    <w:rsid w:val="0086731C"/>
    <w:rsid w:val="00867570"/>
    <w:rsid w:val="008677AB"/>
    <w:rsid w:val="0086793C"/>
    <w:rsid w:val="00867B4A"/>
    <w:rsid w:val="00867C9C"/>
    <w:rsid w:val="00867CC0"/>
    <w:rsid w:val="00867D34"/>
    <w:rsid w:val="00870171"/>
    <w:rsid w:val="008702A4"/>
    <w:rsid w:val="00870497"/>
    <w:rsid w:val="00870FC2"/>
    <w:rsid w:val="008711D9"/>
    <w:rsid w:val="00871657"/>
    <w:rsid w:val="008719B5"/>
    <w:rsid w:val="00871A2C"/>
    <w:rsid w:val="00872168"/>
    <w:rsid w:val="00872A3D"/>
    <w:rsid w:val="00872BCD"/>
    <w:rsid w:val="008732B8"/>
    <w:rsid w:val="008733DB"/>
    <w:rsid w:val="008735DE"/>
    <w:rsid w:val="0087411F"/>
    <w:rsid w:val="0087419A"/>
    <w:rsid w:val="00875150"/>
    <w:rsid w:val="008753BA"/>
    <w:rsid w:val="008756AC"/>
    <w:rsid w:val="00875E16"/>
    <w:rsid w:val="00875EBC"/>
    <w:rsid w:val="0087601F"/>
    <w:rsid w:val="008760FF"/>
    <w:rsid w:val="008761EC"/>
    <w:rsid w:val="008765CD"/>
    <w:rsid w:val="008771AE"/>
    <w:rsid w:val="00877371"/>
    <w:rsid w:val="008777B2"/>
    <w:rsid w:val="008779D5"/>
    <w:rsid w:val="00877B06"/>
    <w:rsid w:val="0088004B"/>
    <w:rsid w:val="00880304"/>
    <w:rsid w:val="00880481"/>
    <w:rsid w:val="008806FA"/>
    <w:rsid w:val="0088083D"/>
    <w:rsid w:val="008808D7"/>
    <w:rsid w:val="00880BA7"/>
    <w:rsid w:val="00880DF4"/>
    <w:rsid w:val="00880E6E"/>
    <w:rsid w:val="008810D7"/>
    <w:rsid w:val="008814AE"/>
    <w:rsid w:val="00881AE9"/>
    <w:rsid w:val="00881F68"/>
    <w:rsid w:val="008822AA"/>
    <w:rsid w:val="008823B0"/>
    <w:rsid w:val="008823C5"/>
    <w:rsid w:val="00882682"/>
    <w:rsid w:val="0088284C"/>
    <w:rsid w:val="008831D6"/>
    <w:rsid w:val="00883449"/>
    <w:rsid w:val="0088369D"/>
    <w:rsid w:val="008836EF"/>
    <w:rsid w:val="00883D75"/>
    <w:rsid w:val="00883FDE"/>
    <w:rsid w:val="0088428A"/>
    <w:rsid w:val="00885017"/>
    <w:rsid w:val="00885067"/>
    <w:rsid w:val="008850BE"/>
    <w:rsid w:val="008851FA"/>
    <w:rsid w:val="00885400"/>
    <w:rsid w:val="00885C80"/>
    <w:rsid w:val="00885D83"/>
    <w:rsid w:val="0088637E"/>
    <w:rsid w:val="00886786"/>
    <w:rsid w:val="00886B3E"/>
    <w:rsid w:val="00886D73"/>
    <w:rsid w:val="00886DF1"/>
    <w:rsid w:val="008873A6"/>
    <w:rsid w:val="0088799D"/>
    <w:rsid w:val="00887D16"/>
    <w:rsid w:val="00887E43"/>
    <w:rsid w:val="008904BC"/>
    <w:rsid w:val="008905C0"/>
    <w:rsid w:val="00891067"/>
    <w:rsid w:val="008913A0"/>
    <w:rsid w:val="00891508"/>
    <w:rsid w:val="00892339"/>
    <w:rsid w:val="00892526"/>
    <w:rsid w:val="008927B2"/>
    <w:rsid w:val="00892A7B"/>
    <w:rsid w:val="00892AC6"/>
    <w:rsid w:val="00892CA6"/>
    <w:rsid w:val="00892FAE"/>
    <w:rsid w:val="00893124"/>
    <w:rsid w:val="008932B5"/>
    <w:rsid w:val="008935A2"/>
    <w:rsid w:val="00893C6B"/>
    <w:rsid w:val="00894423"/>
    <w:rsid w:val="00894940"/>
    <w:rsid w:val="00895367"/>
    <w:rsid w:val="0089540A"/>
    <w:rsid w:val="00895A9B"/>
    <w:rsid w:val="00895BC2"/>
    <w:rsid w:val="00895C78"/>
    <w:rsid w:val="00895E41"/>
    <w:rsid w:val="00896F54"/>
    <w:rsid w:val="0089719F"/>
    <w:rsid w:val="00897F56"/>
    <w:rsid w:val="008A028F"/>
    <w:rsid w:val="008A110E"/>
    <w:rsid w:val="008A11A6"/>
    <w:rsid w:val="008A12EB"/>
    <w:rsid w:val="008A1A44"/>
    <w:rsid w:val="008A1C13"/>
    <w:rsid w:val="008A2005"/>
    <w:rsid w:val="008A2298"/>
    <w:rsid w:val="008A4837"/>
    <w:rsid w:val="008A4C4F"/>
    <w:rsid w:val="008A4CD2"/>
    <w:rsid w:val="008A4F8E"/>
    <w:rsid w:val="008A55F6"/>
    <w:rsid w:val="008A55FB"/>
    <w:rsid w:val="008A5B19"/>
    <w:rsid w:val="008A5EAD"/>
    <w:rsid w:val="008A5F0D"/>
    <w:rsid w:val="008A6115"/>
    <w:rsid w:val="008A657E"/>
    <w:rsid w:val="008A6F2F"/>
    <w:rsid w:val="008A7025"/>
    <w:rsid w:val="008A73A6"/>
    <w:rsid w:val="008A7461"/>
    <w:rsid w:val="008A75D8"/>
    <w:rsid w:val="008A7CB9"/>
    <w:rsid w:val="008B01CA"/>
    <w:rsid w:val="008B0496"/>
    <w:rsid w:val="008B09BF"/>
    <w:rsid w:val="008B134D"/>
    <w:rsid w:val="008B1A63"/>
    <w:rsid w:val="008B2193"/>
    <w:rsid w:val="008B2380"/>
    <w:rsid w:val="008B33D3"/>
    <w:rsid w:val="008B34E6"/>
    <w:rsid w:val="008B36A3"/>
    <w:rsid w:val="008B3E33"/>
    <w:rsid w:val="008B4071"/>
    <w:rsid w:val="008B40E1"/>
    <w:rsid w:val="008B472B"/>
    <w:rsid w:val="008B4756"/>
    <w:rsid w:val="008B4A99"/>
    <w:rsid w:val="008B4AD6"/>
    <w:rsid w:val="008B4C4D"/>
    <w:rsid w:val="008B4D96"/>
    <w:rsid w:val="008B4D9B"/>
    <w:rsid w:val="008B5911"/>
    <w:rsid w:val="008B5C9E"/>
    <w:rsid w:val="008B5D97"/>
    <w:rsid w:val="008B5DC7"/>
    <w:rsid w:val="008B6381"/>
    <w:rsid w:val="008B6953"/>
    <w:rsid w:val="008B6A2E"/>
    <w:rsid w:val="008B6AC3"/>
    <w:rsid w:val="008B6BDF"/>
    <w:rsid w:val="008B6C93"/>
    <w:rsid w:val="008B7190"/>
    <w:rsid w:val="008B752D"/>
    <w:rsid w:val="008B78E2"/>
    <w:rsid w:val="008C0AB1"/>
    <w:rsid w:val="008C0B94"/>
    <w:rsid w:val="008C0CB6"/>
    <w:rsid w:val="008C0D1E"/>
    <w:rsid w:val="008C15D7"/>
    <w:rsid w:val="008C1AB1"/>
    <w:rsid w:val="008C1B3E"/>
    <w:rsid w:val="008C1E1C"/>
    <w:rsid w:val="008C2279"/>
    <w:rsid w:val="008C247F"/>
    <w:rsid w:val="008C25EC"/>
    <w:rsid w:val="008C2852"/>
    <w:rsid w:val="008C297F"/>
    <w:rsid w:val="008C2EE6"/>
    <w:rsid w:val="008C2FA2"/>
    <w:rsid w:val="008C31AB"/>
    <w:rsid w:val="008C31BC"/>
    <w:rsid w:val="008C33E1"/>
    <w:rsid w:val="008C3561"/>
    <w:rsid w:val="008C35C2"/>
    <w:rsid w:val="008C3648"/>
    <w:rsid w:val="008C3C0F"/>
    <w:rsid w:val="008C3D1B"/>
    <w:rsid w:val="008C3F44"/>
    <w:rsid w:val="008C3F84"/>
    <w:rsid w:val="008C414E"/>
    <w:rsid w:val="008C49DA"/>
    <w:rsid w:val="008C5259"/>
    <w:rsid w:val="008C54EF"/>
    <w:rsid w:val="008C5FB0"/>
    <w:rsid w:val="008C610D"/>
    <w:rsid w:val="008C6853"/>
    <w:rsid w:val="008C7635"/>
    <w:rsid w:val="008C792F"/>
    <w:rsid w:val="008C7981"/>
    <w:rsid w:val="008C7C6A"/>
    <w:rsid w:val="008C7C99"/>
    <w:rsid w:val="008C7CDF"/>
    <w:rsid w:val="008C7DA9"/>
    <w:rsid w:val="008C7E6D"/>
    <w:rsid w:val="008D0945"/>
    <w:rsid w:val="008D0B8F"/>
    <w:rsid w:val="008D1044"/>
    <w:rsid w:val="008D115C"/>
    <w:rsid w:val="008D13D5"/>
    <w:rsid w:val="008D1B3E"/>
    <w:rsid w:val="008D2332"/>
    <w:rsid w:val="008D2744"/>
    <w:rsid w:val="008D2CC9"/>
    <w:rsid w:val="008D3533"/>
    <w:rsid w:val="008D3610"/>
    <w:rsid w:val="008D3795"/>
    <w:rsid w:val="008D3806"/>
    <w:rsid w:val="008D42D4"/>
    <w:rsid w:val="008D42DD"/>
    <w:rsid w:val="008D47D8"/>
    <w:rsid w:val="008D47E6"/>
    <w:rsid w:val="008D4891"/>
    <w:rsid w:val="008D4A72"/>
    <w:rsid w:val="008D4F0F"/>
    <w:rsid w:val="008D4F75"/>
    <w:rsid w:val="008D4FB4"/>
    <w:rsid w:val="008D59FC"/>
    <w:rsid w:val="008D5F8F"/>
    <w:rsid w:val="008D609C"/>
    <w:rsid w:val="008D6502"/>
    <w:rsid w:val="008D6807"/>
    <w:rsid w:val="008D6EE0"/>
    <w:rsid w:val="008D6F5E"/>
    <w:rsid w:val="008D70F1"/>
    <w:rsid w:val="008D79CB"/>
    <w:rsid w:val="008E0486"/>
    <w:rsid w:val="008E0C57"/>
    <w:rsid w:val="008E0C6C"/>
    <w:rsid w:val="008E1134"/>
    <w:rsid w:val="008E15C3"/>
    <w:rsid w:val="008E188E"/>
    <w:rsid w:val="008E1C66"/>
    <w:rsid w:val="008E2246"/>
    <w:rsid w:val="008E2335"/>
    <w:rsid w:val="008E2618"/>
    <w:rsid w:val="008E263A"/>
    <w:rsid w:val="008E28B7"/>
    <w:rsid w:val="008E2CAC"/>
    <w:rsid w:val="008E2E9D"/>
    <w:rsid w:val="008E3B40"/>
    <w:rsid w:val="008E3C80"/>
    <w:rsid w:val="008E3D68"/>
    <w:rsid w:val="008E3E1B"/>
    <w:rsid w:val="008E3F29"/>
    <w:rsid w:val="008E4321"/>
    <w:rsid w:val="008E4386"/>
    <w:rsid w:val="008E487D"/>
    <w:rsid w:val="008E4929"/>
    <w:rsid w:val="008E49A8"/>
    <w:rsid w:val="008E4B85"/>
    <w:rsid w:val="008E4E82"/>
    <w:rsid w:val="008E4EE1"/>
    <w:rsid w:val="008E518D"/>
    <w:rsid w:val="008E51E7"/>
    <w:rsid w:val="008E5259"/>
    <w:rsid w:val="008E5386"/>
    <w:rsid w:val="008E5F20"/>
    <w:rsid w:val="008E6011"/>
    <w:rsid w:val="008E628C"/>
    <w:rsid w:val="008E65A1"/>
    <w:rsid w:val="008E6C52"/>
    <w:rsid w:val="008E6E4E"/>
    <w:rsid w:val="008E6F1A"/>
    <w:rsid w:val="008E73A4"/>
    <w:rsid w:val="008E78AF"/>
    <w:rsid w:val="008E7AAE"/>
    <w:rsid w:val="008F0484"/>
    <w:rsid w:val="008F07AD"/>
    <w:rsid w:val="008F09DB"/>
    <w:rsid w:val="008F0F79"/>
    <w:rsid w:val="008F126E"/>
    <w:rsid w:val="008F1797"/>
    <w:rsid w:val="008F1A15"/>
    <w:rsid w:val="008F1A58"/>
    <w:rsid w:val="008F1D1A"/>
    <w:rsid w:val="008F294A"/>
    <w:rsid w:val="008F2A89"/>
    <w:rsid w:val="008F3028"/>
    <w:rsid w:val="008F3EF8"/>
    <w:rsid w:val="008F40BC"/>
    <w:rsid w:val="008F4343"/>
    <w:rsid w:val="008F43FC"/>
    <w:rsid w:val="008F4D93"/>
    <w:rsid w:val="008F4E99"/>
    <w:rsid w:val="008F5564"/>
    <w:rsid w:val="008F5786"/>
    <w:rsid w:val="008F57E4"/>
    <w:rsid w:val="008F59CB"/>
    <w:rsid w:val="008F5EA5"/>
    <w:rsid w:val="008F5EFB"/>
    <w:rsid w:val="008F61D5"/>
    <w:rsid w:val="008F75C5"/>
    <w:rsid w:val="008F794A"/>
    <w:rsid w:val="008F7AFB"/>
    <w:rsid w:val="008F7BB7"/>
    <w:rsid w:val="008F7C42"/>
    <w:rsid w:val="0090005D"/>
    <w:rsid w:val="00900682"/>
    <w:rsid w:val="009006A9"/>
    <w:rsid w:val="009007C0"/>
    <w:rsid w:val="00900AAE"/>
    <w:rsid w:val="00900B59"/>
    <w:rsid w:val="00901196"/>
    <w:rsid w:val="0090137E"/>
    <w:rsid w:val="00901929"/>
    <w:rsid w:val="00901CEE"/>
    <w:rsid w:val="009027AD"/>
    <w:rsid w:val="00903252"/>
    <w:rsid w:val="00903B0C"/>
    <w:rsid w:val="00903CA7"/>
    <w:rsid w:val="00904220"/>
    <w:rsid w:val="009046A7"/>
    <w:rsid w:val="00904772"/>
    <w:rsid w:val="00904A11"/>
    <w:rsid w:val="00905A84"/>
    <w:rsid w:val="00905CD7"/>
    <w:rsid w:val="00905E8F"/>
    <w:rsid w:val="009062AF"/>
    <w:rsid w:val="00906A36"/>
    <w:rsid w:val="0090744A"/>
    <w:rsid w:val="00907ABD"/>
    <w:rsid w:val="00907ADD"/>
    <w:rsid w:val="00907E1F"/>
    <w:rsid w:val="009104D4"/>
    <w:rsid w:val="0091064C"/>
    <w:rsid w:val="00910CCB"/>
    <w:rsid w:val="00910FE5"/>
    <w:rsid w:val="0091106A"/>
    <w:rsid w:val="00911AEE"/>
    <w:rsid w:val="00911DF3"/>
    <w:rsid w:val="0091274E"/>
    <w:rsid w:val="00912A10"/>
    <w:rsid w:val="00912CAE"/>
    <w:rsid w:val="00913569"/>
    <w:rsid w:val="00913861"/>
    <w:rsid w:val="00913D52"/>
    <w:rsid w:val="00913E87"/>
    <w:rsid w:val="009141D7"/>
    <w:rsid w:val="00914381"/>
    <w:rsid w:val="009143C0"/>
    <w:rsid w:val="009143D9"/>
    <w:rsid w:val="00914AE8"/>
    <w:rsid w:val="00914B27"/>
    <w:rsid w:val="00915105"/>
    <w:rsid w:val="00915398"/>
    <w:rsid w:val="00915550"/>
    <w:rsid w:val="009156CF"/>
    <w:rsid w:val="00916B2B"/>
    <w:rsid w:val="00916FA2"/>
    <w:rsid w:val="009176E4"/>
    <w:rsid w:val="00920192"/>
    <w:rsid w:val="00920456"/>
    <w:rsid w:val="00920660"/>
    <w:rsid w:val="00920680"/>
    <w:rsid w:val="00920D9D"/>
    <w:rsid w:val="00920E96"/>
    <w:rsid w:val="009211E3"/>
    <w:rsid w:val="00921394"/>
    <w:rsid w:val="009214E6"/>
    <w:rsid w:val="00921AEA"/>
    <w:rsid w:val="00921EA9"/>
    <w:rsid w:val="00921F7F"/>
    <w:rsid w:val="0092246B"/>
    <w:rsid w:val="00922491"/>
    <w:rsid w:val="00922A30"/>
    <w:rsid w:val="00922D23"/>
    <w:rsid w:val="00923228"/>
    <w:rsid w:val="00923262"/>
    <w:rsid w:val="00923708"/>
    <w:rsid w:val="00923828"/>
    <w:rsid w:val="00923CA8"/>
    <w:rsid w:val="00923CD1"/>
    <w:rsid w:val="00923CDF"/>
    <w:rsid w:val="009243D0"/>
    <w:rsid w:val="009248EC"/>
    <w:rsid w:val="0092499D"/>
    <w:rsid w:val="00924D3C"/>
    <w:rsid w:val="00924E3D"/>
    <w:rsid w:val="00924FB5"/>
    <w:rsid w:val="009250A5"/>
    <w:rsid w:val="0092535B"/>
    <w:rsid w:val="00925439"/>
    <w:rsid w:val="0092578A"/>
    <w:rsid w:val="009258C5"/>
    <w:rsid w:val="00925C87"/>
    <w:rsid w:val="00925FF1"/>
    <w:rsid w:val="0092618B"/>
    <w:rsid w:val="00926830"/>
    <w:rsid w:val="00926892"/>
    <w:rsid w:val="00926C4C"/>
    <w:rsid w:val="00926F3C"/>
    <w:rsid w:val="0093098E"/>
    <w:rsid w:val="00930F1D"/>
    <w:rsid w:val="00931161"/>
    <w:rsid w:val="00931DD0"/>
    <w:rsid w:val="00931FAB"/>
    <w:rsid w:val="009324CC"/>
    <w:rsid w:val="009325EF"/>
    <w:rsid w:val="00932B4A"/>
    <w:rsid w:val="00932BCD"/>
    <w:rsid w:val="00932E86"/>
    <w:rsid w:val="00932EE8"/>
    <w:rsid w:val="00933182"/>
    <w:rsid w:val="009335DA"/>
    <w:rsid w:val="00933892"/>
    <w:rsid w:val="00934423"/>
    <w:rsid w:val="0093464E"/>
    <w:rsid w:val="00934827"/>
    <w:rsid w:val="0093577B"/>
    <w:rsid w:val="00935A7C"/>
    <w:rsid w:val="00936D76"/>
    <w:rsid w:val="00937771"/>
    <w:rsid w:val="00937E16"/>
    <w:rsid w:val="009405B6"/>
    <w:rsid w:val="00940877"/>
    <w:rsid w:val="009409CA"/>
    <w:rsid w:val="00940F21"/>
    <w:rsid w:val="0094101A"/>
    <w:rsid w:val="00942325"/>
    <w:rsid w:val="009423FE"/>
    <w:rsid w:val="00942C4C"/>
    <w:rsid w:val="00943171"/>
    <w:rsid w:val="00943369"/>
    <w:rsid w:val="00943544"/>
    <w:rsid w:val="009437AD"/>
    <w:rsid w:val="00943DA8"/>
    <w:rsid w:val="0094444D"/>
    <w:rsid w:val="00944E29"/>
    <w:rsid w:val="00944E90"/>
    <w:rsid w:val="00944FC5"/>
    <w:rsid w:val="00945047"/>
    <w:rsid w:val="00945497"/>
    <w:rsid w:val="0094555D"/>
    <w:rsid w:val="00945A7A"/>
    <w:rsid w:val="0094644C"/>
    <w:rsid w:val="00946A84"/>
    <w:rsid w:val="00946F4E"/>
    <w:rsid w:val="00947183"/>
    <w:rsid w:val="00947490"/>
    <w:rsid w:val="009474FD"/>
    <w:rsid w:val="0094750A"/>
    <w:rsid w:val="00947D5B"/>
    <w:rsid w:val="00947FEF"/>
    <w:rsid w:val="00950769"/>
    <w:rsid w:val="00950798"/>
    <w:rsid w:val="00950BD2"/>
    <w:rsid w:val="009510A1"/>
    <w:rsid w:val="00951BB8"/>
    <w:rsid w:val="00952212"/>
    <w:rsid w:val="009526B3"/>
    <w:rsid w:val="009528A6"/>
    <w:rsid w:val="0095294C"/>
    <w:rsid w:val="00953090"/>
    <w:rsid w:val="0095312B"/>
    <w:rsid w:val="009531F0"/>
    <w:rsid w:val="0095338D"/>
    <w:rsid w:val="009536A5"/>
    <w:rsid w:val="00953CB9"/>
    <w:rsid w:val="0095404F"/>
    <w:rsid w:val="0095415B"/>
    <w:rsid w:val="009542FE"/>
    <w:rsid w:val="00954A60"/>
    <w:rsid w:val="00954CA7"/>
    <w:rsid w:val="00954D2E"/>
    <w:rsid w:val="00954D32"/>
    <w:rsid w:val="00954EC8"/>
    <w:rsid w:val="00954F73"/>
    <w:rsid w:val="00955439"/>
    <w:rsid w:val="00955463"/>
    <w:rsid w:val="0095559E"/>
    <w:rsid w:val="009558E3"/>
    <w:rsid w:val="00955ABF"/>
    <w:rsid w:val="00955DA0"/>
    <w:rsid w:val="00955E05"/>
    <w:rsid w:val="009561FA"/>
    <w:rsid w:val="009563D9"/>
    <w:rsid w:val="009565A4"/>
    <w:rsid w:val="00956713"/>
    <w:rsid w:val="00956953"/>
    <w:rsid w:val="009569F7"/>
    <w:rsid w:val="00956BDE"/>
    <w:rsid w:val="009578C4"/>
    <w:rsid w:val="00957AE4"/>
    <w:rsid w:val="00957DCA"/>
    <w:rsid w:val="0096002F"/>
    <w:rsid w:val="009602DA"/>
    <w:rsid w:val="009605AF"/>
    <w:rsid w:val="00960743"/>
    <w:rsid w:val="00960A8D"/>
    <w:rsid w:val="00960C02"/>
    <w:rsid w:val="00960CD2"/>
    <w:rsid w:val="0096185F"/>
    <w:rsid w:val="00961A93"/>
    <w:rsid w:val="00961B83"/>
    <w:rsid w:val="00961DF8"/>
    <w:rsid w:val="0096228F"/>
    <w:rsid w:val="00962494"/>
    <w:rsid w:val="00962595"/>
    <w:rsid w:val="00962A86"/>
    <w:rsid w:val="00962C49"/>
    <w:rsid w:val="00962F52"/>
    <w:rsid w:val="009632A3"/>
    <w:rsid w:val="0096366A"/>
    <w:rsid w:val="009637B5"/>
    <w:rsid w:val="00963A46"/>
    <w:rsid w:val="009642DD"/>
    <w:rsid w:val="009643F0"/>
    <w:rsid w:val="0096443B"/>
    <w:rsid w:val="009644EA"/>
    <w:rsid w:val="009647F1"/>
    <w:rsid w:val="00964E02"/>
    <w:rsid w:val="00965190"/>
    <w:rsid w:val="009659AB"/>
    <w:rsid w:val="00965F97"/>
    <w:rsid w:val="009662CD"/>
    <w:rsid w:val="009663A2"/>
    <w:rsid w:val="009664B3"/>
    <w:rsid w:val="00966B34"/>
    <w:rsid w:val="00966EB5"/>
    <w:rsid w:val="00966F3C"/>
    <w:rsid w:val="0096724B"/>
    <w:rsid w:val="009674A6"/>
    <w:rsid w:val="00967801"/>
    <w:rsid w:val="00967863"/>
    <w:rsid w:val="009678F2"/>
    <w:rsid w:val="00970399"/>
    <w:rsid w:val="00970C0C"/>
    <w:rsid w:val="009711B9"/>
    <w:rsid w:val="009713FC"/>
    <w:rsid w:val="00971532"/>
    <w:rsid w:val="00971834"/>
    <w:rsid w:val="00971F31"/>
    <w:rsid w:val="0097215E"/>
    <w:rsid w:val="009721DF"/>
    <w:rsid w:val="00972534"/>
    <w:rsid w:val="009728FA"/>
    <w:rsid w:val="00972988"/>
    <w:rsid w:val="00972BDB"/>
    <w:rsid w:val="00972C6B"/>
    <w:rsid w:val="00972CD1"/>
    <w:rsid w:val="00972E1E"/>
    <w:rsid w:val="00973A6D"/>
    <w:rsid w:val="00973ABD"/>
    <w:rsid w:val="00973C7B"/>
    <w:rsid w:val="009740BC"/>
    <w:rsid w:val="00974100"/>
    <w:rsid w:val="0097418C"/>
    <w:rsid w:val="00974C2B"/>
    <w:rsid w:val="00975238"/>
    <w:rsid w:val="009759AF"/>
    <w:rsid w:val="00975C4C"/>
    <w:rsid w:val="00975CD4"/>
    <w:rsid w:val="00975FF2"/>
    <w:rsid w:val="00976160"/>
    <w:rsid w:val="0097656C"/>
    <w:rsid w:val="009777F9"/>
    <w:rsid w:val="00977C13"/>
    <w:rsid w:val="00977F5E"/>
    <w:rsid w:val="009803C5"/>
    <w:rsid w:val="009803D8"/>
    <w:rsid w:val="009805D4"/>
    <w:rsid w:val="00980948"/>
    <w:rsid w:val="00981A8C"/>
    <w:rsid w:val="00981C2C"/>
    <w:rsid w:val="00981F46"/>
    <w:rsid w:val="0098270D"/>
    <w:rsid w:val="00982B1D"/>
    <w:rsid w:val="009839DB"/>
    <w:rsid w:val="00983B24"/>
    <w:rsid w:val="00983E64"/>
    <w:rsid w:val="009840B8"/>
    <w:rsid w:val="00984184"/>
    <w:rsid w:val="00984519"/>
    <w:rsid w:val="009845FB"/>
    <w:rsid w:val="0098467C"/>
    <w:rsid w:val="00985022"/>
    <w:rsid w:val="009853DE"/>
    <w:rsid w:val="0098596A"/>
    <w:rsid w:val="00985BE0"/>
    <w:rsid w:val="00985E57"/>
    <w:rsid w:val="00986399"/>
    <w:rsid w:val="00986680"/>
    <w:rsid w:val="0098678F"/>
    <w:rsid w:val="0098698E"/>
    <w:rsid w:val="009869B6"/>
    <w:rsid w:val="00986BD3"/>
    <w:rsid w:val="00986E6E"/>
    <w:rsid w:val="00987162"/>
    <w:rsid w:val="00987395"/>
    <w:rsid w:val="009876BD"/>
    <w:rsid w:val="00987723"/>
    <w:rsid w:val="00987772"/>
    <w:rsid w:val="00987D94"/>
    <w:rsid w:val="009901AD"/>
    <w:rsid w:val="009901FF"/>
    <w:rsid w:val="00990529"/>
    <w:rsid w:val="00990838"/>
    <w:rsid w:val="00990886"/>
    <w:rsid w:val="00990CD4"/>
    <w:rsid w:val="00992230"/>
    <w:rsid w:val="009923BC"/>
    <w:rsid w:val="00992A6F"/>
    <w:rsid w:val="00992F34"/>
    <w:rsid w:val="00992FDF"/>
    <w:rsid w:val="0099311A"/>
    <w:rsid w:val="00993177"/>
    <w:rsid w:val="0099343C"/>
    <w:rsid w:val="0099376B"/>
    <w:rsid w:val="00993BA5"/>
    <w:rsid w:val="00994375"/>
    <w:rsid w:val="009945FA"/>
    <w:rsid w:val="00994660"/>
    <w:rsid w:val="00995EA5"/>
    <w:rsid w:val="00995EE9"/>
    <w:rsid w:val="00996159"/>
    <w:rsid w:val="00996367"/>
    <w:rsid w:val="0099642D"/>
    <w:rsid w:val="00996867"/>
    <w:rsid w:val="00996A8E"/>
    <w:rsid w:val="00996F7F"/>
    <w:rsid w:val="00997875"/>
    <w:rsid w:val="00997EDD"/>
    <w:rsid w:val="00997F25"/>
    <w:rsid w:val="009A0A1B"/>
    <w:rsid w:val="009A0CD1"/>
    <w:rsid w:val="009A0F41"/>
    <w:rsid w:val="009A1B5B"/>
    <w:rsid w:val="009A1E22"/>
    <w:rsid w:val="009A1EBB"/>
    <w:rsid w:val="009A253E"/>
    <w:rsid w:val="009A2554"/>
    <w:rsid w:val="009A26BE"/>
    <w:rsid w:val="009A26F2"/>
    <w:rsid w:val="009A2B2B"/>
    <w:rsid w:val="009A2D3C"/>
    <w:rsid w:val="009A32D8"/>
    <w:rsid w:val="009A3BA0"/>
    <w:rsid w:val="009A3CDD"/>
    <w:rsid w:val="009A4357"/>
    <w:rsid w:val="009A446E"/>
    <w:rsid w:val="009A4CD9"/>
    <w:rsid w:val="009A663F"/>
    <w:rsid w:val="009A68E9"/>
    <w:rsid w:val="009A713C"/>
    <w:rsid w:val="009A7186"/>
    <w:rsid w:val="009A777F"/>
    <w:rsid w:val="009A7856"/>
    <w:rsid w:val="009A79EE"/>
    <w:rsid w:val="009A7D6E"/>
    <w:rsid w:val="009A7E94"/>
    <w:rsid w:val="009A7F30"/>
    <w:rsid w:val="009A7FBC"/>
    <w:rsid w:val="009B08A1"/>
    <w:rsid w:val="009B08BD"/>
    <w:rsid w:val="009B0E0F"/>
    <w:rsid w:val="009B1BC1"/>
    <w:rsid w:val="009B1D41"/>
    <w:rsid w:val="009B2C4D"/>
    <w:rsid w:val="009B2E9E"/>
    <w:rsid w:val="009B33E3"/>
    <w:rsid w:val="009B379C"/>
    <w:rsid w:val="009B3A77"/>
    <w:rsid w:val="009B3B29"/>
    <w:rsid w:val="009B3D22"/>
    <w:rsid w:val="009B3DF5"/>
    <w:rsid w:val="009B3E5C"/>
    <w:rsid w:val="009B4191"/>
    <w:rsid w:val="009B44F9"/>
    <w:rsid w:val="009B4979"/>
    <w:rsid w:val="009B4E4C"/>
    <w:rsid w:val="009B5095"/>
    <w:rsid w:val="009B514C"/>
    <w:rsid w:val="009B5B7E"/>
    <w:rsid w:val="009B5BB7"/>
    <w:rsid w:val="009B5E99"/>
    <w:rsid w:val="009B63A9"/>
    <w:rsid w:val="009B63AA"/>
    <w:rsid w:val="009B688D"/>
    <w:rsid w:val="009B7115"/>
    <w:rsid w:val="009B736D"/>
    <w:rsid w:val="009B7529"/>
    <w:rsid w:val="009B7571"/>
    <w:rsid w:val="009B7C5A"/>
    <w:rsid w:val="009C0590"/>
    <w:rsid w:val="009C05D5"/>
    <w:rsid w:val="009C098B"/>
    <w:rsid w:val="009C0DE0"/>
    <w:rsid w:val="009C0E7B"/>
    <w:rsid w:val="009C0EE0"/>
    <w:rsid w:val="009C1024"/>
    <w:rsid w:val="009C1A6E"/>
    <w:rsid w:val="009C1E08"/>
    <w:rsid w:val="009C203A"/>
    <w:rsid w:val="009C25F8"/>
    <w:rsid w:val="009C262D"/>
    <w:rsid w:val="009C295B"/>
    <w:rsid w:val="009C2E6E"/>
    <w:rsid w:val="009C350A"/>
    <w:rsid w:val="009C368B"/>
    <w:rsid w:val="009C387D"/>
    <w:rsid w:val="009C3BCD"/>
    <w:rsid w:val="009C3C9C"/>
    <w:rsid w:val="009C3DD3"/>
    <w:rsid w:val="009C42D3"/>
    <w:rsid w:val="009C4629"/>
    <w:rsid w:val="009C47AF"/>
    <w:rsid w:val="009C4811"/>
    <w:rsid w:val="009C485A"/>
    <w:rsid w:val="009C491A"/>
    <w:rsid w:val="009C50C4"/>
    <w:rsid w:val="009C559A"/>
    <w:rsid w:val="009C5AB7"/>
    <w:rsid w:val="009C67BE"/>
    <w:rsid w:val="009C6A4F"/>
    <w:rsid w:val="009C6DF9"/>
    <w:rsid w:val="009C6F23"/>
    <w:rsid w:val="009C711A"/>
    <w:rsid w:val="009C7314"/>
    <w:rsid w:val="009C7B8D"/>
    <w:rsid w:val="009C7C8A"/>
    <w:rsid w:val="009D0266"/>
    <w:rsid w:val="009D04E8"/>
    <w:rsid w:val="009D0732"/>
    <w:rsid w:val="009D0C68"/>
    <w:rsid w:val="009D0EDD"/>
    <w:rsid w:val="009D266A"/>
    <w:rsid w:val="009D2676"/>
    <w:rsid w:val="009D2EAE"/>
    <w:rsid w:val="009D335D"/>
    <w:rsid w:val="009D458B"/>
    <w:rsid w:val="009D4694"/>
    <w:rsid w:val="009D5066"/>
    <w:rsid w:val="009D50E4"/>
    <w:rsid w:val="009D6070"/>
    <w:rsid w:val="009D627D"/>
    <w:rsid w:val="009D65E0"/>
    <w:rsid w:val="009D6B33"/>
    <w:rsid w:val="009D7688"/>
    <w:rsid w:val="009D7694"/>
    <w:rsid w:val="009D7C40"/>
    <w:rsid w:val="009E0B63"/>
    <w:rsid w:val="009E0DD0"/>
    <w:rsid w:val="009E140F"/>
    <w:rsid w:val="009E20EE"/>
    <w:rsid w:val="009E2346"/>
    <w:rsid w:val="009E2837"/>
    <w:rsid w:val="009E29BB"/>
    <w:rsid w:val="009E31A7"/>
    <w:rsid w:val="009E33DF"/>
    <w:rsid w:val="009E3C2C"/>
    <w:rsid w:val="009E3D45"/>
    <w:rsid w:val="009E43FE"/>
    <w:rsid w:val="009E464C"/>
    <w:rsid w:val="009E4E5F"/>
    <w:rsid w:val="009E54FE"/>
    <w:rsid w:val="009E56A3"/>
    <w:rsid w:val="009E57A2"/>
    <w:rsid w:val="009E597D"/>
    <w:rsid w:val="009E5A54"/>
    <w:rsid w:val="009E5F44"/>
    <w:rsid w:val="009E61B2"/>
    <w:rsid w:val="009E65CC"/>
    <w:rsid w:val="009E684C"/>
    <w:rsid w:val="009E6BE4"/>
    <w:rsid w:val="009E6E70"/>
    <w:rsid w:val="009E764E"/>
    <w:rsid w:val="009E7A92"/>
    <w:rsid w:val="009E7BA7"/>
    <w:rsid w:val="009E7DD7"/>
    <w:rsid w:val="009F03B1"/>
    <w:rsid w:val="009F0CF1"/>
    <w:rsid w:val="009F1161"/>
    <w:rsid w:val="009F1230"/>
    <w:rsid w:val="009F1B2C"/>
    <w:rsid w:val="009F1F09"/>
    <w:rsid w:val="009F27B5"/>
    <w:rsid w:val="009F2C3A"/>
    <w:rsid w:val="009F2D01"/>
    <w:rsid w:val="009F2EAB"/>
    <w:rsid w:val="009F31A4"/>
    <w:rsid w:val="009F3972"/>
    <w:rsid w:val="009F3D11"/>
    <w:rsid w:val="009F3D6C"/>
    <w:rsid w:val="009F401A"/>
    <w:rsid w:val="009F464C"/>
    <w:rsid w:val="009F49F1"/>
    <w:rsid w:val="009F4EA8"/>
    <w:rsid w:val="009F4F82"/>
    <w:rsid w:val="009F5805"/>
    <w:rsid w:val="009F5B9C"/>
    <w:rsid w:val="009F5EC3"/>
    <w:rsid w:val="009F63FE"/>
    <w:rsid w:val="009F65F2"/>
    <w:rsid w:val="009F6963"/>
    <w:rsid w:val="009F6C5B"/>
    <w:rsid w:val="009F6D4B"/>
    <w:rsid w:val="009F70EA"/>
    <w:rsid w:val="009F7C72"/>
    <w:rsid w:val="009F7FDF"/>
    <w:rsid w:val="00A0001F"/>
    <w:rsid w:val="00A0045B"/>
    <w:rsid w:val="00A00BD3"/>
    <w:rsid w:val="00A00EAD"/>
    <w:rsid w:val="00A00F58"/>
    <w:rsid w:val="00A00FC2"/>
    <w:rsid w:val="00A019FF"/>
    <w:rsid w:val="00A01A1F"/>
    <w:rsid w:val="00A01D2C"/>
    <w:rsid w:val="00A01DF9"/>
    <w:rsid w:val="00A01F4B"/>
    <w:rsid w:val="00A0201D"/>
    <w:rsid w:val="00A02AFE"/>
    <w:rsid w:val="00A02B3F"/>
    <w:rsid w:val="00A02D1E"/>
    <w:rsid w:val="00A0300D"/>
    <w:rsid w:val="00A0331F"/>
    <w:rsid w:val="00A036DC"/>
    <w:rsid w:val="00A03CDD"/>
    <w:rsid w:val="00A04D0B"/>
    <w:rsid w:val="00A0501F"/>
    <w:rsid w:val="00A0536F"/>
    <w:rsid w:val="00A05677"/>
    <w:rsid w:val="00A05C66"/>
    <w:rsid w:val="00A05DF3"/>
    <w:rsid w:val="00A05FDE"/>
    <w:rsid w:val="00A062C6"/>
    <w:rsid w:val="00A06A38"/>
    <w:rsid w:val="00A06CAB"/>
    <w:rsid w:val="00A06F08"/>
    <w:rsid w:val="00A07F08"/>
    <w:rsid w:val="00A102F8"/>
    <w:rsid w:val="00A1036A"/>
    <w:rsid w:val="00A10B97"/>
    <w:rsid w:val="00A110B5"/>
    <w:rsid w:val="00A117F0"/>
    <w:rsid w:val="00A11E3D"/>
    <w:rsid w:val="00A11EDB"/>
    <w:rsid w:val="00A126A0"/>
    <w:rsid w:val="00A129E8"/>
    <w:rsid w:val="00A12A84"/>
    <w:rsid w:val="00A12CE2"/>
    <w:rsid w:val="00A12DF4"/>
    <w:rsid w:val="00A145F8"/>
    <w:rsid w:val="00A14E96"/>
    <w:rsid w:val="00A14F7A"/>
    <w:rsid w:val="00A14F7E"/>
    <w:rsid w:val="00A152EC"/>
    <w:rsid w:val="00A15DB3"/>
    <w:rsid w:val="00A165EB"/>
    <w:rsid w:val="00A16E48"/>
    <w:rsid w:val="00A16FEA"/>
    <w:rsid w:val="00A170D5"/>
    <w:rsid w:val="00A17268"/>
    <w:rsid w:val="00A1785E"/>
    <w:rsid w:val="00A2008B"/>
    <w:rsid w:val="00A200FF"/>
    <w:rsid w:val="00A20227"/>
    <w:rsid w:val="00A20363"/>
    <w:rsid w:val="00A206D4"/>
    <w:rsid w:val="00A214DC"/>
    <w:rsid w:val="00A214DF"/>
    <w:rsid w:val="00A21DFC"/>
    <w:rsid w:val="00A22E5E"/>
    <w:rsid w:val="00A23693"/>
    <w:rsid w:val="00A241A5"/>
    <w:rsid w:val="00A244E2"/>
    <w:rsid w:val="00A2471E"/>
    <w:rsid w:val="00A2514D"/>
    <w:rsid w:val="00A252EB"/>
    <w:rsid w:val="00A254DB"/>
    <w:rsid w:val="00A25775"/>
    <w:rsid w:val="00A26745"/>
    <w:rsid w:val="00A26CC7"/>
    <w:rsid w:val="00A27323"/>
    <w:rsid w:val="00A278CE"/>
    <w:rsid w:val="00A278F5"/>
    <w:rsid w:val="00A279C6"/>
    <w:rsid w:val="00A27FF1"/>
    <w:rsid w:val="00A30206"/>
    <w:rsid w:val="00A302E7"/>
    <w:rsid w:val="00A30763"/>
    <w:rsid w:val="00A30910"/>
    <w:rsid w:val="00A30C05"/>
    <w:rsid w:val="00A31088"/>
    <w:rsid w:val="00A314F1"/>
    <w:rsid w:val="00A317AB"/>
    <w:rsid w:val="00A323C7"/>
    <w:rsid w:val="00A3283F"/>
    <w:rsid w:val="00A330E3"/>
    <w:rsid w:val="00A3322C"/>
    <w:rsid w:val="00A337DB"/>
    <w:rsid w:val="00A33B99"/>
    <w:rsid w:val="00A33C8F"/>
    <w:rsid w:val="00A33E85"/>
    <w:rsid w:val="00A33F1E"/>
    <w:rsid w:val="00A341DC"/>
    <w:rsid w:val="00A3452E"/>
    <w:rsid w:val="00A34533"/>
    <w:rsid w:val="00A347DE"/>
    <w:rsid w:val="00A352F4"/>
    <w:rsid w:val="00A35A79"/>
    <w:rsid w:val="00A362D6"/>
    <w:rsid w:val="00A36628"/>
    <w:rsid w:val="00A36885"/>
    <w:rsid w:val="00A3757F"/>
    <w:rsid w:val="00A37606"/>
    <w:rsid w:val="00A376D0"/>
    <w:rsid w:val="00A377B0"/>
    <w:rsid w:val="00A3782E"/>
    <w:rsid w:val="00A37A8B"/>
    <w:rsid w:val="00A37DB4"/>
    <w:rsid w:val="00A40160"/>
    <w:rsid w:val="00A40416"/>
    <w:rsid w:val="00A4057D"/>
    <w:rsid w:val="00A414D4"/>
    <w:rsid w:val="00A415E4"/>
    <w:rsid w:val="00A41927"/>
    <w:rsid w:val="00A41B29"/>
    <w:rsid w:val="00A41DEF"/>
    <w:rsid w:val="00A4214D"/>
    <w:rsid w:val="00A42181"/>
    <w:rsid w:val="00A42B11"/>
    <w:rsid w:val="00A42EE5"/>
    <w:rsid w:val="00A4332A"/>
    <w:rsid w:val="00A43A59"/>
    <w:rsid w:val="00A43FFA"/>
    <w:rsid w:val="00A44AD5"/>
    <w:rsid w:val="00A454C4"/>
    <w:rsid w:val="00A45610"/>
    <w:rsid w:val="00A458FC"/>
    <w:rsid w:val="00A45A8A"/>
    <w:rsid w:val="00A45D03"/>
    <w:rsid w:val="00A45E15"/>
    <w:rsid w:val="00A461F2"/>
    <w:rsid w:val="00A466BD"/>
    <w:rsid w:val="00A470A6"/>
    <w:rsid w:val="00A47120"/>
    <w:rsid w:val="00A47142"/>
    <w:rsid w:val="00A47238"/>
    <w:rsid w:val="00A47430"/>
    <w:rsid w:val="00A474E0"/>
    <w:rsid w:val="00A500EC"/>
    <w:rsid w:val="00A50602"/>
    <w:rsid w:val="00A50851"/>
    <w:rsid w:val="00A50A74"/>
    <w:rsid w:val="00A5151F"/>
    <w:rsid w:val="00A517C8"/>
    <w:rsid w:val="00A51FA2"/>
    <w:rsid w:val="00A52183"/>
    <w:rsid w:val="00A524F2"/>
    <w:rsid w:val="00A527AA"/>
    <w:rsid w:val="00A529EC"/>
    <w:rsid w:val="00A52C00"/>
    <w:rsid w:val="00A533AA"/>
    <w:rsid w:val="00A53777"/>
    <w:rsid w:val="00A539D7"/>
    <w:rsid w:val="00A53C54"/>
    <w:rsid w:val="00A53C60"/>
    <w:rsid w:val="00A53F87"/>
    <w:rsid w:val="00A5440C"/>
    <w:rsid w:val="00A54429"/>
    <w:rsid w:val="00A5457D"/>
    <w:rsid w:val="00A546DA"/>
    <w:rsid w:val="00A54A9E"/>
    <w:rsid w:val="00A54ED8"/>
    <w:rsid w:val="00A54F83"/>
    <w:rsid w:val="00A551C6"/>
    <w:rsid w:val="00A5557F"/>
    <w:rsid w:val="00A55EF7"/>
    <w:rsid w:val="00A55F81"/>
    <w:rsid w:val="00A56136"/>
    <w:rsid w:val="00A563E0"/>
    <w:rsid w:val="00A564A4"/>
    <w:rsid w:val="00A566F3"/>
    <w:rsid w:val="00A56ADF"/>
    <w:rsid w:val="00A56BF0"/>
    <w:rsid w:val="00A56C19"/>
    <w:rsid w:val="00A5705F"/>
    <w:rsid w:val="00A572B5"/>
    <w:rsid w:val="00A57641"/>
    <w:rsid w:val="00A5776E"/>
    <w:rsid w:val="00A57A60"/>
    <w:rsid w:val="00A57B85"/>
    <w:rsid w:val="00A57CFB"/>
    <w:rsid w:val="00A604E8"/>
    <w:rsid w:val="00A6093C"/>
    <w:rsid w:val="00A60BFF"/>
    <w:rsid w:val="00A61333"/>
    <w:rsid w:val="00A619A9"/>
    <w:rsid w:val="00A620C5"/>
    <w:rsid w:val="00A6240E"/>
    <w:rsid w:val="00A62481"/>
    <w:rsid w:val="00A63419"/>
    <w:rsid w:val="00A64313"/>
    <w:rsid w:val="00A64640"/>
    <w:rsid w:val="00A64663"/>
    <w:rsid w:val="00A64841"/>
    <w:rsid w:val="00A64D14"/>
    <w:rsid w:val="00A64E6F"/>
    <w:rsid w:val="00A64F56"/>
    <w:rsid w:val="00A65116"/>
    <w:rsid w:val="00A6532A"/>
    <w:rsid w:val="00A65B80"/>
    <w:rsid w:val="00A65BD2"/>
    <w:rsid w:val="00A65D92"/>
    <w:rsid w:val="00A66064"/>
    <w:rsid w:val="00A66383"/>
    <w:rsid w:val="00A666BA"/>
    <w:rsid w:val="00A66DD8"/>
    <w:rsid w:val="00A673FE"/>
    <w:rsid w:val="00A67EB1"/>
    <w:rsid w:val="00A700B4"/>
    <w:rsid w:val="00A7013E"/>
    <w:rsid w:val="00A701B3"/>
    <w:rsid w:val="00A7030D"/>
    <w:rsid w:val="00A706CA"/>
    <w:rsid w:val="00A70BC1"/>
    <w:rsid w:val="00A7144B"/>
    <w:rsid w:val="00A71C23"/>
    <w:rsid w:val="00A720DF"/>
    <w:rsid w:val="00A723A1"/>
    <w:rsid w:val="00A72A14"/>
    <w:rsid w:val="00A73076"/>
    <w:rsid w:val="00A731CE"/>
    <w:rsid w:val="00A7338D"/>
    <w:rsid w:val="00A73F6E"/>
    <w:rsid w:val="00A73F93"/>
    <w:rsid w:val="00A7443D"/>
    <w:rsid w:val="00A7449B"/>
    <w:rsid w:val="00A74911"/>
    <w:rsid w:val="00A753D2"/>
    <w:rsid w:val="00A7546B"/>
    <w:rsid w:val="00A75CF4"/>
    <w:rsid w:val="00A75D23"/>
    <w:rsid w:val="00A75EB9"/>
    <w:rsid w:val="00A762D7"/>
    <w:rsid w:val="00A76BBC"/>
    <w:rsid w:val="00A76FB2"/>
    <w:rsid w:val="00A7751B"/>
    <w:rsid w:val="00A77553"/>
    <w:rsid w:val="00A779BB"/>
    <w:rsid w:val="00A80755"/>
    <w:rsid w:val="00A807AD"/>
    <w:rsid w:val="00A80A5D"/>
    <w:rsid w:val="00A80AB8"/>
    <w:rsid w:val="00A80CB6"/>
    <w:rsid w:val="00A81013"/>
    <w:rsid w:val="00A81838"/>
    <w:rsid w:val="00A82BA6"/>
    <w:rsid w:val="00A8316A"/>
    <w:rsid w:val="00A831F4"/>
    <w:rsid w:val="00A837E5"/>
    <w:rsid w:val="00A842B6"/>
    <w:rsid w:val="00A84473"/>
    <w:rsid w:val="00A844A5"/>
    <w:rsid w:val="00A84BE2"/>
    <w:rsid w:val="00A84C29"/>
    <w:rsid w:val="00A84E75"/>
    <w:rsid w:val="00A8567F"/>
    <w:rsid w:val="00A856B0"/>
    <w:rsid w:val="00A86060"/>
    <w:rsid w:val="00A86839"/>
    <w:rsid w:val="00A86AD7"/>
    <w:rsid w:val="00A86D66"/>
    <w:rsid w:val="00A86E8D"/>
    <w:rsid w:val="00A878D3"/>
    <w:rsid w:val="00A87C8F"/>
    <w:rsid w:val="00A90189"/>
    <w:rsid w:val="00A902D9"/>
    <w:rsid w:val="00A903AD"/>
    <w:rsid w:val="00A9056C"/>
    <w:rsid w:val="00A90753"/>
    <w:rsid w:val="00A915C2"/>
    <w:rsid w:val="00A91A9E"/>
    <w:rsid w:val="00A91C73"/>
    <w:rsid w:val="00A9204C"/>
    <w:rsid w:val="00A92507"/>
    <w:rsid w:val="00A9266C"/>
    <w:rsid w:val="00A92EA4"/>
    <w:rsid w:val="00A934BD"/>
    <w:rsid w:val="00A939C6"/>
    <w:rsid w:val="00A93B70"/>
    <w:rsid w:val="00A93C37"/>
    <w:rsid w:val="00A94332"/>
    <w:rsid w:val="00A9479F"/>
    <w:rsid w:val="00A948AD"/>
    <w:rsid w:val="00A95514"/>
    <w:rsid w:val="00A9560D"/>
    <w:rsid w:val="00A95800"/>
    <w:rsid w:val="00A969D1"/>
    <w:rsid w:val="00A97003"/>
    <w:rsid w:val="00A97421"/>
    <w:rsid w:val="00AA0C63"/>
    <w:rsid w:val="00AA0CF5"/>
    <w:rsid w:val="00AA0D88"/>
    <w:rsid w:val="00AA1237"/>
    <w:rsid w:val="00AA13A3"/>
    <w:rsid w:val="00AA1E6A"/>
    <w:rsid w:val="00AA1F67"/>
    <w:rsid w:val="00AA1FD3"/>
    <w:rsid w:val="00AA230A"/>
    <w:rsid w:val="00AA25C9"/>
    <w:rsid w:val="00AA291F"/>
    <w:rsid w:val="00AA2A05"/>
    <w:rsid w:val="00AA2BB3"/>
    <w:rsid w:val="00AA2D9D"/>
    <w:rsid w:val="00AA39E3"/>
    <w:rsid w:val="00AA3B55"/>
    <w:rsid w:val="00AA3BF1"/>
    <w:rsid w:val="00AA4185"/>
    <w:rsid w:val="00AA420D"/>
    <w:rsid w:val="00AA42F2"/>
    <w:rsid w:val="00AA4807"/>
    <w:rsid w:val="00AA4B57"/>
    <w:rsid w:val="00AA52A2"/>
    <w:rsid w:val="00AA52A7"/>
    <w:rsid w:val="00AA538F"/>
    <w:rsid w:val="00AA554B"/>
    <w:rsid w:val="00AA5B9B"/>
    <w:rsid w:val="00AA5D1A"/>
    <w:rsid w:val="00AA5F54"/>
    <w:rsid w:val="00AA61C3"/>
    <w:rsid w:val="00AA6212"/>
    <w:rsid w:val="00AA69DC"/>
    <w:rsid w:val="00AA6BEE"/>
    <w:rsid w:val="00AA6D1A"/>
    <w:rsid w:val="00AA6F70"/>
    <w:rsid w:val="00AA76C3"/>
    <w:rsid w:val="00AA7ADC"/>
    <w:rsid w:val="00AA7E72"/>
    <w:rsid w:val="00AA7EB6"/>
    <w:rsid w:val="00AB0030"/>
    <w:rsid w:val="00AB0A05"/>
    <w:rsid w:val="00AB0B55"/>
    <w:rsid w:val="00AB0C08"/>
    <w:rsid w:val="00AB0CA7"/>
    <w:rsid w:val="00AB1656"/>
    <w:rsid w:val="00AB1990"/>
    <w:rsid w:val="00AB1A05"/>
    <w:rsid w:val="00AB1C25"/>
    <w:rsid w:val="00AB1F25"/>
    <w:rsid w:val="00AB254A"/>
    <w:rsid w:val="00AB2ED5"/>
    <w:rsid w:val="00AB366C"/>
    <w:rsid w:val="00AB3875"/>
    <w:rsid w:val="00AB3A1F"/>
    <w:rsid w:val="00AB3A31"/>
    <w:rsid w:val="00AB3DB5"/>
    <w:rsid w:val="00AB4488"/>
    <w:rsid w:val="00AB4553"/>
    <w:rsid w:val="00AB4649"/>
    <w:rsid w:val="00AB4897"/>
    <w:rsid w:val="00AB5097"/>
    <w:rsid w:val="00AB5146"/>
    <w:rsid w:val="00AB5287"/>
    <w:rsid w:val="00AB537D"/>
    <w:rsid w:val="00AB581E"/>
    <w:rsid w:val="00AB588C"/>
    <w:rsid w:val="00AB59ED"/>
    <w:rsid w:val="00AB601C"/>
    <w:rsid w:val="00AB67DE"/>
    <w:rsid w:val="00AB689A"/>
    <w:rsid w:val="00AB6A26"/>
    <w:rsid w:val="00AB6B37"/>
    <w:rsid w:val="00AB7095"/>
    <w:rsid w:val="00AB750D"/>
    <w:rsid w:val="00AB760C"/>
    <w:rsid w:val="00AB7754"/>
    <w:rsid w:val="00AB7C71"/>
    <w:rsid w:val="00AB7FC5"/>
    <w:rsid w:val="00AC00B5"/>
    <w:rsid w:val="00AC02ED"/>
    <w:rsid w:val="00AC07A7"/>
    <w:rsid w:val="00AC0B98"/>
    <w:rsid w:val="00AC0C8A"/>
    <w:rsid w:val="00AC0F3E"/>
    <w:rsid w:val="00AC2248"/>
    <w:rsid w:val="00AC255F"/>
    <w:rsid w:val="00AC262B"/>
    <w:rsid w:val="00AC2772"/>
    <w:rsid w:val="00AC3152"/>
    <w:rsid w:val="00AC3346"/>
    <w:rsid w:val="00AC34C8"/>
    <w:rsid w:val="00AC38A7"/>
    <w:rsid w:val="00AC390A"/>
    <w:rsid w:val="00AC3AED"/>
    <w:rsid w:val="00AC3B47"/>
    <w:rsid w:val="00AC45AE"/>
    <w:rsid w:val="00AC47FF"/>
    <w:rsid w:val="00AC5270"/>
    <w:rsid w:val="00AC555D"/>
    <w:rsid w:val="00AC5571"/>
    <w:rsid w:val="00AC5E94"/>
    <w:rsid w:val="00AC6416"/>
    <w:rsid w:val="00AC6BB9"/>
    <w:rsid w:val="00AC7457"/>
    <w:rsid w:val="00AC74B0"/>
    <w:rsid w:val="00AC751C"/>
    <w:rsid w:val="00AC75B2"/>
    <w:rsid w:val="00AC777A"/>
    <w:rsid w:val="00AC7785"/>
    <w:rsid w:val="00AD0AB6"/>
    <w:rsid w:val="00AD0BAE"/>
    <w:rsid w:val="00AD0DB7"/>
    <w:rsid w:val="00AD126B"/>
    <w:rsid w:val="00AD1C2A"/>
    <w:rsid w:val="00AD1EBD"/>
    <w:rsid w:val="00AD21B0"/>
    <w:rsid w:val="00AD2643"/>
    <w:rsid w:val="00AD2647"/>
    <w:rsid w:val="00AD2995"/>
    <w:rsid w:val="00AD2A10"/>
    <w:rsid w:val="00AD2C3D"/>
    <w:rsid w:val="00AD2C77"/>
    <w:rsid w:val="00AD2CF3"/>
    <w:rsid w:val="00AD3481"/>
    <w:rsid w:val="00AD3F7E"/>
    <w:rsid w:val="00AD42EB"/>
    <w:rsid w:val="00AD4900"/>
    <w:rsid w:val="00AD4B45"/>
    <w:rsid w:val="00AD4FF1"/>
    <w:rsid w:val="00AD50DE"/>
    <w:rsid w:val="00AD5396"/>
    <w:rsid w:val="00AD5681"/>
    <w:rsid w:val="00AD5686"/>
    <w:rsid w:val="00AD56E5"/>
    <w:rsid w:val="00AD61A5"/>
    <w:rsid w:val="00AD6C57"/>
    <w:rsid w:val="00AD6C83"/>
    <w:rsid w:val="00AD7375"/>
    <w:rsid w:val="00AD7DD3"/>
    <w:rsid w:val="00AD7ECB"/>
    <w:rsid w:val="00AD7F8F"/>
    <w:rsid w:val="00AE0688"/>
    <w:rsid w:val="00AE0946"/>
    <w:rsid w:val="00AE15D1"/>
    <w:rsid w:val="00AE19E2"/>
    <w:rsid w:val="00AE21AE"/>
    <w:rsid w:val="00AE2C2A"/>
    <w:rsid w:val="00AE2CC4"/>
    <w:rsid w:val="00AE2E04"/>
    <w:rsid w:val="00AE3259"/>
    <w:rsid w:val="00AE383E"/>
    <w:rsid w:val="00AE38DF"/>
    <w:rsid w:val="00AE3ED1"/>
    <w:rsid w:val="00AE4044"/>
    <w:rsid w:val="00AE40C9"/>
    <w:rsid w:val="00AE44CD"/>
    <w:rsid w:val="00AE44CF"/>
    <w:rsid w:val="00AE4B6B"/>
    <w:rsid w:val="00AE4D48"/>
    <w:rsid w:val="00AE5361"/>
    <w:rsid w:val="00AE5541"/>
    <w:rsid w:val="00AE588E"/>
    <w:rsid w:val="00AE61EC"/>
    <w:rsid w:val="00AE663D"/>
    <w:rsid w:val="00AE66AA"/>
    <w:rsid w:val="00AE67EC"/>
    <w:rsid w:val="00AE74E7"/>
    <w:rsid w:val="00AE75BD"/>
    <w:rsid w:val="00AE7774"/>
    <w:rsid w:val="00AF00D7"/>
    <w:rsid w:val="00AF0545"/>
    <w:rsid w:val="00AF0C6E"/>
    <w:rsid w:val="00AF171F"/>
    <w:rsid w:val="00AF1915"/>
    <w:rsid w:val="00AF28EF"/>
    <w:rsid w:val="00AF2B4D"/>
    <w:rsid w:val="00AF2B5E"/>
    <w:rsid w:val="00AF3975"/>
    <w:rsid w:val="00AF39D3"/>
    <w:rsid w:val="00AF42A0"/>
    <w:rsid w:val="00AF4725"/>
    <w:rsid w:val="00AF4E16"/>
    <w:rsid w:val="00AF4E31"/>
    <w:rsid w:val="00AF5EC4"/>
    <w:rsid w:val="00AF5EFC"/>
    <w:rsid w:val="00AF65AD"/>
    <w:rsid w:val="00AF66D4"/>
    <w:rsid w:val="00AF6964"/>
    <w:rsid w:val="00AF6D62"/>
    <w:rsid w:val="00AF7043"/>
    <w:rsid w:val="00AF70AA"/>
    <w:rsid w:val="00AF70CF"/>
    <w:rsid w:val="00AF7FD2"/>
    <w:rsid w:val="00B002BC"/>
    <w:rsid w:val="00B0076F"/>
    <w:rsid w:val="00B00B4F"/>
    <w:rsid w:val="00B011C2"/>
    <w:rsid w:val="00B014F6"/>
    <w:rsid w:val="00B017DC"/>
    <w:rsid w:val="00B01A17"/>
    <w:rsid w:val="00B01C78"/>
    <w:rsid w:val="00B0223D"/>
    <w:rsid w:val="00B0229A"/>
    <w:rsid w:val="00B027E0"/>
    <w:rsid w:val="00B030D1"/>
    <w:rsid w:val="00B03107"/>
    <w:rsid w:val="00B03FC7"/>
    <w:rsid w:val="00B044DC"/>
    <w:rsid w:val="00B04E4B"/>
    <w:rsid w:val="00B052AD"/>
    <w:rsid w:val="00B05781"/>
    <w:rsid w:val="00B05E29"/>
    <w:rsid w:val="00B06209"/>
    <w:rsid w:val="00B06ABF"/>
    <w:rsid w:val="00B06AE7"/>
    <w:rsid w:val="00B06AFD"/>
    <w:rsid w:val="00B072FF"/>
    <w:rsid w:val="00B07312"/>
    <w:rsid w:val="00B07457"/>
    <w:rsid w:val="00B074C9"/>
    <w:rsid w:val="00B07600"/>
    <w:rsid w:val="00B078CD"/>
    <w:rsid w:val="00B078D4"/>
    <w:rsid w:val="00B07A48"/>
    <w:rsid w:val="00B10309"/>
    <w:rsid w:val="00B1030E"/>
    <w:rsid w:val="00B10736"/>
    <w:rsid w:val="00B108D4"/>
    <w:rsid w:val="00B10A6D"/>
    <w:rsid w:val="00B10CD3"/>
    <w:rsid w:val="00B10FDC"/>
    <w:rsid w:val="00B11353"/>
    <w:rsid w:val="00B11577"/>
    <w:rsid w:val="00B116FF"/>
    <w:rsid w:val="00B11946"/>
    <w:rsid w:val="00B11994"/>
    <w:rsid w:val="00B11A92"/>
    <w:rsid w:val="00B11C3D"/>
    <w:rsid w:val="00B11F21"/>
    <w:rsid w:val="00B122FD"/>
    <w:rsid w:val="00B127C7"/>
    <w:rsid w:val="00B127F6"/>
    <w:rsid w:val="00B12919"/>
    <w:rsid w:val="00B134EB"/>
    <w:rsid w:val="00B1355B"/>
    <w:rsid w:val="00B13652"/>
    <w:rsid w:val="00B13928"/>
    <w:rsid w:val="00B13BC9"/>
    <w:rsid w:val="00B13EA6"/>
    <w:rsid w:val="00B14431"/>
    <w:rsid w:val="00B14C03"/>
    <w:rsid w:val="00B14DCC"/>
    <w:rsid w:val="00B14ED0"/>
    <w:rsid w:val="00B15377"/>
    <w:rsid w:val="00B1551D"/>
    <w:rsid w:val="00B1560B"/>
    <w:rsid w:val="00B1586D"/>
    <w:rsid w:val="00B16935"/>
    <w:rsid w:val="00B16AB3"/>
    <w:rsid w:val="00B16D33"/>
    <w:rsid w:val="00B16DA3"/>
    <w:rsid w:val="00B179CE"/>
    <w:rsid w:val="00B17B9D"/>
    <w:rsid w:val="00B205D5"/>
    <w:rsid w:val="00B20F98"/>
    <w:rsid w:val="00B21805"/>
    <w:rsid w:val="00B2262A"/>
    <w:rsid w:val="00B227FD"/>
    <w:rsid w:val="00B22E71"/>
    <w:rsid w:val="00B23041"/>
    <w:rsid w:val="00B2353D"/>
    <w:rsid w:val="00B23712"/>
    <w:rsid w:val="00B241B5"/>
    <w:rsid w:val="00B24415"/>
    <w:rsid w:val="00B24562"/>
    <w:rsid w:val="00B2475D"/>
    <w:rsid w:val="00B2481B"/>
    <w:rsid w:val="00B24CB8"/>
    <w:rsid w:val="00B24D6E"/>
    <w:rsid w:val="00B24EC5"/>
    <w:rsid w:val="00B255A0"/>
    <w:rsid w:val="00B260F3"/>
    <w:rsid w:val="00B264AE"/>
    <w:rsid w:val="00B26969"/>
    <w:rsid w:val="00B26D2F"/>
    <w:rsid w:val="00B26D7C"/>
    <w:rsid w:val="00B276D5"/>
    <w:rsid w:val="00B278FE"/>
    <w:rsid w:val="00B27D26"/>
    <w:rsid w:val="00B3088D"/>
    <w:rsid w:val="00B30A80"/>
    <w:rsid w:val="00B30AA6"/>
    <w:rsid w:val="00B30AD1"/>
    <w:rsid w:val="00B30B99"/>
    <w:rsid w:val="00B30C05"/>
    <w:rsid w:val="00B30E1C"/>
    <w:rsid w:val="00B318BF"/>
    <w:rsid w:val="00B31953"/>
    <w:rsid w:val="00B31EAF"/>
    <w:rsid w:val="00B3254D"/>
    <w:rsid w:val="00B32715"/>
    <w:rsid w:val="00B32EF3"/>
    <w:rsid w:val="00B3325F"/>
    <w:rsid w:val="00B33588"/>
    <w:rsid w:val="00B3366E"/>
    <w:rsid w:val="00B3370A"/>
    <w:rsid w:val="00B34070"/>
    <w:rsid w:val="00B344CA"/>
    <w:rsid w:val="00B34654"/>
    <w:rsid w:val="00B3515A"/>
    <w:rsid w:val="00B35224"/>
    <w:rsid w:val="00B3570E"/>
    <w:rsid w:val="00B359FE"/>
    <w:rsid w:val="00B35DD5"/>
    <w:rsid w:val="00B35EB9"/>
    <w:rsid w:val="00B362BE"/>
    <w:rsid w:val="00B36423"/>
    <w:rsid w:val="00B3682D"/>
    <w:rsid w:val="00B36B70"/>
    <w:rsid w:val="00B3716F"/>
    <w:rsid w:val="00B37EBC"/>
    <w:rsid w:val="00B40204"/>
    <w:rsid w:val="00B405BE"/>
    <w:rsid w:val="00B4085A"/>
    <w:rsid w:val="00B40AC9"/>
    <w:rsid w:val="00B40AF0"/>
    <w:rsid w:val="00B40DDC"/>
    <w:rsid w:val="00B41272"/>
    <w:rsid w:val="00B413EE"/>
    <w:rsid w:val="00B4152A"/>
    <w:rsid w:val="00B41613"/>
    <w:rsid w:val="00B418D8"/>
    <w:rsid w:val="00B41960"/>
    <w:rsid w:val="00B42235"/>
    <w:rsid w:val="00B42B05"/>
    <w:rsid w:val="00B438CF"/>
    <w:rsid w:val="00B43F34"/>
    <w:rsid w:val="00B4428C"/>
    <w:rsid w:val="00B44340"/>
    <w:rsid w:val="00B444C3"/>
    <w:rsid w:val="00B44931"/>
    <w:rsid w:val="00B44984"/>
    <w:rsid w:val="00B44A12"/>
    <w:rsid w:val="00B44BA7"/>
    <w:rsid w:val="00B44F26"/>
    <w:rsid w:val="00B4505D"/>
    <w:rsid w:val="00B45309"/>
    <w:rsid w:val="00B457B9"/>
    <w:rsid w:val="00B46510"/>
    <w:rsid w:val="00B465F2"/>
    <w:rsid w:val="00B46A96"/>
    <w:rsid w:val="00B46E37"/>
    <w:rsid w:val="00B47181"/>
    <w:rsid w:val="00B471A3"/>
    <w:rsid w:val="00B47278"/>
    <w:rsid w:val="00B47364"/>
    <w:rsid w:val="00B50477"/>
    <w:rsid w:val="00B50AA1"/>
    <w:rsid w:val="00B51121"/>
    <w:rsid w:val="00B512D5"/>
    <w:rsid w:val="00B51A5A"/>
    <w:rsid w:val="00B51D32"/>
    <w:rsid w:val="00B51DF7"/>
    <w:rsid w:val="00B52564"/>
    <w:rsid w:val="00B5256C"/>
    <w:rsid w:val="00B525EF"/>
    <w:rsid w:val="00B526CE"/>
    <w:rsid w:val="00B527DC"/>
    <w:rsid w:val="00B52CFB"/>
    <w:rsid w:val="00B53155"/>
    <w:rsid w:val="00B53B5C"/>
    <w:rsid w:val="00B53D8E"/>
    <w:rsid w:val="00B54099"/>
    <w:rsid w:val="00B540D4"/>
    <w:rsid w:val="00B54193"/>
    <w:rsid w:val="00B5420C"/>
    <w:rsid w:val="00B542AC"/>
    <w:rsid w:val="00B5443A"/>
    <w:rsid w:val="00B544E4"/>
    <w:rsid w:val="00B54501"/>
    <w:rsid w:val="00B54939"/>
    <w:rsid w:val="00B54C9C"/>
    <w:rsid w:val="00B55292"/>
    <w:rsid w:val="00B55BB4"/>
    <w:rsid w:val="00B56733"/>
    <w:rsid w:val="00B57019"/>
    <w:rsid w:val="00B57090"/>
    <w:rsid w:val="00B5763F"/>
    <w:rsid w:val="00B57BC8"/>
    <w:rsid w:val="00B57F3B"/>
    <w:rsid w:val="00B57F87"/>
    <w:rsid w:val="00B57FB0"/>
    <w:rsid w:val="00B60C97"/>
    <w:rsid w:val="00B60CC9"/>
    <w:rsid w:val="00B611D7"/>
    <w:rsid w:val="00B61283"/>
    <w:rsid w:val="00B61729"/>
    <w:rsid w:val="00B61D84"/>
    <w:rsid w:val="00B61EF5"/>
    <w:rsid w:val="00B62162"/>
    <w:rsid w:val="00B623A6"/>
    <w:rsid w:val="00B62524"/>
    <w:rsid w:val="00B629AC"/>
    <w:rsid w:val="00B62E9A"/>
    <w:rsid w:val="00B62ED1"/>
    <w:rsid w:val="00B633EB"/>
    <w:rsid w:val="00B63570"/>
    <w:rsid w:val="00B635EF"/>
    <w:rsid w:val="00B63604"/>
    <w:rsid w:val="00B637D0"/>
    <w:rsid w:val="00B6381B"/>
    <w:rsid w:val="00B638C6"/>
    <w:rsid w:val="00B63EC8"/>
    <w:rsid w:val="00B645D0"/>
    <w:rsid w:val="00B64639"/>
    <w:rsid w:val="00B646A9"/>
    <w:rsid w:val="00B64B1E"/>
    <w:rsid w:val="00B64E88"/>
    <w:rsid w:val="00B64F88"/>
    <w:rsid w:val="00B65760"/>
    <w:rsid w:val="00B66133"/>
    <w:rsid w:val="00B6616A"/>
    <w:rsid w:val="00B661CE"/>
    <w:rsid w:val="00B665E8"/>
    <w:rsid w:val="00B6661E"/>
    <w:rsid w:val="00B667E0"/>
    <w:rsid w:val="00B66AF9"/>
    <w:rsid w:val="00B66B4F"/>
    <w:rsid w:val="00B6734E"/>
    <w:rsid w:val="00B7054F"/>
    <w:rsid w:val="00B70B65"/>
    <w:rsid w:val="00B71100"/>
    <w:rsid w:val="00B721A0"/>
    <w:rsid w:val="00B72360"/>
    <w:rsid w:val="00B726F5"/>
    <w:rsid w:val="00B7289A"/>
    <w:rsid w:val="00B72B03"/>
    <w:rsid w:val="00B72D5B"/>
    <w:rsid w:val="00B72E2A"/>
    <w:rsid w:val="00B73783"/>
    <w:rsid w:val="00B73C66"/>
    <w:rsid w:val="00B73D47"/>
    <w:rsid w:val="00B74071"/>
    <w:rsid w:val="00B740E4"/>
    <w:rsid w:val="00B74389"/>
    <w:rsid w:val="00B74494"/>
    <w:rsid w:val="00B748F1"/>
    <w:rsid w:val="00B749DE"/>
    <w:rsid w:val="00B74AF3"/>
    <w:rsid w:val="00B74C4B"/>
    <w:rsid w:val="00B74CA6"/>
    <w:rsid w:val="00B74F14"/>
    <w:rsid w:val="00B75021"/>
    <w:rsid w:val="00B7527C"/>
    <w:rsid w:val="00B7571B"/>
    <w:rsid w:val="00B75801"/>
    <w:rsid w:val="00B77208"/>
    <w:rsid w:val="00B77501"/>
    <w:rsid w:val="00B776BC"/>
    <w:rsid w:val="00B779DA"/>
    <w:rsid w:val="00B80089"/>
    <w:rsid w:val="00B800B2"/>
    <w:rsid w:val="00B80957"/>
    <w:rsid w:val="00B809C7"/>
    <w:rsid w:val="00B809DB"/>
    <w:rsid w:val="00B81244"/>
    <w:rsid w:val="00B81791"/>
    <w:rsid w:val="00B81E16"/>
    <w:rsid w:val="00B81FAF"/>
    <w:rsid w:val="00B82055"/>
    <w:rsid w:val="00B8210B"/>
    <w:rsid w:val="00B8211B"/>
    <w:rsid w:val="00B824B6"/>
    <w:rsid w:val="00B824FB"/>
    <w:rsid w:val="00B826E9"/>
    <w:rsid w:val="00B828B9"/>
    <w:rsid w:val="00B82BC5"/>
    <w:rsid w:val="00B82C6B"/>
    <w:rsid w:val="00B831B3"/>
    <w:rsid w:val="00B83516"/>
    <w:rsid w:val="00B8386B"/>
    <w:rsid w:val="00B838D2"/>
    <w:rsid w:val="00B83D63"/>
    <w:rsid w:val="00B846E1"/>
    <w:rsid w:val="00B84B98"/>
    <w:rsid w:val="00B84BBC"/>
    <w:rsid w:val="00B84BCE"/>
    <w:rsid w:val="00B85537"/>
    <w:rsid w:val="00B85A43"/>
    <w:rsid w:val="00B8659D"/>
    <w:rsid w:val="00B86D8B"/>
    <w:rsid w:val="00B871FB"/>
    <w:rsid w:val="00B8726F"/>
    <w:rsid w:val="00B8769F"/>
    <w:rsid w:val="00B87CC6"/>
    <w:rsid w:val="00B903EC"/>
    <w:rsid w:val="00B907C3"/>
    <w:rsid w:val="00B9095C"/>
    <w:rsid w:val="00B90B04"/>
    <w:rsid w:val="00B90BA7"/>
    <w:rsid w:val="00B90CDF"/>
    <w:rsid w:val="00B915B7"/>
    <w:rsid w:val="00B919B1"/>
    <w:rsid w:val="00B91BEB"/>
    <w:rsid w:val="00B91D64"/>
    <w:rsid w:val="00B923BE"/>
    <w:rsid w:val="00B92630"/>
    <w:rsid w:val="00B92785"/>
    <w:rsid w:val="00B92AC8"/>
    <w:rsid w:val="00B92C70"/>
    <w:rsid w:val="00B92EE8"/>
    <w:rsid w:val="00B93226"/>
    <w:rsid w:val="00B9360F"/>
    <w:rsid w:val="00B937B8"/>
    <w:rsid w:val="00B93A27"/>
    <w:rsid w:val="00B93FE3"/>
    <w:rsid w:val="00B9449B"/>
    <w:rsid w:val="00B94910"/>
    <w:rsid w:val="00B94A64"/>
    <w:rsid w:val="00B94B23"/>
    <w:rsid w:val="00B94B54"/>
    <w:rsid w:val="00B94D59"/>
    <w:rsid w:val="00B94E7B"/>
    <w:rsid w:val="00B95538"/>
    <w:rsid w:val="00B958CD"/>
    <w:rsid w:val="00B95ACD"/>
    <w:rsid w:val="00B95D29"/>
    <w:rsid w:val="00B95F5C"/>
    <w:rsid w:val="00B95F76"/>
    <w:rsid w:val="00B9657F"/>
    <w:rsid w:val="00B96AB5"/>
    <w:rsid w:val="00B97448"/>
    <w:rsid w:val="00B975A0"/>
    <w:rsid w:val="00B975A5"/>
    <w:rsid w:val="00B97766"/>
    <w:rsid w:val="00B97927"/>
    <w:rsid w:val="00B97B18"/>
    <w:rsid w:val="00BA01A9"/>
    <w:rsid w:val="00BA092B"/>
    <w:rsid w:val="00BA0A23"/>
    <w:rsid w:val="00BA0B52"/>
    <w:rsid w:val="00BA0BAC"/>
    <w:rsid w:val="00BA0C18"/>
    <w:rsid w:val="00BA0D94"/>
    <w:rsid w:val="00BA1269"/>
    <w:rsid w:val="00BA14B1"/>
    <w:rsid w:val="00BA179E"/>
    <w:rsid w:val="00BA181A"/>
    <w:rsid w:val="00BA1C26"/>
    <w:rsid w:val="00BA1C61"/>
    <w:rsid w:val="00BA2306"/>
    <w:rsid w:val="00BA2638"/>
    <w:rsid w:val="00BA264E"/>
    <w:rsid w:val="00BA3517"/>
    <w:rsid w:val="00BA36AD"/>
    <w:rsid w:val="00BA3BE0"/>
    <w:rsid w:val="00BA3C6E"/>
    <w:rsid w:val="00BA3E7F"/>
    <w:rsid w:val="00BA443B"/>
    <w:rsid w:val="00BA464A"/>
    <w:rsid w:val="00BA47CB"/>
    <w:rsid w:val="00BA4976"/>
    <w:rsid w:val="00BA597B"/>
    <w:rsid w:val="00BA5DDD"/>
    <w:rsid w:val="00BA5DFA"/>
    <w:rsid w:val="00BA5F77"/>
    <w:rsid w:val="00BA64A9"/>
    <w:rsid w:val="00BA6568"/>
    <w:rsid w:val="00BA6651"/>
    <w:rsid w:val="00BA6A8A"/>
    <w:rsid w:val="00BA6AB1"/>
    <w:rsid w:val="00BA6AF2"/>
    <w:rsid w:val="00BA6B86"/>
    <w:rsid w:val="00BA6C11"/>
    <w:rsid w:val="00BA7076"/>
    <w:rsid w:val="00BA71B0"/>
    <w:rsid w:val="00BA7F20"/>
    <w:rsid w:val="00BB0215"/>
    <w:rsid w:val="00BB072E"/>
    <w:rsid w:val="00BB0E43"/>
    <w:rsid w:val="00BB0E90"/>
    <w:rsid w:val="00BB0FF2"/>
    <w:rsid w:val="00BB11A9"/>
    <w:rsid w:val="00BB13D2"/>
    <w:rsid w:val="00BB14CA"/>
    <w:rsid w:val="00BB1A30"/>
    <w:rsid w:val="00BB2227"/>
    <w:rsid w:val="00BB2496"/>
    <w:rsid w:val="00BB2F52"/>
    <w:rsid w:val="00BB37BD"/>
    <w:rsid w:val="00BB3DDB"/>
    <w:rsid w:val="00BB44AA"/>
    <w:rsid w:val="00BB44DC"/>
    <w:rsid w:val="00BB4678"/>
    <w:rsid w:val="00BB4A87"/>
    <w:rsid w:val="00BB4B33"/>
    <w:rsid w:val="00BB5571"/>
    <w:rsid w:val="00BB574E"/>
    <w:rsid w:val="00BB58B2"/>
    <w:rsid w:val="00BB5AFC"/>
    <w:rsid w:val="00BB5B70"/>
    <w:rsid w:val="00BB5BF5"/>
    <w:rsid w:val="00BB6090"/>
    <w:rsid w:val="00BB7347"/>
    <w:rsid w:val="00BB7388"/>
    <w:rsid w:val="00BB7708"/>
    <w:rsid w:val="00BB791C"/>
    <w:rsid w:val="00BB7D67"/>
    <w:rsid w:val="00BB7DA7"/>
    <w:rsid w:val="00BC05E4"/>
    <w:rsid w:val="00BC09D8"/>
    <w:rsid w:val="00BC1290"/>
    <w:rsid w:val="00BC19B4"/>
    <w:rsid w:val="00BC1B3E"/>
    <w:rsid w:val="00BC1DEA"/>
    <w:rsid w:val="00BC2D92"/>
    <w:rsid w:val="00BC3553"/>
    <w:rsid w:val="00BC39A6"/>
    <w:rsid w:val="00BC420A"/>
    <w:rsid w:val="00BC4839"/>
    <w:rsid w:val="00BC488E"/>
    <w:rsid w:val="00BC4B9B"/>
    <w:rsid w:val="00BC53BC"/>
    <w:rsid w:val="00BC5445"/>
    <w:rsid w:val="00BC554E"/>
    <w:rsid w:val="00BC5B4D"/>
    <w:rsid w:val="00BC612F"/>
    <w:rsid w:val="00BC66AF"/>
    <w:rsid w:val="00BC6C9A"/>
    <w:rsid w:val="00BC6D85"/>
    <w:rsid w:val="00BC6F4F"/>
    <w:rsid w:val="00BC7289"/>
    <w:rsid w:val="00BC74C2"/>
    <w:rsid w:val="00BC768A"/>
    <w:rsid w:val="00BC7713"/>
    <w:rsid w:val="00BC77C5"/>
    <w:rsid w:val="00BC7A13"/>
    <w:rsid w:val="00BC7CD7"/>
    <w:rsid w:val="00BC7F17"/>
    <w:rsid w:val="00BC7F96"/>
    <w:rsid w:val="00BD0056"/>
    <w:rsid w:val="00BD0157"/>
    <w:rsid w:val="00BD035A"/>
    <w:rsid w:val="00BD0628"/>
    <w:rsid w:val="00BD0977"/>
    <w:rsid w:val="00BD0D65"/>
    <w:rsid w:val="00BD0DC5"/>
    <w:rsid w:val="00BD0F9A"/>
    <w:rsid w:val="00BD1005"/>
    <w:rsid w:val="00BD2426"/>
    <w:rsid w:val="00BD2768"/>
    <w:rsid w:val="00BD279C"/>
    <w:rsid w:val="00BD2A54"/>
    <w:rsid w:val="00BD2B79"/>
    <w:rsid w:val="00BD2F3E"/>
    <w:rsid w:val="00BD30D1"/>
    <w:rsid w:val="00BD30F8"/>
    <w:rsid w:val="00BD31FC"/>
    <w:rsid w:val="00BD3278"/>
    <w:rsid w:val="00BD358E"/>
    <w:rsid w:val="00BD37CA"/>
    <w:rsid w:val="00BD4A04"/>
    <w:rsid w:val="00BD4B4C"/>
    <w:rsid w:val="00BD50B0"/>
    <w:rsid w:val="00BD58DC"/>
    <w:rsid w:val="00BD5F57"/>
    <w:rsid w:val="00BD5FA6"/>
    <w:rsid w:val="00BD625A"/>
    <w:rsid w:val="00BD627C"/>
    <w:rsid w:val="00BD665E"/>
    <w:rsid w:val="00BD681B"/>
    <w:rsid w:val="00BD6F12"/>
    <w:rsid w:val="00BD7765"/>
    <w:rsid w:val="00BD7EC0"/>
    <w:rsid w:val="00BE03C3"/>
    <w:rsid w:val="00BE05B3"/>
    <w:rsid w:val="00BE070B"/>
    <w:rsid w:val="00BE077E"/>
    <w:rsid w:val="00BE0852"/>
    <w:rsid w:val="00BE101F"/>
    <w:rsid w:val="00BE10C7"/>
    <w:rsid w:val="00BE165E"/>
    <w:rsid w:val="00BE16C1"/>
    <w:rsid w:val="00BE1A1C"/>
    <w:rsid w:val="00BE1EA4"/>
    <w:rsid w:val="00BE24C1"/>
    <w:rsid w:val="00BE2544"/>
    <w:rsid w:val="00BE29C0"/>
    <w:rsid w:val="00BE2ABA"/>
    <w:rsid w:val="00BE2C40"/>
    <w:rsid w:val="00BE2F23"/>
    <w:rsid w:val="00BE2F61"/>
    <w:rsid w:val="00BE33F2"/>
    <w:rsid w:val="00BE3B2F"/>
    <w:rsid w:val="00BE4121"/>
    <w:rsid w:val="00BE44E8"/>
    <w:rsid w:val="00BE4831"/>
    <w:rsid w:val="00BE4EAD"/>
    <w:rsid w:val="00BE4EE5"/>
    <w:rsid w:val="00BE544B"/>
    <w:rsid w:val="00BE569F"/>
    <w:rsid w:val="00BE59FB"/>
    <w:rsid w:val="00BE6199"/>
    <w:rsid w:val="00BE6F0D"/>
    <w:rsid w:val="00BE70BB"/>
    <w:rsid w:val="00BE70FC"/>
    <w:rsid w:val="00BE73F9"/>
    <w:rsid w:val="00BE74AE"/>
    <w:rsid w:val="00BE74BF"/>
    <w:rsid w:val="00BE772F"/>
    <w:rsid w:val="00BE7ACB"/>
    <w:rsid w:val="00BE7BB8"/>
    <w:rsid w:val="00BF02FA"/>
    <w:rsid w:val="00BF10D5"/>
    <w:rsid w:val="00BF14F0"/>
    <w:rsid w:val="00BF1630"/>
    <w:rsid w:val="00BF1736"/>
    <w:rsid w:val="00BF17AF"/>
    <w:rsid w:val="00BF1BB0"/>
    <w:rsid w:val="00BF1C32"/>
    <w:rsid w:val="00BF1E58"/>
    <w:rsid w:val="00BF22DC"/>
    <w:rsid w:val="00BF2356"/>
    <w:rsid w:val="00BF27EF"/>
    <w:rsid w:val="00BF29ED"/>
    <w:rsid w:val="00BF33AD"/>
    <w:rsid w:val="00BF3409"/>
    <w:rsid w:val="00BF341B"/>
    <w:rsid w:val="00BF38C6"/>
    <w:rsid w:val="00BF3C4A"/>
    <w:rsid w:val="00BF3D7D"/>
    <w:rsid w:val="00BF3E72"/>
    <w:rsid w:val="00BF40EB"/>
    <w:rsid w:val="00BF41C2"/>
    <w:rsid w:val="00BF42FF"/>
    <w:rsid w:val="00BF49B2"/>
    <w:rsid w:val="00BF49BC"/>
    <w:rsid w:val="00BF4C47"/>
    <w:rsid w:val="00BF619F"/>
    <w:rsid w:val="00BF61D1"/>
    <w:rsid w:val="00BF72EE"/>
    <w:rsid w:val="00BF734B"/>
    <w:rsid w:val="00BF738E"/>
    <w:rsid w:val="00BF7AA7"/>
    <w:rsid w:val="00BF7F11"/>
    <w:rsid w:val="00C00CD6"/>
    <w:rsid w:val="00C00EEC"/>
    <w:rsid w:val="00C0121A"/>
    <w:rsid w:val="00C0195B"/>
    <w:rsid w:val="00C019EE"/>
    <w:rsid w:val="00C020EF"/>
    <w:rsid w:val="00C0237E"/>
    <w:rsid w:val="00C026C2"/>
    <w:rsid w:val="00C02880"/>
    <w:rsid w:val="00C02FE1"/>
    <w:rsid w:val="00C033E9"/>
    <w:rsid w:val="00C03788"/>
    <w:rsid w:val="00C03A56"/>
    <w:rsid w:val="00C03D5D"/>
    <w:rsid w:val="00C046C4"/>
    <w:rsid w:val="00C04A5F"/>
    <w:rsid w:val="00C04E0C"/>
    <w:rsid w:val="00C051F2"/>
    <w:rsid w:val="00C052E5"/>
    <w:rsid w:val="00C05FE6"/>
    <w:rsid w:val="00C067AD"/>
    <w:rsid w:val="00C06D05"/>
    <w:rsid w:val="00C06EFF"/>
    <w:rsid w:val="00C06F93"/>
    <w:rsid w:val="00C0754B"/>
    <w:rsid w:val="00C076EF"/>
    <w:rsid w:val="00C07ABC"/>
    <w:rsid w:val="00C10108"/>
    <w:rsid w:val="00C10603"/>
    <w:rsid w:val="00C10C43"/>
    <w:rsid w:val="00C110F9"/>
    <w:rsid w:val="00C11156"/>
    <w:rsid w:val="00C117B6"/>
    <w:rsid w:val="00C11811"/>
    <w:rsid w:val="00C124A1"/>
    <w:rsid w:val="00C1273E"/>
    <w:rsid w:val="00C12D74"/>
    <w:rsid w:val="00C1343E"/>
    <w:rsid w:val="00C14509"/>
    <w:rsid w:val="00C148F7"/>
    <w:rsid w:val="00C1498F"/>
    <w:rsid w:val="00C14DB9"/>
    <w:rsid w:val="00C1511B"/>
    <w:rsid w:val="00C1559D"/>
    <w:rsid w:val="00C15972"/>
    <w:rsid w:val="00C15985"/>
    <w:rsid w:val="00C15F27"/>
    <w:rsid w:val="00C160BE"/>
    <w:rsid w:val="00C1635A"/>
    <w:rsid w:val="00C167B9"/>
    <w:rsid w:val="00C168D9"/>
    <w:rsid w:val="00C169F8"/>
    <w:rsid w:val="00C16ABB"/>
    <w:rsid w:val="00C16CC5"/>
    <w:rsid w:val="00C17158"/>
    <w:rsid w:val="00C1718C"/>
    <w:rsid w:val="00C1772D"/>
    <w:rsid w:val="00C17972"/>
    <w:rsid w:val="00C17B2D"/>
    <w:rsid w:val="00C20017"/>
    <w:rsid w:val="00C20453"/>
    <w:rsid w:val="00C204F9"/>
    <w:rsid w:val="00C205D9"/>
    <w:rsid w:val="00C20614"/>
    <w:rsid w:val="00C20683"/>
    <w:rsid w:val="00C207D8"/>
    <w:rsid w:val="00C211F6"/>
    <w:rsid w:val="00C213FA"/>
    <w:rsid w:val="00C22215"/>
    <w:rsid w:val="00C22458"/>
    <w:rsid w:val="00C2245C"/>
    <w:rsid w:val="00C2249F"/>
    <w:rsid w:val="00C22622"/>
    <w:rsid w:val="00C2266C"/>
    <w:rsid w:val="00C22700"/>
    <w:rsid w:val="00C22CF3"/>
    <w:rsid w:val="00C22E59"/>
    <w:rsid w:val="00C22F3E"/>
    <w:rsid w:val="00C2357A"/>
    <w:rsid w:val="00C23702"/>
    <w:rsid w:val="00C2373F"/>
    <w:rsid w:val="00C23F1A"/>
    <w:rsid w:val="00C24090"/>
    <w:rsid w:val="00C24363"/>
    <w:rsid w:val="00C2460C"/>
    <w:rsid w:val="00C24695"/>
    <w:rsid w:val="00C2485C"/>
    <w:rsid w:val="00C24DFE"/>
    <w:rsid w:val="00C25098"/>
    <w:rsid w:val="00C25404"/>
    <w:rsid w:val="00C25A64"/>
    <w:rsid w:val="00C26369"/>
    <w:rsid w:val="00C263C5"/>
    <w:rsid w:val="00C26B31"/>
    <w:rsid w:val="00C26D94"/>
    <w:rsid w:val="00C272AA"/>
    <w:rsid w:val="00C27434"/>
    <w:rsid w:val="00C27E54"/>
    <w:rsid w:val="00C30292"/>
    <w:rsid w:val="00C30761"/>
    <w:rsid w:val="00C30FC1"/>
    <w:rsid w:val="00C30FD6"/>
    <w:rsid w:val="00C31142"/>
    <w:rsid w:val="00C3146F"/>
    <w:rsid w:val="00C31496"/>
    <w:rsid w:val="00C31805"/>
    <w:rsid w:val="00C31B0B"/>
    <w:rsid w:val="00C31CF4"/>
    <w:rsid w:val="00C31FA4"/>
    <w:rsid w:val="00C32030"/>
    <w:rsid w:val="00C3294D"/>
    <w:rsid w:val="00C32F85"/>
    <w:rsid w:val="00C33097"/>
    <w:rsid w:val="00C332B0"/>
    <w:rsid w:val="00C33A0A"/>
    <w:rsid w:val="00C34145"/>
    <w:rsid w:val="00C344BD"/>
    <w:rsid w:val="00C347EC"/>
    <w:rsid w:val="00C34DD2"/>
    <w:rsid w:val="00C35010"/>
    <w:rsid w:val="00C35344"/>
    <w:rsid w:val="00C353CC"/>
    <w:rsid w:val="00C3542C"/>
    <w:rsid w:val="00C36587"/>
    <w:rsid w:val="00C36BCC"/>
    <w:rsid w:val="00C36C11"/>
    <w:rsid w:val="00C36CE4"/>
    <w:rsid w:val="00C36E3A"/>
    <w:rsid w:val="00C37212"/>
    <w:rsid w:val="00C372A8"/>
    <w:rsid w:val="00C3758E"/>
    <w:rsid w:val="00C37FEF"/>
    <w:rsid w:val="00C4027E"/>
    <w:rsid w:val="00C409B8"/>
    <w:rsid w:val="00C40BA8"/>
    <w:rsid w:val="00C40BBE"/>
    <w:rsid w:val="00C41025"/>
    <w:rsid w:val="00C41267"/>
    <w:rsid w:val="00C41C26"/>
    <w:rsid w:val="00C41D19"/>
    <w:rsid w:val="00C41DC4"/>
    <w:rsid w:val="00C41E65"/>
    <w:rsid w:val="00C42028"/>
    <w:rsid w:val="00C421A9"/>
    <w:rsid w:val="00C422D4"/>
    <w:rsid w:val="00C42436"/>
    <w:rsid w:val="00C42494"/>
    <w:rsid w:val="00C424BC"/>
    <w:rsid w:val="00C427E6"/>
    <w:rsid w:val="00C4281E"/>
    <w:rsid w:val="00C42954"/>
    <w:rsid w:val="00C42C4C"/>
    <w:rsid w:val="00C42D4B"/>
    <w:rsid w:val="00C4350C"/>
    <w:rsid w:val="00C43572"/>
    <w:rsid w:val="00C43EE2"/>
    <w:rsid w:val="00C43FBF"/>
    <w:rsid w:val="00C443AA"/>
    <w:rsid w:val="00C44509"/>
    <w:rsid w:val="00C44E8B"/>
    <w:rsid w:val="00C44FC0"/>
    <w:rsid w:val="00C451F6"/>
    <w:rsid w:val="00C4561D"/>
    <w:rsid w:val="00C45C83"/>
    <w:rsid w:val="00C45D0D"/>
    <w:rsid w:val="00C46537"/>
    <w:rsid w:val="00C46709"/>
    <w:rsid w:val="00C468B5"/>
    <w:rsid w:val="00C468DC"/>
    <w:rsid w:val="00C469DC"/>
    <w:rsid w:val="00C469EE"/>
    <w:rsid w:val="00C47507"/>
    <w:rsid w:val="00C475EE"/>
    <w:rsid w:val="00C47890"/>
    <w:rsid w:val="00C47A45"/>
    <w:rsid w:val="00C47D60"/>
    <w:rsid w:val="00C50696"/>
    <w:rsid w:val="00C51469"/>
    <w:rsid w:val="00C519A0"/>
    <w:rsid w:val="00C519D3"/>
    <w:rsid w:val="00C51A06"/>
    <w:rsid w:val="00C51BA0"/>
    <w:rsid w:val="00C51ECD"/>
    <w:rsid w:val="00C522EC"/>
    <w:rsid w:val="00C52564"/>
    <w:rsid w:val="00C53212"/>
    <w:rsid w:val="00C535E6"/>
    <w:rsid w:val="00C53771"/>
    <w:rsid w:val="00C53BAA"/>
    <w:rsid w:val="00C54900"/>
    <w:rsid w:val="00C54D96"/>
    <w:rsid w:val="00C54E53"/>
    <w:rsid w:val="00C556A8"/>
    <w:rsid w:val="00C55DA0"/>
    <w:rsid w:val="00C566FC"/>
    <w:rsid w:val="00C5670A"/>
    <w:rsid w:val="00C5682E"/>
    <w:rsid w:val="00C568AD"/>
    <w:rsid w:val="00C56ED5"/>
    <w:rsid w:val="00C57498"/>
    <w:rsid w:val="00C5790C"/>
    <w:rsid w:val="00C57A71"/>
    <w:rsid w:val="00C57AA0"/>
    <w:rsid w:val="00C604CB"/>
    <w:rsid w:val="00C606F9"/>
    <w:rsid w:val="00C60866"/>
    <w:rsid w:val="00C60901"/>
    <w:rsid w:val="00C60B00"/>
    <w:rsid w:val="00C61B30"/>
    <w:rsid w:val="00C61B3A"/>
    <w:rsid w:val="00C61BB5"/>
    <w:rsid w:val="00C62011"/>
    <w:rsid w:val="00C62D4A"/>
    <w:rsid w:val="00C62FBF"/>
    <w:rsid w:val="00C63055"/>
    <w:rsid w:val="00C6309D"/>
    <w:rsid w:val="00C631D3"/>
    <w:rsid w:val="00C63309"/>
    <w:rsid w:val="00C634FC"/>
    <w:rsid w:val="00C637E9"/>
    <w:rsid w:val="00C639D7"/>
    <w:rsid w:val="00C63A28"/>
    <w:rsid w:val="00C63E7F"/>
    <w:rsid w:val="00C64023"/>
    <w:rsid w:val="00C64063"/>
    <w:rsid w:val="00C64374"/>
    <w:rsid w:val="00C645FA"/>
    <w:rsid w:val="00C6465A"/>
    <w:rsid w:val="00C64940"/>
    <w:rsid w:val="00C649D6"/>
    <w:rsid w:val="00C64D31"/>
    <w:rsid w:val="00C64F49"/>
    <w:rsid w:val="00C65709"/>
    <w:rsid w:val="00C65B00"/>
    <w:rsid w:val="00C65B70"/>
    <w:rsid w:val="00C6605A"/>
    <w:rsid w:val="00C66108"/>
    <w:rsid w:val="00C662BC"/>
    <w:rsid w:val="00C66394"/>
    <w:rsid w:val="00C66668"/>
    <w:rsid w:val="00C66680"/>
    <w:rsid w:val="00C6681C"/>
    <w:rsid w:val="00C66959"/>
    <w:rsid w:val="00C66B81"/>
    <w:rsid w:val="00C66BE5"/>
    <w:rsid w:val="00C66CE4"/>
    <w:rsid w:val="00C66D04"/>
    <w:rsid w:val="00C66E6C"/>
    <w:rsid w:val="00C66E79"/>
    <w:rsid w:val="00C67170"/>
    <w:rsid w:val="00C671D4"/>
    <w:rsid w:val="00C67290"/>
    <w:rsid w:val="00C678F0"/>
    <w:rsid w:val="00C67BD9"/>
    <w:rsid w:val="00C705EE"/>
    <w:rsid w:val="00C7114F"/>
    <w:rsid w:val="00C711AD"/>
    <w:rsid w:val="00C71303"/>
    <w:rsid w:val="00C71305"/>
    <w:rsid w:val="00C713B4"/>
    <w:rsid w:val="00C71AD0"/>
    <w:rsid w:val="00C7207F"/>
    <w:rsid w:val="00C7228D"/>
    <w:rsid w:val="00C7268C"/>
    <w:rsid w:val="00C72A2C"/>
    <w:rsid w:val="00C72C79"/>
    <w:rsid w:val="00C72ED5"/>
    <w:rsid w:val="00C73455"/>
    <w:rsid w:val="00C7368E"/>
    <w:rsid w:val="00C73892"/>
    <w:rsid w:val="00C73F9F"/>
    <w:rsid w:val="00C75232"/>
    <w:rsid w:val="00C7524E"/>
    <w:rsid w:val="00C752EB"/>
    <w:rsid w:val="00C7531C"/>
    <w:rsid w:val="00C759E8"/>
    <w:rsid w:val="00C75DC7"/>
    <w:rsid w:val="00C75F12"/>
    <w:rsid w:val="00C76692"/>
    <w:rsid w:val="00C768A7"/>
    <w:rsid w:val="00C76F7A"/>
    <w:rsid w:val="00C7703B"/>
    <w:rsid w:val="00C776DF"/>
    <w:rsid w:val="00C77768"/>
    <w:rsid w:val="00C77BC1"/>
    <w:rsid w:val="00C77C10"/>
    <w:rsid w:val="00C8024C"/>
    <w:rsid w:val="00C8084E"/>
    <w:rsid w:val="00C80908"/>
    <w:rsid w:val="00C80EA1"/>
    <w:rsid w:val="00C80F61"/>
    <w:rsid w:val="00C813E3"/>
    <w:rsid w:val="00C816CD"/>
    <w:rsid w:val="00C82D16"/>
    <w:rsid w:val="00C834A8"/>
    <w:rsid w:val="00C83672"/>
    <w:rsid w:val="00C83B33"/>
    <w:rsid w:val="00C83B68"/>
    <w:rsid w:val="00C83B9B"/>
    <w:rsid w:val="00C83C1B"/>
    <w:rsid w:val="00C8442E"/>
    <w:rsid w:val="00C848C5"/>
    <w:rsid w:val="00C84A88"/>
    <w:rsid w:val="00C84F3D"/>
    <w:rsid w:val="00C85B1E"/>
    <w:rsid w:val="00C8645C"/>
    <w:rsid w:val="00C86E33"/>
    <w:rsid w:val="00C86F55"/>
    <w:rsid w:val="00C87717"/>
    <w:rsid w:val="00C87743"/>
    <w:rsid w:val="00C87770"/>
    <w:rsid w:val="00C879A5"/>
    <w:rsid w:val="00C87F01"/>
    <w:rsid w:val="00C90773"/>
    <w:rsid w:val="00C909A4"/>
    <w:rsid w:val="00C91332"/>
    <w:rsid w:val="00C9142E"/>
    <w:rsid w:val="00C9162B"/>
    <w:rsid w:val="00C916F4"/>
    <w:rsid w:val="00C918AA"/>
    <w:rsid w:val="00C9190A"/>
    <w:rsid w:val="00C9227B"/>
    <w:rsid w:val="00C923F5"/>
    <w:rsid w:val="00C9242A"/>
    <w:rsid w:val="00C924B9"/>
    <w:rsid w:val="00C9272A"/>
    <w:rsid w:val="00C93271"/>
    <w:rsid w:val="00C933B7"/>
    <w:rsid w:val="00C9341D"/>
    <w:rsid w:val="00C934E2"/>
    <w:rsid w:val="00C93562"/>
    <w:rsid w:val="00C93733"/>
    <w:rsid w:val="00C94069"/>
    <w:rsid w:val="00C9480C"/>
    <w:rsid w:val="00C9490D"/>
    <w:rsid w:val="00C95077"/>
    <w:rsid w:val="00C952C9"/>
    <w:rsid w:val="00C952D9"/>
    <w:rsid w:val="00C9539D"/>
    <w:rsid w:val="00C95D3C"/>
    <w:rsid w:val="00C95DA6"/>
    <w:rsid w:val="00C95F92"/>
    <w:rsid w:val="00C9695D"/>
    <w:rsid w:val="00C96CA0"/>
    <w:rsid w:val="00C972BA"/>
    <w:rsid w:val="00C976E7"/>
    <w:rsid w:val="00C977E7"/>
    <w:rsid w:val="00C978C0"/>
    <w:rsid w:val="00C97968"/>
    <w:rsid w:val="00C97B33"/>
    <w:rsid w:val="00C97D97"/>
    <w:rsid w:val="00C97F26"/>
    <w:rsid w:val="00CA0776"/>
    <w:rsid w:val="00CA08AF"/>
    <w:rsid w:val="00CA14B8"/>
    <w:rsid w:val="00CA1E48"/>
    <w:rsid w:val="00CA20F6"/>
    <w:rsid w:val="00CA2705"/>
    <w:rsid w:val="00CA2FAC"/>
    <w:rsid w:val="00CA38E3"/>
    <w:rsid w:val="00CA403A"/>
    <w:rsid w:val="00CA48EF"/>
    <w:rsid w:val="00CA49C1"/>
    <w:rsid w:val="00CA4CD9"/>
    <w:rsid w:val="00CA4D1E"/>
    <w:rsid w:val="00CA4DF4"/>
    <w:rsid w:val="00CA516D"/>
    <w:rsid w:val="00CA538E"/>
    <w:rsid w:val="00CA559C"/>
    <w:rsid w:val="00CA616F"/>
    <w:rsid w:val="00CA6460"/>
    <w:rsid w:val="00CA7029"/>
    <w:rsid w:val="00CA7089"/>
    <w:rsid w:val="00CA71C7"/>
    <w:rsid w:val="00CA7236"/>
    <w:rsid w:val="00CA7508"/>
    <w:rsid w:val="00CA754D"/>
    <w:rsid w:val="00CA77E3"/>
    <w:rsid w:val="00CA7B01"/>
    <w:rsid w:val="00CA7E8F"/>
    <w:rsid w:val="00CB01ED"/>
    <w:rsid w:val="00CB0202"/>
    <w:rsid w:val="00CB09DB"/>
    <w:rsid w:val="00CB0A25"/>
    <w:rsid w:val="00CB0BA7"/>
    <w:rsid w:val="00CB0D84"/>
    <w:rsid w:val="00CB1099"/>
    <w:rsid w:val="00CB16B7"/>
    <w:rsid w:val="00CB17DF"/>
    <w:rsid w:val="00CB1C4A"/>
    <w:rsid w:val="00CB20F8"/>
    <w:rsid w:val="00CB2721"/>
    <w:rsid w:val="00CB2847"/>
    <w:rsid w:val="00CB29EF"/>
    <w:rsid w:val="00CB2A3D"/>
    <w:rsid w:val="00CB3783"/>
    <w:rsid w:val="00CB3AC5"/>
    <w:rsid w:val="00CB44F0"/>
    <w:rsid w:val="00CB467C"/>
    <w:rsid w:val="00CB46F9"/>
    <w:rsid w:val="00CB4836"/>
    <w:rsid w:val="00CB4A06"/>
    <w:rsid w:val="00CB4CDC"/>
    <w:rsid w:val="00CB6064"/>
    <w:rsid w:val="00CB6104"/>
    <w:rsid w:val="00CB669F"/>
    <w:rsid w:val="00CB69C8"/>
    <w:rsid w:val="00CB7949"/>
    <w:rsid w:val="00CB7A93"/>
    <w:rsid w:val="00CB7AA2"/>
    <w:rsid w:val="00CB7DA7"/>
    <w:rsid w:val="00CB7DAB"/>
    <w:rsid w:val="00CC09EB"/>
    <w:rsid w:val="00CC0A96"/>
    <w:rsid w:val="00CC1B7D"/>
    <w:rsid w:val="00CC1E67"/>
    <w:rsid w:val="00CC2D9B"/>
    <w:rsid w:val="00CC300F"/>
    <w:rsid w:val="00CC3AA7"/>
    <w:rsid w:val="00CC3D03"/>
    <w:rsid w:val="00CC4693"/>
    <w:rsid w:val="00CC478D"/>
    <w:rsid w:val="00CC4852"/>
    <w:rsid w:val="00CC5256"/>
    <w:rsid w:val="00CC5542"/>
    <w:rsid w:val="00CC5D5D"/>
    <w:rsid w:val="00CC6689"/>
    <w:rsid w:val="00CC6E45"/>
    <w:rsid w:val="00CC7179"/>
    <w:rsid w:val="00CC7834"/>
    <w:rsid w:val="00CC7A86"/>
    <w:rsid w:val="00CC7AB2"/>
    <w:rsid w:val="00CC7E3C"/>
    <w:rsid w:val="00CD03D2"/>
    <w:rsid w:val="00CD0EB3"/>
    <w:rsid w:val="00CD10AA"/>
    <w:rsid w:val="00CD1D1A"/>
    <w:rsid w:val="00CD1EA7"/>
    <w:rsid w:val="00CD1EB1"/>
    <w:rsid w:val="00CD222E"/>
    <w:rsid w:val="00CD228B"/>
    <w:rsid w:val="00CD2393"/>
    <w:rsid w:val="00CD29A1"/>
    <w:rsid w:val="00CD379F"/>
    <w:rsid w:val="00CD385A"/>
    <w:rsid w:val="00CD3A20"/>
    <w:rsid w:val="00CD3C6E"/>
    <w:rsid w:val="00CD3DE6"/>
    <w:rsid w:val="00CD42B9"/>
    <w:rsid w:val="00CD4DA7"/>
    <w:rsid w:val="00CD531A"/>
    <w:rsid w:val="00CD552A"/>
    <w:rsid w:val="00CD63C1"/>
    <w:rsid w:val="00CD64ED"/>
    <w:rsid w:val="00CD68C3"/>
    <w:rsid w:val="00CD6A7E"/>
    <w:rsid w:val="00CD6CF3"/>
    <w:rsid w:val="00CD759E"/>
    <w:rsid w:val="00CE0C9F"/>
    <w:rsid w:val="00CE0F10"/>
    <w:rsid w:val="00CE1ADA"/>
    <w:rsid w:val="00CE1C58"/>
    <w:rsid w:val="00CE1F28"/>
    <w:rsid w:val="00CE22C6"/>
    <w:rsid w:val="00CE3189"/>
    <w:rsid w:val="00CE39E7"/>
    <w:rsid w:val="00CE3CEF"/>
    <w:rsid w:val="00CE3DE3"/>
    <w:rsid w:val="00CE3DF6"/>
    <w:rsid w:val="00CE3E6C"/>
    <w:rsid w:val="00CE47D6"/>
    <w:rsid w:val="00CE47DF"/>
    <w:rsid w:val="00CE4990"/>
    <w:rsid w:val="00CE4B44"/>
    <w:rsid w:val="00CE55FB"/>
    <w:rsid w:val="00CE56E6"/>
    <w:rsid w:val="00CE5DA6"/>
    <w:rsid w:val="00CE64B1"/>
    <w:rsid w:val="00CE693B"/>
    <w:rsid w:val="00CE6F26"/>
    <w:rsid w:val="00CE706B"/>
    <w:rsid w:val="00CE7937"/>
    <w:rsid w:val="00CE7CD0"/>
    <w:rsid w:val="00CE7DA1"/>
    <w:rsid w:val="00CF007D"/>
    <w:rsid w:val="00CF018C"/>
    <w:rsid w:val="00CF0518"/>
    <w:rsid w:val="00CF075F"/>
    <w:rsid w:val="00CF0B45"/>
    <w:rsid w:val="00CF0C45"/>
    <w:rsid w:val="00CF0F0A"/>
    <w:rsid w:val="00CF123F"/>
    <w:rsid w:val="00CF1319"/>
    <w:rsid w:val="00CF13F8"/>
    <w:rsid w:val="00CF231D"/>
    <w:rsid w:val="00CF2819"/>
    <w:rsid w:val="00CF2D22"/>
    <w:rsid w:val="00CF2DF9"/>
    <w:rsid w:val="00CF359B"/>
    <w:rsid w:val="00CF3D7B"/>
    <w:rsid w:val="00CF3DF3"/>
    <w:rsid w:val="00CF4008"/>
    <w:rsid w:val="00CF429F"/>
    <w:rsid w:val="00CF432D"/>
    <w:rsid w:val="00CF43A5"/>
    <w:rsid w:val="00CF4DC1"/>
    <w:rsid w:val="00CF511C"/>
    <w:rsid w:val="00CF549B"/>
    <w:rsid w:val="00CF57F8"/>
    <w:rsid w:val="00CF5DC4"/>
    <w:rsid w:val="00CF5EF2"/>
    <w:rsid w:val="00CF5FD3"/>
    <w:rsid w:val="00CF62C2"/>
    <w:rsid w:val="00CF67A3"/>
    <w:rsid w:val="00CF6A08"/>
    <w:rsid w:val="00CF6F37"/>
    <w:rsid w:val="00CF7014"/>
    <w:rsid w:val="00CF77E7"/>
    <w:rsid w:val="00CF7966"/>
    <w:rsid w:val="00CF7F6C"/>
    <w:rsid w:val="00D0008F"/>
    <w:rsid w:val="00D004F1"/>
    <w:rsid w:val="00D00729"/>
    <w:rsid w:val="00D01EA3"/>
    <w:rsid w:val="00D02185"/>
    <w:rsid w:val="00D026FE"/>
    <w:rsid w:val="00D02A9B"/>
    <w:rsid w:val="00D02F57"/>
    <w:rsid w:val="00D038D3"/>
    <w:rsid w:val="00D03A2A"/>
    <w:rsid w:val="00D04683"/>
    <w:rsid w:val="00D04E91"/>
    <w:rsid w:val="00D05346"/>
    <w:rsid w:val="00D054F8"/>
    <w:rsid w:val="00D05EDB"/>
    <w:rsid w:val="00D0636F"/>
    <w:rsid w:val="00D065A4"/>
    <w:rsid w:val="00D0693C"/>
    <w:rsid w:val="00D06AE3"/>
    <w:rsid w:val="00D06BDF"/>
    <w:rsid w:val="00D06C13"/>
    <w:rsid w:val="00D07407"/>
    <w:rsid w:val="00D076B6"/>
    <w:rsid w:val="00D102E4"/>
    <w:rsid w:val="00D104CB"/>
    <w:rsid w:val="00D11155"/>
    <w:rsid w:val="00D1197D"/>
    <w:rsid w:val="00D12083"/>
    <w:rsid w:val="00D1255F"/>
    <w:rsid w:val="00D12DCE"/>
    <w:rsid w:val="00D12F5B"/>
    <w:rsid w:val="00D12F97"/>
    <w:rsid w:val="00D1306A"/>
    <w:rsid w:val="00D14133"/>
    <w:rsid w:val="00D1451E"/>
    <w:rsid w:val="00D1476C"/>
    <w:rsid w:val="00D15102"/>
    <w:rsid w:val="00D151A2"/>
    <w:rsid w:val="00D15498"/>
    <w:rsid w:val="00D15606"/>
    <w:rsid w:val="00D15ADF"/>
    <w:rsid w:val="00D15E48"/>
    <w:rsid w:val="00D16133"/>
    <w:rsid w:val="00D1701D"/>
    <w:rsid w:val="00D17AB2"/>
    <w:rsid w:val="00D17AB8"/>
    <w:rsid w:val="00D17CA1"/>
    <w:rsid w:val="00D17FE0"/>
    <w:rsid w:val="00D20077"/>
    <w:rsid w:val="00D20323"/>
    <w:rsid w:val="00D20889"/>
    <w:rsid w:val="00D20954"/>
    <w:rsid w:val="00D20BE7"/>
    <w:rsid w:val="00D20D1E"/>
    <w:rsid w:val="00D20E49"/>
    <w:rsid w:val="00D21325"/>
    <w:rsid w:val="00D213D5"/>
    <w:rsid w:val="00D21483"/>
    <w:rsid w:val="00D21849"/>
    <w:rsid w:val="00D22038"/>
    <w:rsid w:val="00D221CE"/>
    <w:rsid w:val="00D22314"/>
    <w:rsid w:val="00D225AC"/>
    <w:rsid w:val="00D226C5"/>
    <w:rsid w:val="00D226F6"/>
    <w:rsid w:val="00D22890"/>
    <w:rsid w:val="00D22EC1"/>
    <w:rsid w:val="00D232A6"/>
    <w:rsid w:val="00D23897"/>
    <w:rsid w:val="00D24078"/>
    <w:rsid w:val="00D24827"/>
    <w:rsid w:val="00D248BA"/>
    <w:rsid w:val="00D25047"/>
    <w:rsid w:val="00D2512E"/>
    <w:rsid w:val="00D254FA"/>
    <w:rsid w:val="00D25849"/>
    <w:rsid w:val="00D259D9"/>
    <w:rsid w:val="00D25A50"/>
    <w:rsid w:val="00D262B7"/>
    <w:rsid w:val="00D26357"/>
    <w:rsid w:val="00D26424"/>
    <w:rsid w:val="00D269A9"/>
    <w:rsid w:val="00D26CB0"/>
    <w:rsid w:val="00D26D0B"/>
    <w:rsid w:val="00D26D87"/>
    <w:rsid w:val="00D271CA"/>
    <w:rsid w:val="00D2721D"/>
    <w:rsid w:val="00D27C1F"/>
    <w:rsid w:val="00D3002C"/>
    <w:rsid w:val="00D30674"/>
    <w:rsid w:val="00D3071E"/>
    <w:rsid w:val="00D307D8"/>
    <w:rsid w:val="00D30B49"/>
    <w:rsid w:val="00D30BA8"/>
    <w:rsid w:val="00D31072"/>
    <w:rsid w:val="00D31279"/>
    <w:rsid w:val="00D31648"/>
    <w:rsid w:val="00D316E4"/>
    <w:rsid w:val="00D319A0"/>
    <w:rsid w:val="00D31F95"/>
    <w:rsid w:val="00D320D5"/>
    <w:rsid w:val="00D3265B"/>
    <w:rsid w:val="00D329AC"/>
    <w:rsid w:val="00D32BD9"/>
    <w:rsid w:val="00D332F2"/>
    <w:rsid w:val="00D333F3"/>
    <w:rsid w:val="00D334A9"/>
    <w:rsid w:val="00D334F8"/>
    <w:rsid w:val="00D337F4"/>
    <w:rsid w:val="00D33B19"/>
    <w:rsid w:val="00D33BBA"/>
    <w:rsid w:val="00D33CF4"/>
    <w:rsid w:val="00D33DC0"/>
    <w:rsid w:val="00D33DCC"/>
    <w:rsid w:val="00D343A7"/>
    <w:rsid w:val="00D343EC"/>
    <w:rsid w:val="00D34435"/>
    <w:rsid w:val="00D350E7"/>
    <w:rsid w:val="00D3568C"/>
    <w:rsid w:val="00D357E4"/>
    <w:rsid w:val="00D35BB5"/>
    <w:rsid w:val="00D35D0C"/>
    <w:rsid w:val="00D3604C"/>
    <w:rsid w:val="00D36246"/>
    <w:rsid w:val="00D36264"/>
    <w:rsid w:val="00D3664D"/>
    <w:rsid w:val="00D370A3"/>
    <w:rsid w:val="00D377C9"/>
    <w:rsid w:val="00D37F18"/>
    <w:rsid w:val="00D40165"/>
    <w:rsid w:val="00D40547"/>
    <w:rsid w:val="00D40854"/>
    <w:rsid w:val="00D4094A"/>
    <w:rsid w:val="00D409C8"/>
    <w:rsid w:val="00D411FF"/>
    <w:rsid w:val="00D4151A"/>
    <w:rsid w:val="00D4173E"/>
    <w:rsid w:val="00D419B2"/>
    <w:rsid w:val="00D41B4A"/>
    <w:rsid w:val="00D41C51"/>
    <w:rsid w:val="00D42419"/>
    <w:rsid w:val="00D42CE2"/>
    <w:rsid w:val="00D42D1B"/>
    <w:rsid w:val="00D42D52"/>
    <w:rsid w:val="00D433D0"/>
    <w:rsid w:val="00D4375E"/>
    <w:rsid w:val="00D43F83"/>
    <w:rsid w:val="00D43FF7"/>
    <w:rsid w:val="00D44383"/>
    <w:rsid w:val="00D4493F"/>
    <w:rsid w:val="00D44D4B"/>
    <w:rsid w:val="00D45C78"/>
    <w:rsid w:val="00D45DE9"/>
    <w:rsid w:val="00D46188"/>
    <w:rsid w:val="00D463E4"/>
    <w:rsid w:val="00D467AA"/>
    <w:rsid w:val="00D47DB1"/>
    <w:rsid w:val="00D47DD2"/>
    <w:rsid w:val="00D47FD3"/>
    <w:rsid w:val="00D50746"/>
    <w:rsid w:val="00D507E7"/>
    <w:rsid w:val="00D50E54"/>
    <w:rsid w:val="00D50E5A"/>
    <w:rsid w:val="00D5105B"/>
    <w:rsid w:val="00D515D7"/>
    <w:rsid w:val="00D51777"/>
    <w:rsid w:val="00D51A03"/>
    <w:rsid w:val="00D51D3E"/>
    <w:rsid w:val="00D51DEC"/>
    <w:rsid w:val="00D52539"/>
    <w:rsid w:val="00D528B6"/>
    <w:rsid w:val="00D52ABD"/>
    <w:rsid w:val="00D52FC8"/>
    <w:rsid w:val="00D53381"/>
    <w:rsid w:val="00D534FC"/>
    <w:rsid w:val="00D5364D"/>
    <w:rsid w:val="00D53F98"/>
    <w:rsid w:val="00D54048"/>
    <w:rsid w:val="00D541D6"/>
    <w:rsid w:val="00D54F1C"/>
    <w:rsid w:val="00D55385"/>
    <w:rsid w:val="00D5548A"/>
    <w:rsid w:val="00D560A3"/>
    <w:rsid w:val="00D560EB"/>
    <w:rsid w:val="00D562D7"/>
    <w:rsid w:val="00D565B2"/>
    <w:rsid w:val="00D56797"/>
    <w:rsid w:val="00D56833"/>
    <w:rsid w:val="00D568BD"/>
    <w:rsid w:val="00D56C92"/>
    <w:rsid w:val="00D56ED4"/>
    <w:rsid w:val="00D571C7"/>
    <w:rsid w:val="00D57720"/>
    <w:rsid w:val="00D57859"/>
    <w:rsid w:val="00D57AF6"/>
    <w:rsid w:val="00D600F4"/>
    <w:rsid w:val="00D605A7"/>
    <w:rsid w:val="00D60711"/>
    <w:rsid w:val="00D6080C"/>
    <w:rsid w:val="00D608C1"/>
    <w:rsid w:val="00D60962"/>
    <w:rsid w:val="00D6140D"/>
    <w:rsid w:val="00D6179B"/>
    <w:rsid w:val="00D61965"/>
    <w:rsid w:val="00D619D8"/>
    <w:rsid w:val="00D61F05"/>
    <w:rsid w:val="00D620A2"/>
    <w:rsid w:val="00D62126"/>
    <w:rsid w:val="00D62143"/>
    <w:rsid w:val="00D62186"/>
    <w:rsid w:val="00D6295E"/>
    <w:rsid w:val="00D6330F"/>
    <w:rsid w:val="00D633D6"/>
    <w:rsid w:val="00D636B5"/>
    <w:rsid w:val="00D6395C"/>
    <w:rsid w:val="00D63A17"/>
    <w:rsid w:val="00D63D7C"/>
    <w:rsid w:val="00D6433E"/>
    <w:rsid w:val="00D646A0"/>
    <w:rsid w:val="00D64910"/>
    <w:rsid w:val="00D6498D"/>
    <w:rsid w:val="00D64B75"/>
    <w:rsid w:val="00D64E05"/>
    <w:rsid w:val="00D65145"/>
    <w:rsid w:val="00D65290"/>
    <w:rsid w:val="00D65304"/>
    <w:rsid w:val="00D65554"/>
    <w:rsid w:val="00D65B6B"/>
    <w:rsid w:val="00D65BA5"/>
    <w:rsid w:val="00D65D41"/>
    <w:rsid w:val="00D65D65"/>
    <w:rsid w:val="00D66089"/>
    <w:rsid w:val="00D665BE"/>
    <w:rsid w:val="00D665C4"/>
    <w:rsid w:val="00D66769"/>
    <w:rsid w:val="00D66AF6"/>
    <w:rsid w:val="00D67106"/>
    <w:rsid w:val="00D672E7"/>
    <w:rsid w:val="00D70179"/>
    <w:rsid w:val="00D70970"/>
    <w:rsid w:val="00D70A6C"/>
    <w:rsid w:val="00D70B48"/>
    <w:rsid w:val="00D70D3A"/>
    <w:rsid w:val="00D70DA8"/>
    <w:rsid w:val="00D71488"/>
    <w:rsid w:val="00D71707"/>
    <w:rsid w:val="00D7218B"/>
    <w:rsid w:val="00D723DD"/>
    <w:rsid w:val="00D72BE0"/>
    <w:rsid w:val="00D72E98"/>
    <w:rsid w:val="00D72F56"/>
    <w:rsid w:val="00D73AD8"/>
    <w:rsid w:val="00D73BC5"/>
    <w:rsid w:val="00D73D73"/>
    <w:rsid w:val="00D74A65"/>
    <w:rsid w:val="00D74EDC"/>
    <w:rsid w:val="00D75481"/>
    <w:rsid w:val="00D75B62"/>
    <w:rsid w:val="00D75DF5"/>
    <w:rsid w:val="00D75EAE"/>
    <w:rsid w:val="00D76B03"/>
    <w:rsid w:val="00D76B41"/>
    <w:rsid w:val="00D77306"/>
    <w:rsid w:val="00D77C78"/>
    <w:rsid w:val="00D77E2D"/>
    <w:rsid w:val="00D80295"/>
    <w:rsid w:val="00D80412"/>
    <w:rsid w:val="00D8070A"/>
    <w:rsid w:val="00D8072A"/>
    <w:rsid w:val="00D80B3D"/>
    <w:rsid w:val="00D80FD4"/>
    <w:rsid w:val="00D8103E"/>
    <w:rsid w:val="00D82315"/>
    <w:rsid w:val="00D82A10"/>
    <w:rsid w:val="00D82C96"/>
    <w:rsid w:val="00D82E21"/>
    <w:rsid w:val="00D830A9"/>
    <w:rsid w:val="00D83310"/>
    <w:rsid w:val="00D83BDF"/>
    <w:rsid w:val="00D83DCA"/>
    <w:rsid w:val="00D84789"/>
    <w:rsid w:val="00D85144"/>
    <w:rsid w:val="00D85178"/>
    <w:rsid w:val="00D85398"/>
    <w:rsid w:val="00D85BFF"/>
    <w:rsid w:val="00D860EA"/>
    <w:rsid w:val="00D861AB"/>
    <w:rsid w:val="00D86351"/>
    <w:rsid w:val="00D86E01"/>
    <w:rsid w:val="00D870A6"/>
    <w:rsid w:val="00D8764D"/>
    <w:rsid w:val="00D906E6"/>
    <w:rsid w:val="00D90DED"/>
    <w:rsid w:val="00D91328"/>
    <w:rsid w:val="00D91C67"/>
    <w:rsid w:val="00D91C91"/>
    <w:rsid w:val="00D91F44"/>
    <w:rsid w:val="00D925A5"/>
    <w:rsid w:val="00D92BA0"/>
    <w:rsid w:val="00D92C0F"/>
    <w:rsid w:val="00D92CE0"/>
    <w:rsid w:val="00D92EC8"/>
    <w:rsid w:val="00D93563"/>
    <w:rsid w:val="00D935FE"/>
    <w:rsid w:val="00D93AD4"/>
    <w:rsid w:val="00D93AF1"/>
    <w:rsid w:val="00D94344"/>
    <w:rsid w:val="00D943ED"/>
    <w:rsid w:val="00D94484"/>
    <w:rsid w:val="00D944CE"/>
    <w:rsid w:val="00D94EB9"/>
    <w:rsid w:val="00D950F3"/>
    <w:rsid w:val="00D95DCE"/>
    <w:rsid w:val="00D9630B"/>
    <w:rsid w:val="00D965CE"/>
    <w:rsid w:val="00D96BDC"/>
    <w:rsid w:val="00D96C5E"/>
    <w:rsid w:val="00D97018"/>
    <w:rsid w:val="00D97201"/>
    <w:rsid w:val="00D975AE"/>
    <w:rsid w:val="00D97A2B"/>
    <w:rsid w:val="00DA0260"/>
    <w:rsid w:val="00DA045B"/>
    <w:rsid w:val="00DA0500"/>
    <w:rsid w:val="00DA0B96"/>
    <w:rsid w:val="00DA0CBB"/>
    <w:rsid w:val="00DA12AC"/>
    <w:rsid w:val="00DA1741"/>
    <w:rsid w:val="00DA188A"/>
    <w:rsid w:val="00DA1935"/>
    <w:rsid w:val="00DA1D76"/>
    <w:rsid w:val="00DA1EFE"/>
    <w:rsid w:val="00DA2051"/>
    <w:rsid w:val="00DA23B0"/>
    <w:rsid w:val="00DA258C"/>
    <w:rsid w:val="00DA2AE4"/>
    <w:rsid w:val="00DA2FD8"/>
    <w:rsid w:val="00DA38E7"/>
    <w:rsid w:val="00DA45A9"/>
    <w:rsid w:val="00DA4E60"/>
    <w:rsid w:val="00DA4EE8"/>
    <w:rsid w:val="00DA597D"/>
    <w:rsid w:val="00DA5DD9"/>
    <w:rsid w:val="00DA6443"/>
    <w:rsid w:val="00DA65CA"/>
    <w:rsid w:val="00DA65D6"/>
    <w:rsid w:val="00DA709A"/>
    <w:rsid w:val="00DA7E17"/>
    <w:rsid w:val="00DB0832"/>
    <w:rsid w:val="00DB1227"/>
    <w:rsid w:val="00DB17CF"/>
    <w:rsid w:val="00DB1819"/>
    <w:rsid w:val="00DB19F8"/>
    <w:rsid w:val="00DB27C7"/>
    <w:rsid w:val="00DB2BBE"/>
    <w:rsid w:val="00DB2D91"/>
    <w:rsid w:val="00DB31F6"/>
    <w:rsid w:val="00DB3395"/>
    <w:rsid w:val="00DB3409"/>
    <w:rsid w:val="00DB3DD1"/>
    <w:rsid w:val="00DB3F01"/>
    <w:rsid w:val="00DB434F"/>
    <w:rsid w:val="00DB4353"/>
    <w:rsid w:val="00DB47C1"/>
    <w:rsid w:val="00DB4858"/>
    <w:rsid w:val="00DB48E2"/>
    <w:rsid w:val="00DB49E9"/>
    <w:rsid w:val="00DB4DA9"/>
    <w:rsid w:val="00DB54B2"/>
    <w:rsid w:val="00DB5BD5"/>
    <w:rsid w:val="00DB62FF"/>
    <w:rsid w:val="00DB6573"/>
    <w:rsid w:val="00DB6787"/>
    <w:rsid w:val="00DB695E"/>
    <w:rsid w:val="00DB6F60"/>
    <w:rsid w:val="00DB72B8"/>
    <w:rsid w:val="00DB783F"/>
    <w:rsid w:val="00DB7AC4"/>
    <w:rsid w:val="00DB7B60"/>
    <w:rsid w:val="00DB7BB4"/>
    <w:rsid w:val="00DB7E27"/>
    <w:rsid w:val="00DB7E88"/>
    <w:rsid w:val="00DC00C3"/>
    <w:rsid w:val="00DC114E"/>
    <w:rsid w:val="00DC21BD"/>
    <w:rsid w:val="00DC2DDF"/>
    <w:rsid w:val="00DC2F5C"/>
    <w:rsid w:val="00DC3040"/>
    <w:rsid w:val="00DC31B1"/>
    <w:rsid w:val="00DC32E3"/>
    <w:rsid w:val="00DC351A"/>
    <w:rsid w:val="00DC3707"/>
    <w:rsid w:val="00DC3747"/>
    <w:rsid w:val="00DC3994"/>
    <w:rsid w:val="00DC39FB"/>
    <w:rsid w:val="00DC4779"/>
    <w:rsid w:val="00DC4C42"/>
    <w:rsid w:val="00DC541C"/>
    <w:rsid w:val="00DC5469"/>
    <w:rsid w:val="00DC5591"/>
    <w:rsid w:val="00DC55FE"/>
    <w:rsid w:val="00DC57F8"/>
    <w:rsid w:val="00DC5DF8"/>
    <w:rsid w:val="00DC6895"/>
    <w:rsid w:val="00DC6F0F"/>
    <w:rsid w:val="00DD01D2"/>
    <w:rsid w:val="00DD071C"/>
    <w:rsid w:val="00DD11B6"/>
    <w:rsid w:val="00DD127D"/>
    <w:rsid w:val="00DD13BF"/>
    <w:rsid w:val="00DD2009"/>
    <w:rsid w:val="00DD2095"/>
    <w:rsid w:val="00DD2969"/>
    <w:rsid w:val="00DD2ED6"/>
    <w:rsid w:val="00DD32C1"/>
    <w:rsid w:val="00DD37F1"/>
    <w:rsid w:val="00DD3CF0"/>
    <w:rsid w:val="00DD3D1B"/>
    <w:rsid w:val="00DD3FCC"/>
    <w:rsid w:val="00DD4095"/>
    <w:rsid w:val="00DD4155"/>
    <w:rsid w:val="00DD41D3"/>
    <w:rsid w:val="00DD438B"/>
    <w:rsid w:val="00DD4552"/>
    <w:rsid w:val="00DD4555"/>
    <w:rsid w:val="00DD4725"/>
    <w:rsid w:val="00DD49BE"/>
    <w:rsid w:val="00DD4DCB"/>
    <w:rsid w:val="00DD4F92"/>
    <w:rsid w:val="00DD52AE"/>
    <w:rsid w:val="00DD5648"/>
    <w:rsid w:val="00DD5EA1"/>
    <w:rsid w:val="00DD65BB"/>
    <w:rsid w:val="00DD66BD"/>
    <w:rsid w:val="00DD6937"/>
    <w:rsid w:val="00DD69E0"/>
    <w:rsid w:val="00DD6CF3"/>
    <w:rsid w:val="00DD7166"/>
    <w:rsid w:val="00DD73F5"/>
    <w:rsid w:val="00DD7552"/>
    <w:rsid w:val="00DD75AE"/>
    <w:rsid w:val="00DD7FDB"/>
    <w:rsid w:val="00DE0418"/>
    <w:rsid w:val="00DE06E2"/>
    <w:rsid w:val="00DE1C54"/>
    <w:rsid w:val="00DE1CF3"/>
    <w:rsid w:val="00DE1F6E"/>
    <w:rsid w:val="00DE2091"/>
    <w:rsid w:val="00DE21C4"/>
    <w:rsid w:val="00DE222D"/>
    <w:rsid w:val="00DE2308"/>
    <w:rsid w:val="00DE230F"/>
    <w:rsid w:val="00DE28C3"/>
    <w:rsid w:val="00DE38AE"/>
    <w:rsid w:val="00DE3EFC"/>
    <w:rsid w:val="00DE441D"/>
    <w:rsid w:val="00DE48FA"/>
    <w:rsid w:val="00DE4DF4"/>
    <w:rsid w:val="00DE4F3F"/>
    <w:rsid w:val="00DE61B5"/>
    <w:rsid w:val="00DE61BE"/>
    <w:rsid w:val="00DE63CC"/>
    <w:rsid w:val="00DE6647"/>
    <w:rsid w:val="00DE7304"/>
    <w:rsid w:val="00DE7ED6"/>
    <w:rsid w:val="00DF018F"/>
    <w:rsid w:val="00DF1226"/>
    <w:rsid w:val="00DF18A9"/>
    <w:rsid w:val="00DF1D36"/>
    <w:rsid w:val="00DF1E56"/>
    <w:rsid w:val="00DF1F4C"/>
    <w:rsid w:val="00DF2168"/>
    <w:rsid w:val="00DF2523"/>
    <w:rsid w:val="00DF2CD5"/>
    <w:rsid w:val="00DF2DDA"/>
    <w:rsid w:val="00DF309B"/>
    <w:rsid w:val="00DF311C"/>
    <w:rsid w:val="00DF3176"/>
    <w:rsid w:val="00DF3522"/>
    <w:rsid w:val="00DF3D1B"/>
    <w:rsid w:val="00DF3F16"/>
    <w:rsid w:val="00DF4AE6"/>
    <w:rsid w:val="00DF52E7"/>
    <w:rsid w:val="00DF55BE"/>
    <w:rsid w:val="00DF575F"/>
    <w:rsid w:val="00DF5882"/>
    <w:rsid w:val="00DF596C"/>
    <w:rsid w:val="00DF599D"/>
    <w:rsid w:val="00DF5A6D"/>
    <w:rsid w:val="00DF5A7B"/>
    <w:rsid w:val="00DF5D4F"/>
    <w:rsid w:val="00DF5E21"/>
    <w:rsid w:val="00DF5F5D"/>
    <w:rsid w:val="00DF63E2"/>
    <w:rsid w:val="00DF6B1E"/>
    <w:rsid w:val="00DF7112"/>
    <w:rsid w:val="00DF73F9"/>
    <w:rsid w:val="00DF758B"/>
    <w:rsid w:val="00DF75AA"/>
    <w:rsid w:val="00DF7E1B"/>
    <w:rsid w:val="00DF7FDB"/>
    <w:rsid w:val="00E01209"/>
    <w:rsid w:val="00E013B3"/>
    <w:rsid w:val="00E0182F"/>
    <w:rsid w:val="00E01867"/>
    <w:rsid w:val="00E02341"/>
    <w:rsid w:val="00E027DB"/>
    <w:rsid w:val="00E029F7"/>
    <w:rsid w:val="00E02A69"/>
    <w:rsid w:val="00E02CE7"/>
    <w:rsid w:val="00E036B4"/>
    <w:rsid w:val="00E03C5F"/>
    <w:rsid w:val="00E03D3B"/>
    <w:rsid w:val="00E03FFF"/>
    <w:rsid w:val="00E0483B"/>
    <w:rsid w:val="00E048EB"/>
    <w:rsid w:val="00E04D5A"/>
    <w:rsid w:val="00E04E28"/>
    <w:rsid w:val="00E05265"/>
    <w:rsid w:val="00E054F2"/>
    <w:rsid w:val="00E06AC5"/>
    <w:rsid w:val="00E06B61"/>
    <w:rsid w:val="00E06E0C"/>
    <w:rsid w:val="00E07748"/>
    <w:rsid w:val="00E1063F"/>
    <w:rsid w:val="00E1096B"/>
    <w:rsid w:val="00E10B20"/>
    <w:rsid w:val="00E112DD"/>
    <w:rsid w:val="00E11361"/>
    <w:rsid w:val="00E113A0"/>
    <w:rsid w:val="00E1162A"/>
    <w:rsid w:val="00E11AA7"/>
    <w:rsid w:val="00E11CE5"/>
    <w:rsid w:val="00E12013"/>
    <w:rsid w:val="00E12CF4"/>
    <w:rsid w:val="00E12DEC"/>
    <w:rsid w:val="00E12F5A"/>
    <w:rsid w:val="00E138E6"/>
    <w:rsid w:val="00E13E6D"/>
    <w:rsid w:val="00E14437"/>
    <w:rsid w:val="00E147D2"/>
    <w:rsid w:val="00E14A08"/>
    <w:rsid w:val="00E14BC0"/>
    <w:rsid w:val="00E14F97"/>
    <w:rsid w:val="00E15995"/>
    <w:rsid w:val="00E15ED6"/>
    <w:rsid w:val="00E15F10"/>
    <w:rsid w:val="00E16C19"/>
    <w:rsid w:val="00E16D92"/>
    <w:rsid w:val="00E16F10"/>
    <w:rsid w:val="00E1746E"/>
    <w:rsid w:val="00E17779"/>
    <w:rsid w:val="00E17DB2"/>
    <w:rsid w:val="00E200EC"/>
    <w:rsid w:val="00E2016C"/>
    <w:rsid w:val="00E202DE"/>
    <w:rsid w:val="00E2082B"/>
    <w:rsid w:val="00E20CDB"/>
    <w:rsid w:val="00E20DA8"/>
    <w:rsid w:val="00E212BF"/>
    <w:rsid w:val="00E213EE"/>
    <w:rsid w:val="00E22227"/>
    <w:rsid w:val="00E22498"/>
    <w:rsid w:val="00E22632"/>
    <w:rsid w:val="00E22B61"/>
    <w:rsid w:val="00E22CA9"/>
    <w:rsid w:val="00E235B2"/>
    <w:rsid w:val="00E23D8A"/>
    <w:rsid w:val="00E23DF6"/>
    <w:rsid w:val="00E242D8"/>
    <w:rsid w:val="00E245D7"/>
    <w:rsid w:val="00E24713"/>
    <w:rsid w:val="00E24764"/>
    <w:rsid w:val="00E24EF9"/>
    <w:rsid w:val="00E25127"/>
    <w:rsid w:val="00E2530C"/>
    <w:rsid w:val="00E2661E"/>
    <w:rsid w:val="00E26AA1"/>
    <w:rsid w:val="00E27712"/>
    <w:rsid w:val="00E27D91"/>
    <w:rsid w:val="00E27E17"/>
    <w:rsid w:val="00E302D4"/>
    <w:rsid w:val="00E305D1"/>
    <w:rsid w:val="00E30A00"/>
    <w:rsid w:val="00E30C93"/>
    <w:rsid w:val="00E311A3"/>
    <w:rsid w:val="00E318DB"/>
    <w:rsid w:val="00E319A9"/>
    <w:rsid w:val="00E31E4F"/>
    <w:rsid w:val="00E320A7"/>
    <w:rsid w:val="00E32599"/>
    <w:rsid w:val="00E32947"/>
    <w:rsid w:val="00E32FE6"/>
    <w:rsid w:val="00E3314B"/>
    <w:rsid w:val="00E33AD6"/>
    <w:rsid w:val="00E33CE2"/>
    <w:rsid w:val="00E345C4"/>
    <w:rsid w:val="00E34880"/>
    <w:rsid w:val="00E34ABF"/>
    <w:rsid w:val="00E34E44"/>
    <w:rsid w:val="00E35135"/>
    <w:rsid w:val="00E35F6A"/>
    <w:rsid w:val="00E3650C"/>
    <w:rsid w:val="00E369BA"/>
    <w:rsid w:val="00E36A21"/>
    <w:rsid w:val="00E36C6E"/>
    <w:rsid w:val="00E36DDF"/>
    <w:rsid w:val="00E36F2C"/>
    <w:rsid w:val="00E36F4A"/>
    <w:rsid w:val="00E40473"/>
    <w:rsid w:val="00E404D8"/>
    <w:rsid w:val="00E40625"/>
    <w:rsid w:val="00E408E9"/>
    <w:rsid w:val="00E40934"/>
    <w:rsid w:val="00E409DF"/>
    <w:rsid w:val="00E40D1A"/>
    <w:rsid w:val="00E412F5"/>
    <w:rsid w:val="00E413B0"/>
    <w:rsid w:val="00E41560"/>
    <w:rsid w:val="00E41596"/>
    <w:rsid w:val="00E418D4"/>
    <w:rsid w:val="00E41DC9"/>
    <w:rsid w:val="00E4224F"/>
    <w:rsid w:val="00E42480"/>
    <w:rsid w:val="00E428D4"/>
    <w:rsid w:val="00E42C17"/>
    <w:rsid w:val="00E43513"/>
    <w:rsid w:val="00E4361A"/>
    <w:rsid w:val="00E43780"/>
    <w:rsid w:val="00E43B04"/>
    <w:rsid w:val="00E43D5A"/>
    <w:rsid w:val="00E43E71"/>
    <w:rsid w:val="00E447A9"/>
    <w:rsid w:val="00E449E5"/>
    <w:rsid w:val="00E4540B"/>
    <w:rsid w:val="00E4546E"/>
    <w:rsid w:val="00E45744"/>
    <w:rsid w:val="00E45CB2"/>
    <w:rsid w:val="00E45D50"/>
    <w:rsid w:val="00E460F4"/>
    <w:rsid w:val="00E464C9"/>
    <w:rsid w:val="00E467B4"/>
    <w:rsid w:val="00E46DA0"/>
    <w:rsid w:val="00E46F48"/>
    <w:rsid w:val="00E472E2"/>
    <w:rsid w:val="00E47955"/>
    <w:rsid w:val="00E47980"/>
    <w:rsid w:val="00E47A0A"/>
    <w:rsid w:val="00E47CCE"/>
    <w:rsid w:val="00E47E34"/>
    <w:rsid w:val="00E50619"/>
    <w:rsid w:val="00E51086"/>
    <w:rsid w:val="00E51EAE"/>
    <w:rsid w:val="00E520E5"/>
    <w:rsid w:val="00E5226D"/>
    <w:rsid w:val="00E5256C"/>
    <w:rsid w:val="00E527D0"/>
    <w:rsid w:val="00E53436"/>
    <w:rsid w:val="00E53BF8"/>
    <w:rsid w:val="00E53BFD"/>
    <w:rsid w:val="00E53C0A"/>
    <w:rsid w:val="00E53D5E"/>
    <w:rsid w:val="00E53DF9"/>
    <w:rsid w:val="00E53F23"/>
    <w:rsid w:val="00E54432"/>
    <w:rsid w:val="00E548B2"/>
    <w:rsid w:val="00E54D4A"/>
    <w:rsid w:val="00E5569E"/>
    <w:rsid w:val="00E558B2"/>
    <w:rsid w:val="00E55B27"/>
    <w:rsid w:val="00E55BA6"/>
    <w:rsid w:val="00E55FD7"/>
    <w:rsid w:val="00E564ED"/>
    <w:rsid w:val="00E565D6"/>
    <w:rsid w:val="00E56876"/>
    <w:rsid w:val="00E56B6E"/>
    <w:rsid w:val="00E56C18"/>
    <w:rsid w:val="00E56D32"/>
    <w:rsid w:val="00E56F62"/>
    <w:rsid w:val="00E573AF"/>
    <w:rsid w:val="00E5794D"/>
    <w:rsid w:val="00E57AE9"/>
    <w:rsid w:val="00E60DE9"/>
    <w:rsid w:val="00E6102D"/>
    <w:rsid w:val="00E6165D"/>
    <w:rsid w:val="00E6191E"/>
    <w:rsid w:val="00E61D25"/>
    <w:rsid w:val="00E61F0B"/>
    <w:rsid w:val="00E61FD4"/>
    <w:rsid w:val="00E62075"/>
    <w:rsid w:val="00E62079"/>
    <w:rsid w:val="00E620F1"/>
    <w:rsid w:val="00E62278"/>
    <w:rsid w:val="00E62330"/>
    <w:rsid w:val="00E6240C"/>
    <w:rsid w:val="00E62957"/>
    <w:rsid w:val="00E62E1B"/>
    <w:rsid w:val="00E62EF2"/>
    <w:rsid w:val="00E62F1F"/>
    <w:rsid w:val="00E62FC8"/>
    <w:rsid w:val="00E6300C"/>
    <w:rsid w:val="00E635D3"/>
    <w:rsid w:val="00E63884"/>
    <w:rsid w:val="00E63BFD"/>
    <w:rsid w:val="00E63D68"/>
    <w:rsid w:val="00E64A51"/>
    <w:rsid w:val="00E65119"/>
    <w:rsid w:val="00E65143"/>
    <w:rsid w:val="00E65184"/>
    <w:rsid w:val="00E654CE"/>
    <w:rsid w:val="00E656F8"/>
    <w:rsid w:val="00E65729"/>
    <w:rsid w:val="00E65B7A"/>
    <w:rsid w:val="00E65F44"/>
    <w:rsid w:val="00E66468"/>
    <w:rsid w:val="00E668FE"/>
    <w:rsid w:val="00E66A42"/>
    <w:rsid w:val="00E66DD9"/>
    <w:rsid w:val="00E66FFB"/>
    <w:rsid w:val="00E70140"/>
    <w:rsid w:val="00E70277"/>
    <w:rsid w:val="00E70646"/>
    <w:rsid w:val="00E70756"/>
    <w:rsid w:val="00E7167A"/>
    <w:rsid w:val="00E71839"/>
    <w:rsid w:val="00E71F74"/>
    <w:rsid w:val="00E7231D"/>
    <w:rsid w:val="00E729EF"/>
    <w:rsid w:val="00E72C69"/>
    <w:rsid w:val="00E72FF5"/>
    <w:rsid w:val="00E73079"/>
    <w:rsid w:val="00E732E3"/>
    <w:rsid w:val="00E73E90"/>
    <w:rsid w:val="00E73FBE"/>
    <w:rsid w:val="00E74062"/>
    <w:rsid w:val="00E7451D"/>
    <w:rsid w:val="00E746BB"/>
    <w:rsid w:val="00E74A3E"/>
    <w:rsid w:val="00E74FBB"/>
    <w:rsid w:val="00E755E4"/>
    <w:rsid w:val="00E75C1F"/>
    <w:rsid w:val="00E76183"/>
    <w:rsid w:val="00E7630C"/>
    <w:rsid w:val="00E766D2"/>
    <w:rsid w:val="00E77888"/>
    <w:rsid w:val="00E7792C"/>
    <w:rsid w:val="00E802E2"/>
    <w:rsid w:val="00E80374"/>
    <w:rsid w:val="00E80576"/>
    <w:rsid w:val="00E809EC"/>
    <w:rsid w:val="00E8106C"/>
    <w:rsid w:val="00E8138A"/>
    <w:rsid w:val="00E81641"/>
    <w:rsid w:val="00E81C03"/>
    <w:rsid w:val="00E82A90"/>
    <w:rsid w:val="00E83100"/>
    <w:rsid w:val="00E8381C"/>
    <w:rsid w:val="00E839DD"/>
    <w:rsid w:val="00E83A17"/>
    <w:rsid w:val="00E83D7E"/>
    <w:rsid w:val="00E84A9D"/>
    <w:rsid w:val="00E84B97"/>
    <w:rsid w:val="00E84D77"/>
    <w:rsid w:val="00E84F40"/>
    <w:rsid w:val="00E857F2"/>
    <w:rsid w:val="00E858B9"/>
    <w:rsid w:val="00E85A40"/>
    <w:rsid w:val="00E85CCE"/>
    <w:rsid w:val="00E85E40"/>
    <w:rsid w:val="00E861D0"/>
    <w:rsid w:val="00E863DC"/>
    <w:rsid w:val="00E86696"/>
    <w:rsid w:val="00E867F0"/>
    <w:rsid w:val="00E879C2"/>
    <w:rsid w:val="00E87F82"/>
    <w:rsid w:val="00E87F8E"/>
    <w:rsid w:val="00E9020D"/>
    <w:rsid w:val="00E9051F"/>
    <w:rsid w:val="00E9160B"/>
    <w:rsid w:val="00E91F63"/>
    <w:rsid w:val="00E91FDE"/>
    <w:rsid w:val="00E92393"/>
    <w:rsid w:val="00E923DD"/>
    <w:rsid w:val="00E9261D"/>
    <w:rsid w:val="00E928BD"/>
    <w:rsid w:val="00E9291A"/>
    <w:rsid w:val="00E941D5"/>
    <w:rsid w:val="00E94C78"/>
    <w:rsid w:val="00E952BF"/>
    <w:rsid w:val="00E958A7"/>
    <w:rsid w:val="00E95BDC"/>
    <w:rsid w:val="00E9631C"/>
    <w:rsid w:val="00E969A9"/>
    <w:rsid w:val="00E96A2D"/>
    <w:rsid w:val="00E96DDA"/>
    <w:rsid w:val="00E96E98"/>
    <w:rsid w:val="00E96F67"/>
    <w:rsid w:val="00E97250"/>
    <w:rsid w:val="00E97413"/>
    <w:rsid w:val="00E9796D"/>
    <w:rsid w:val="00E97AB4"/>
    <w:rsid w:val="00E97B23"/>
    <w:rsid w:val="00EA02CE"/>
    <w:rsid w:val="00EA04A4"/>
    <w:rsid w:val="00EA0642"/>
    <w:rsid w:val="00EA0AAA"/>
    <w:rsid w:val="00EA0B06"/>
    <w:rsid w:val="00EA0BA7"/>
    <w:rsid w:val="00EA1D6A"/>
    <w:rsid w:val="00EA21A8"/>
    <w:rsid w:val="00EA23A7"/>
    <w:rsid w:val="00EA244E"/>
    <w:rsid w:val="00EA2F67"/>
    <w:rsid w:val="00EA32A7"/>
    <w:rsid w:val="00EA3859"/>
    <w:rsid w:val="00EA39B8"/>
    <w:rsid w:val="00EA3F96"/>
    <w:rsid w:val="00EA40B5"/>
    <w:rsid w:val="00EA4115"/>
    <w:rsid w:val="00EA43E1"/>
    <w:rsid w:val="00EA4888"/>
    <w:rsid w:val="00EA4B46"/>
    <w:rsid w:val="00EA50D7"/>
    <w:rsid w:val="00EA5248"/>
    <w:rsid w:val="00EA52B4"/>
    <w:rsid w:val="00EA53B1"/>
    <w:rsid w:val="00EA555F"/>
    <w:rsid w:val="00EA5B69"/>
    <w:rsid w:val="00EA6C0A"/>
    <w:rsid w:val="00EA6C7F"/>
    <w:rsid w:val="00EA6D52"/>
    <w:rsid w:val="00EA7109"/>
    <w:rsid w:val="00EA73A2"/>
    <w:rsid w:val="00EA7699"/>
    <w:rsid w:val="00EA769B"/>
    <w:rsid w:val="00EA77ED"/>
    <w:rsid w:val="00EA7C08"/>
    <w:rsid w:val="00EA7ED3"/>
    <w:rsid w:val="00EB02A1"/>
    <w:rsid w:val="00EB0894"/>
    <w:rsid w:val="00EB1451"/>
    <w:rsid w:val="00EB147F"/>
    <w:rsid w:val="00EB15B5"/>
    <w:rsid w:val="00EB169B"/>
    <w:rsid w:val="00EB19EB"/>
    <w:rsid w:val="00EB1C83"/>
    <w:rsid w:val="00EB20C5"/>
    <w:rsid w:val="00EB2A55"/>
    <w:rsid w:val="00EB3537"/>
    <w:rsid w:val="00EB3C3D"/>
    <w:rsid w:val="00EB432C"/>
    <w:rsid w:val="00EB44E1"/>
    <w:rsid w:val="00EB58BE"/>
    <w:rsid w:val="00EB5BCB"/>
    <w:rsid w:val="00EB5EE0"/>
    <w:rsid w:val="00EB60D4"/>
    <w:rsid w:val="00EB6758"/>
    <w:rsid w:val="00EB6EF3"/>
    <w:rsid w:val="00EB6FA4"/>
    <w:rsid w:val="00EB723F"/>
    <w:rsid w:val="00EB749E"/>
    <w:rsid w:val="00EB7604"/>
    <w:rsid w:val="00EB7647"/>
    <w:rsid w:val="00EB78D1"/>
    <w:rsid w:val="00EB7B3D"/>
    <w:rsid w:val="00EC06C9"/>
    <w:rsid w:val="00EC0B64"/>
    <w:rsid w:val="00EC109E"/>
    <w:rsid w:val="00EC114A"/>
    <w:rsid w:val="00EC13F6"/>
    <w:rsid w:val="00EC16A1"/>
    <w:rsid w:val="00EC16C4"/>
    <w:rsid w:val="00EC18C7"/>
    <w:rsid w:val="00EC2120"/>
    <w:rsid w:val="00EC226A"/>
    <w:rsid w:val="00EC236A"/>
    <w:rsid w:val="00EC247A"/>
    <w:rsid w:val="00EC26CB"/>
    <w:rsid w:val="00EC2AF0"/>
    <w:rsid w:val="00EC31D0"/>
    <w:rsid w:val="00EC3423"/>
    <w:rsid w:val="00EC3A86"/>
    <w:rsid w:val="00EC3BE0"/>
    <w:rsid w:val="00EC4084"/>
    <w:rsid w:val="00EC4138"/>
    <w:rsid w:val="00EC42A7"/>
    <w:rsid w:val="00EC455F"/>
    <w:rsid w:val="00EC47AA"/>
    <w:rsid w:val="00EC486C"/>
    <w:rsid w:val="00EC4906"/>
    <w:rsid w:val="00EC497C"/>
    <w:rsid w:val="00EC4AF5"/>
    <w:rsid w:val="00EC5299"/>
    <w:rsid w:val="00EC5501"/>
    <w:rsid w:val="00EC55DE"/>
    <w:rsid w:val="00EC58DF"/>
    <w:rsid w:val="00EC5AC3"/>
    <w:rsid w:val="00EC5BFF"/>
    <w:rsid w:val="00EC609B"/>
    <w:rsid w:val="00EC616E"/>
    <w:rsid w:val="00EC63EE"/>
    <w:rsid w:val="00EC6E22"/>
    <w:rsid w:val="00EC6F68"/>
    <w:rsid w:val="00EC71D5"/>
    <w:rsid w:val="00EC727C"/>
    <w:rsid w:val="00EC742B"/>
    <w:rsid w:val="00EC752A"/>
    <w:rsid w:val="00EC7855"/>
    <w:rsid w:val="00ED0142"/>
    <w:rsid w:val="00ED0341"/>
    <w:rsid w:val="00ED03FB"/>
    <w:rsid w:val="00ED0609"/>
    <w:rsid w:val="00ED09E4"/>
    <w:rsid w:val="00ED0A31"/>
    <w:rsid w:val="00ED171F"/>
    <w:rsid w:val="00ED23C0"/>
    <w:rsid w:val="00ED260E"/>
    <w:rsid w:val="00ED280D"/>
    <w:rsid w:val="00ED298E"/>
    <w:rsid w:val="00ED2C3A"/>
    <w:rsid w:val="00ED31B4"/>
    <w:rsid w:val="00ED3703"/>
    <w:rsid w:val="00ED3725"/>
    <w:rsid w:val="00ED3B87"/>
    <w:rsid w:val="00ED4706"/>
    <w:rsid w:val="00ED48BF"/>
    <w:rsid w:val="00ED4AAA"/>
    <w:rsid w:val="00ED5161"/>
    <w:rsid w:val="00ED547C"/>
    <w:rsid w:val="00ED55A1"/>
    <w:rsid w:val="00ED5E83"/>
    <w:rsid w:val="00ED6061"/>
    <w:rsid w:val="00ED624B"/>
    <w:rsid w:val="00ED678D"/>
    <w:rsid w:val="00ED6FEB"/>
    <w:rsid w:val="00ED75BE"/>
    <w:rsid w:val="00ED797D"/>
    <w:rsid w:val="00ED7B04"/>
    <w:rsid w:val="00ED7D12"/>
    <w:rsid w:val="00ED7F6E"/>
    <w:rsid w:val="00EE0341"/>
    <w:rsid w:val="00EE052D"/>
    <w:rsid w:val="00EE0A63"/>
    <w:rsid w:val="00EE1210"/>
    <w:rsid w:val="00EE128B"/>
    <w:rsid w:val="00EE15AD"/>
    <w:rsid w:val="00EE18B0"/>
    <w:rsid w:val="00EE1AEC"/>
    <w:rsid w:val="00EE1C70"/>
    <w:rsid w:val="00EE1D32"/>
    <w:rsid w:val="00EE1D8C"/>
    <w:rsid w:val="00EE1DA0"/>
    <w:rsid w:val="00EE2F24"/>
    <w:rsid w:val="00EE321D"/>
    <w:rsid w:val="00EE336B"/>
    <w:rsid w:val="00EE356E"/>
    <w:rsid w:val="00EE3863"/>
    <w:rsid w:val="00EE3C29"/>
    <w:rsid w:val="00EE4037"/>
    <w:rsid w:val="00EE425F"/>
    <w:rsid w:val="00EE4282"/>
    <w:rsid w:val="00EE444B"/>
    <w:rsid w:val="00EE485B"/>
    <w:rsid w:val="00EE4A17"/>
    <w:rsid w:val="00EE4B33"/>
    <w:rsid w:val="00EE4D53"/>
    <w:rsid w:val="00EE54E9"/>
    <w:rsid w:val="00EE5697"/>
    <w:rsid w:val="00EE59C9"/>
    <w:rsid w:val="00EE5DE9"/>
    <w:rsid w:val="00EE5FB5"/>
    <w:rsid w:val="00EE65EF"/>
    <w:rsid w:val="00EE6954"/>
    <w:rsid w:val="00EE713E"/>
    <w:rsid w:val="00EE774C"/>
    <w:rsid w:val="00EE7B26"/>
    <w:rsid w:val="00EF0224"/>
    <w:rsid w:val="00EF05BF"/>
    <w:rsid w:val="00EF0639"/>
    <w:rsid w:val="00EF0955"/>
    <w:rsid w:val="00EF0964"/>
    <w:rsid w:val="00EF0ED4"/>
    <w:rsid w:val="00EF1767"/>
    <w:rsid w:val="00EF1B77"/>
    <w:rsid w:val="00EF1DD5"/>
    <w:rsid w:val="00EF1FA9"/>
    <w:rsid w:val="00EF22F7"/>
    <w:rsid w:val="00EF2D45"/>
    <w:rsid w:val="00EF2E54"/>
    <w:rsid w:val="00EF306A"/>
    <w:rsid w:val="00EF3A0A"/>
    <w:rsid w:val="00EF3ADA"/>
    <w:rsid w:val="00EF3CDB"/>
    <w:rsid w:val="00EF4F6E"/>
    <w:rsid w:val="00EF542A"/>
    <w:rsid w:val="00EF58A5"/>
    <w:rsid w:val="00EF5B34"/>
    <w:rsid w:val="00EF5DAF"/>
    <w:rsid w:val="00EF60AD"/>
    <w:rsid w:val="00EF675C"/>
    <w:rsid w:val="00EF73C4"/>
    <w:rsid w:val="00EF7601"/>
    <w:rsid w:val="00F00120"/>
    <w:rsid w:val="00F001D6"/>
    <w:rsid w:val="00F002F4"/>
    <w:rsid w:val="00F00B93"/>
    <w:rsid w:val="00F00F86"/>
    <w:rsid w:val="00F010E7"/>
    <w:rsid w:val="00F015B4"/>
    <w:rsid w:val="00F01831"/>
    <w:rsid w:val="00F01E2A"/>
    <w:rsid w:val="00F01F19"/>
    <w:rsid w:val="00F02290"/>
    <w:rsid w:val="00F022D1"/>
    <w:rsid w:val="00F024F7"/>
    <w:rsid w:val="00F0250B"/>
    <w:rsid w:val="00F02510"/>
    <w:rsid w:val="00F02623"/>
    <w:rsid w:val="00F0279C"/>
    <w:rsid w:val="00F02939"/>
    <w:rsid w:val="00F02CA0"/>
    <w:rsid w:val="00F0307D"/>
    <w:rsid w:val="00F0348D"/>
    <w:rsid w:val="00F03649"/>
    <w:rsid w:val="00F0409C"/>
    <w:rsid w:val="00F04409"/>
    <w:rsid w:val="00F04890"/>
    <w:rsid w:val="00F05640"/>
    <w:rsid w:val="00F05AD4"/>
    <w:rsid w:val="00F05CAA"/>
    <w:rsid w:val="00F05FBA"/>
    <w:rsid w:val="00F06086"/>
    <w:rsid w:val="00F061A7"/>
    <w:rsid w:val="00F06359"/>
    <w:rsid w:val="00F06438"/>
    <w:rsid w:val="00F064B0"/>
    <w:rsid w:val="00F065A6"/>
    <w:rsid w:val="00F066E5"/>
    <w:rsid w:val="00F0674D"/>
    <w:rsid w:val="00F070AC"/>
    <w:rsid w:val="00F0730E"/>
    <w:rsid w:val="00F07D99"/>
    <w:rsid w:val="00F07E16"/>
    <w:rsid w:val="00F10266"/>
    <w:rsid w:val="00F102DD"/>
    <w:rsid w:val="00F102E5"/>
    <w:rsid w:val="00F10528"/>
    <w:rsid w:val="00F1058E"/>
    <w:rsid w:val="00F108A1"/>
    <w:rsid w:val="00F108E0"/>
    <w:rsid w:val="00F108F0"/>
    <w:rsid w:val="00F10933"/>
    <w:rsid w:val="00F10C3E"/>
    <w:rsid w:val="00F11A9D"/>
    <w:rsid w:val="00F1273D"/>
    <w:rsid w:val="00F12979"/>
    <w:rsid w:val="00F12D4C"/>
    <w:rsid w:val="00F12E0F"/>
    <w:rsid w:val="00F12ED9"/>
    <w:rsid w:val="00F135A4"/>
    <w:rsid w:val="00F13F0D"/>
    <w:rsid w:val="00F13FF5"/>
    <w:rsid w:val="00F14591"/>
    <w:rsid w:val="00F148E9"/>
    <w:rsid w:val="00F14A94"/>
    <w:rsid w:val="00F14BB8"/>
    <w:rsid w:val="00F15737"/>
    <w:rsid w:val="00F1579C"/>
    <w:rsid w:val="00F157E7"/>
    <w:rsid w:val="00F1590B"/>
    <w:rsid w:val="00F159A3"/>
    <w:rsid w:val="00F15C4D"/>
    <w:rsid w:val="00F162DE"/>
    <w:rsid w:val="00F16A9E"/>
    <w:rsid w:val="00F16F0F"/>
    <w:rsid w:val="00F17160"/>
    <w:rsid w:val="00F17256"/>
    <w:rsid w:val="00F17C28"/>
    <w:rsid w:val="00F17C4D"/>
    <w:rsid w:val="00F17E5B"/>
    <w:rsid w:val="00F20316"/>
    <w:rsid w:val="00F20D97"/>
    <w:rsid w:val="00F20F2D"/>
    <w:rsid w:val="00F21297"/>
    <w:rsid w:val="00F2163C"/>
    <w:rsid w:val="00F216BA"/>
    <w:rsid w:val="00F21B23"/>
    <w:rsid w:val="00F21F2A"/>
    <w:rsid w:val="00F229A5"/>
    <w:rsid w:val="00F231AC"/>
    <w:rsid w:val="00F2335B"/>
    <w:rsid w:val="00F238DB"/>
    <w:rsid w:val="00F249C7"/>
    <w:rsid w:val="00F24A82"/>
    <w:rsid w:val="00F24FB2"/>
    <w:rsid w:val="00F255D3"/>
    <w:rsid w:val="00F25D73"/>
    <w:rsid w:val="00F25E77"/>
    <w:rsid w:val="00F26EF6"/>
    <w:rsid w:val="00F2705B"/>
    <w:rsid w:val="00F270AC"/>
    <w:rsid w:val="00F300F8"/>
    <w:rsid w:val="00F3033A"/>
    <w:rsid w:val="00F30759"/>
    <w:rsid w:val="00F3077E"/>
    <w:rsid w:val="00F30820"/>
    <w:rsid w:val="00F30EFD"/>
    <w:rsid w:val="00F30FA0"/>
    <w:rsid w:val="00F3164A"/>
    <w:rsid w:val="00F319F0"/>
    <w:rsid w:val="00F31B76"/>
    <w:rsid w:val="00F31D9C"/>
    <w:rsid w:val="00F31DDD"/>
    <w:rsid w:val="00F31F79"/>
    <w:rsid w:val="00F32306"/>
    <w:rsid w:val="00F32E17"/>
    <w:rsid w:val="00F3304A"/>
    <w:rsid w:val="00F333B4"/>
    <w:rsid w:val="00F33544"/>
    <w:rsid w:val="00F33548"/>
    <w:rsid w:val="00F3354A"/>
    <w:rsid w:val="00F33742"/>
    <w:rsid w:val="00F33A15"/>
    <w:rsid w:val="00F340E6"/>
    <w:rsid w:val="00F34C04"/>
    <w:rsid w:val="00F350D2"/>
    <w:rsid w:val="00F35207"/>
    <w:rsid w:val="00F354ED"/>
    <w:rsid w:val="00F35ACC"/>
    <w:rsid w:val="00F35F02"/>
    <w:rsid w:val="00F36840"/>
    <w:rsid w:val="00F36848"/>
    <w:rsid w:val="00F36B94"/>
    <w:rsid w:val="00F36D03"/>
    <w:rsid w:val="00F36F54"/>
    <w:rsid w:val="00F37165"/>
    <w:rsid w:val="00F37754"/>
    <w:rsid w:val="00F37B75"/>
    <w:rsid w:val="00F37D07"/>
    <w:rsid w:val="00F406BA"/>
    <w:rsid w:val="00F40BAE"/>
    <w:rsid w:val="00F41004"/>
    <w:rsid w:val="00F416BB"/>
    <w:rsid w:val="00F41872"/>
    <w:rsid w:val="00F418B1"/>
    <w:rsid w:val="00F42248"/>
    <w:rsid w:val="00F42ABA"/>
    <w:rsid w:val="00F42B7E"/>
    <w:rsid w:val="00F42DB8"/>
    <w:rsid w:val="00F432C5"/>
    <w:rsid w:val="00F43446"/>
    <w:rsid w:val="00F43C2A"/>
    <w:rsid w:val="00F43C8D"/>
    <w:rsid w:val="00F447D4"/>
    <w:rsid w:val="00F44F27"/>
    <w:rsid w:val="00F45295"/>
    <w:rsid w:val="00F452B5"/>
    <w:rsid w:val="00F45572"/>
    <w:rsid w:val="00F45656"/>
    <w:rsid w:val="00F45F26"/>
    <w:rsid w:val="00F46956"/>
    <w:rsid w:val="00F4727E"/>
    <w:rsid w:val="00F4789A"/>
    <w:rsid w:val="00F47B7D"/>
    <w:rsid w:val="00F47C8C"/>
    <w:rsid w:val="00F47DAE"/>
    <w:rsid w:val="00F501AF"/>
    <w:rsid w:val="00F506AA"/>
    <w:rsid w:val="00F50758"/>
    <w:rsid w:val="00F50DBC"/>
    <w:rsid w:val="00F50E6E"/>
    <w:rsid w:val="00F512A4"/>
    <w:rsid w:val="00F518EB"/>
    <w:rsid w:val="00F519B8"/>
    <w:rsid w:val="00F51E25"/>
    <w:rsid w:val="00F51E90"/>
    <w:rsid w:val="00F51F8B"/>
    <w:rsid w:val="00F52126"/>
    <w:rsid w:val="00F52B88"/>
    <w:rsid w:val="00F52E21"/>
    <w:rsid w:val="00F52EF7"/>
    <w:rsid w:val="00F532C6"/>
    <w:rsid w:val="00F541E0"/>
    <w:rsid w:val="00F54279"/>
    <w:rsid w:val="00F54409"/>
    <w:rsid w:val="00F545F0"/>
    <w:rsid w:val="00F54784"/>
    <w:rsid w:val="00F54CB1"/>
    <w:rsid w:val="00F54FFC"/>
    <w:rsid w:val="00F557C3"/>
    <w:rsid w:val="00F56215"/>
    <w:rsid w:val="00F56494"/>
    <w:rsid w:val="00F56DE0"/>
    <w:rsid w:val="00F5703A"/>
    <w:rsid w:val="00F57060"/>
    <w:rsid w:val="00F57089"/>
    <w:rsid w:val="00F57459"/>
    <w:rsid w:val="00F57A3F"/>
    <w:rsid w:val="00F57D08"/>
    <w:rsid w:val="00F57D17"/>
    <w:rsid w:val="00F604A1"/>
    <w:rsid w:val="00F60BE9"/>
    <w:rsid w:val="00F60C99"/>
    <w:rsid w:val="00F6158D"/>
    <w:rsid w:val="00F61AEC"/>
    <w:rsid w:val="00F61BF4"/>
    <w:rsid w:val="00F625CA"/>
    <w:rsid w:val="00F630E5"/>
    <w:rsid w:val="00F637F7"/>
    <w:rsid w:val="00F6389E"/>
    <w:rsid w:val="00F63962"/>
    <w:rsid w:val="00F63997"/>
    <w:rsid w:val="00F63A5E"/>
    <w:rsid w:val="00F6409E"/>
    <w:rsid w:val="00F64F3D"/>
    <w:rsid w:val="00F6555C"/>
    <w:rsid w:val="00F65564"/>
    <w:rsid w:val="00F655BF"/>
    <w:rsid w:val="00F658FD"/>
    <w:rsid w:val="00F65B70"/>
    <w:rsid w:val="00F65F39"/>
    <w:rsid w:val="00F664C4"/>
    <w:rsid w:val="00F66D94"/>
    <w:rsid w:val="00F67135"/>
    <w:rsid w:val="00F6732B"/>
    <w:rsid w:val="00F67E83"/>
    <w:rsid w:val="00F7015C"/>
    <w:rsid w:val="00F7028A"/>
    <w:rsid w:val="00F7038F"/>
    <w:rsid w:val="00F707C1"/>
    <w:rsid w:val="00F7106A"/>
    <w:rsid w:val="00F710A3"/>
    <w:rsid w:val="00F71829"/>
    <w:rsid w:val="00F71896"/>
    <w:rsid w:val="00F71C1D"/>
    <w:rsid w:val="00F72D21"/>
    <w:rsid w:val="00F72F6E"/>
    <w:rsid w:val="00F734C5"/>
    <w:rsid w:val="00F735E3"/>
    <w:rsid w:val="00F7385C"/>
    <w:rsid w:val="00F73E39"/>
    <w:rsid w:val="00F74182"/>
    <w:rsid w:val="00F7419C"/>
    <w:rsid w:val="00F7493B"/>
    <w:rsid w:val="00F7494C"/>
    <w:rsid w:val="00F74C4E"/>
    <w:rsid w:val="00F74E3C"/>
    <w:rsid w:val="00F7518F"/>
    <w:rsid w:val="00F7532B"/>
    <w:rsid w:val="00F7551E"/>
    <w:rsid w:val="00F758FF"/>
    <w:rsid w:val="00F760E9"/>
    <w:rsid w:val="00F766B8"/>
    <w:rsid w:val="00F76FD1"/>
    <w:rsid w:val="00F776C6"/>
    <w:rsid w:val="00F778C3"/>
    <w:rsid w:val="00F80A70"/>
    <w:rsid w:val="00F80E20"/>
    <w:rsid w:val="00F80F36"/>
    <w:rsid w:val="00F8109F"/>
    <w:rsid w:val="00F81E0D"/>
    <w:rsid w:val="00F81FC9"/>
    <w:rsid w:val="00F82251"/>
    <w:rsid w:val="00F82499"/>
    <w:rsid w:val="00F825D1"/>
    <w:rsid w:val="00F82DF0"/>
    <w:rsid w:val="00F834E7"/>
    <w:rsid w:val="00F838B9"/>
    <w:rsid w:val="00F83A0F"/>
    <w:rsid w:val="00F83BEC"/>
    <w:rsid w:val="00F843E0"/>
    <w:rsid w:val="00F84593"/>
    <w:rsid w:val="00F84AD6"/>
    <w:rsid w:val="00F84AF5"/>
    <w:rsid w:val="00F84D85"/>
    <w:rsid w:val="00F852B8"/>
    <w:rsid w:val="00F85555"/>
    <w:rsid w:val="00F85736"/>
    <w:rsid w:val="00F85E7E"/>
    <w:rsid w:val="00F866F5"/>
    <w:rsid w:val="00F86C06"/>
    <w:rsid w:val="00F87281"/>
    <w:rsid w:val="00F87AEA"/>
    <w:rsid w:val="00F87CB9"/>
    <w:rsid w:val="00F9036E"/>
    <w:rsid w:val="00F903F1"/>
    <w:rsid w:val="00F9054C"/>
    <w:rsid w:val="00F909EF"/>
    <w:rsid w:val="00F915AC"/>
    <w:rsid w:val="00F91A1C"/>
    <w:rsid w:val="00F921D6"/>
    <w:rsid w:val="00F927E1"/>
    <w:rsid w:val="00F92F3A"/>
    <w:rsid w:val="00F93429"/>
    <w:rsid w:val="00F935D1"/>
    <w:rsid w:val="00F94122"/>
    <w:rsid w:val="00F946A3"/>
    <w:rsid w:val="00F946E2"/>
    <w:rsid w:val="00F94812"/>
    <w:rsid w:val="00F94909"/>
    <w:rsid w:val="00F94A2E"/>
    <w:rsid w:val="00F94E4D"/>
    <w:rsid w:val="00F94EE8"/>
    <w:rsid w:val="00F95421"/>
    <w:rsid w:val="00F95453"/>
    <w:rsid w:val="00F955C3"/>
    <w:rsid w:val="00F95A72"/>
    <w:rsid w:val="00F95CF8"/>
    <w:rsid w:val="00F95E3A"/>
    <w:rsid w:val="00F974FA"/>
    <w:rsid w:val="00FA04B0"/>
    <w:rsid w:val="00FA07DA"/>
    <w:rsid w:val="00FA0CCA"/>
    <w:rsid w:val="00FA0EBB"/>
    <w:rsid w:val="00FA13D7"/>
    <w:rsid w:val="00FA13ED"/>
    <w:rsid w:val="00FA1426"/>
    <w:rsid w:val="00FA18D7"/>
    <w:rsid w:val="00FA199C"/>
    <w:rsid w:val="00FA1FFC"/>
    <w:rsid w:val="00FA213F"/>
    <w:rsid w:val="00FA25B7"/>
    <w:rsid w:val="00FA26D9"/>
    <w:rsid w:val="00FA29A8"/>
    <w:rsid w:val="00FA2EF5"/>
    <w:rsid w:val="00FA361F"/>
    <w:rsid w:val="00FA3BC5"/>
    <w:rsid w:val="00FA4077"/>
    <w:rsid w:val="00FA4361"/>
    <w:rsid w:val="00FA477A"/>
    <w:rsid w:val="00FA4ACB"/>
    <w:rsid w:val="00FA4E30"/>
    <w:rsid w:val="00FA5387"/>
    <w:rsid w:val="00FA55B8"/>
    <w:rsid w:val="00FA5AD1"/>
    <w:rsid w:val="00FA5F86"/>
    <w:rsid w:val="00FA607B"/>
    <w:rsid w:val="00FA619C"/>
    <w:rsid w:val="00FA6418"/>
    <w:rsid w:val="00FA6A66"/>
    <w:rsid w:val="00FA6AAC"/>
    <w:rsid w:val="00FA6F37"/>
    <w:rsid w:val="00FA7623"/>
    <w:rsid w:val="00FA7ADB"/>
    <w:rsid w:val="00FB0376"/>
    <w:rsid w:val="00FB05BC"/>
    <w:rsid w:val="00FB0AB7"/>
    <w:rsid w:val="00FB0D84"/>
    <w:rsid w:val="00FB0F9F"/>
    <w:rsid w:val="00FB1064"/>
    <w:rsid w:val="00FB156C"/>
    <w:rsid w:val="00FB16A0"/>
    <w:rsid w:val="00FB1938"/>
    <w:rsid w:val="00FB1A9D"/>
    <w:rsid w:val="00FB2944"/>
    <w:rsid w:val="00FB2EA9"/>
    <w:rsid w:val="00FB2FC9"/>
    <w:rsid w:val="00FB3073"/>
    <w:rsid w:val="00FB3140"/>
    <w:rsid w:val="00FB35BD"/>
    <w:rsid w:val="00FB3661"/>
    <w:rsid w:val="00FB386D"/>
    <w:rsid w:val="00FB43AE"/>
    <w:rsid w:val="00FB4456"/>
    <w:rsid w:val="00FB46A7"/>
    <w:rsid w:val="00FB47DC"/>
    <w:rsid w:val="00FB4A62"/>
    <w:rsid w:val="00FB5CF7"/>
    <w:rsid w:val="00FB5EA3"/>
    <w:rsid w:val="00FB6147"/>
    <w:rsid w:val="00FB6997"/>
    <w:rsid w:val="00FB6F2C"/>
    <w:rsid w:val="00FB740E"/>
    <w:rsid w:val="00FB74CD"/>
    <w:rsid w:val="00FB7B9B"/>
    <w:rsid w:val="00FC0155"/>
    <w:rsid w:val="00FC07D8"/>
    <w:rsid w:val="00FC0B4A"/>
    <w:rsid w:val="00FC0C10"/>
    <w:rsid w:val="00FC0F34"/>
    <w:rsid w:val="00FC10BD"/>
    <w:rsid w:val="00FC116B"/>
    <w:rsid w:val="00FC11E3"/>
    <w:rsid w:val="00FC13BC"/>
    <w:rsid w:val="00FC1553"/>
    <w:rsid w:val="00FC16D7"/>
    <w:rsid w:val="00FC1795"/>
    <w:rsid w:val="00FC1ADC"/>
    <w:rsid w:val="00FC1F35"/>
    <w:rsid w:val="00FC1F39"/>
    <w:rsid w:val="00FC29F0"/>
    <w:rsid w:val="00FC3863"/>
    <w:rsid w:val="00FC3AEA"/>
    <w:rsid w:val="00FC3F7E"/>
    <w:rsid w:val="00FC4133"/>
    <w:rsid w:val="00FC43C1"/>
    <w:rsid w:val="00FC4A3E"/>
    <w:rsid w:val="00FC5261"/>
    <w:rsid w:val="00FC596F"/>
    <w:rsid w:val="00FC59CC"/>
    <w:rsid w:val="00FC59EA"/>
    <w:rsid w:val="00FC62B2"/>
    <w:rsid w:val="00FC6324"/>
    <w:rsid w:val="00FC63BA"/>
    <w:rsid w:val="00FC6C35"/>
    <w:rsid w:val="00FC6D27"/>
    <w:rsid w:val="00FC6F36"/>
    <w:rsid w:val="00FC7265"/>
    <w:rsid w:val="00FC7301"/>
    <w:rsid w:val="00FC7BE3"/>
    <w:rsid w:val="00FC7E6B"/>
    <w:rsid w:val="00FC7F72"/>
    <w:rsid w:val="00FD04D1"/>
    <w:rsid w:val="00FD06D6"/>
    <w:rsid w:val="00FD0876"/>
    <w:rsid w:val="00FD0A3C"/>
    <w:rsid w:val="00FD0CC5"/>
    <w:rsid w:val="00FD0E3B"/>
    <w:rsid w:val="00FD1500"/>
    <w:rsid w:val="00FD1996"/>
    <w:rsid w:val="00FD19E3"/>
    <w:rsid w:val="00FD1B7A"/>
    <w:rsid w:val="00FD2DF1"/>
    <w:rsid w:val="00FD3002"/>
    <w:rsid w:val="00FD35D0"/>
    <w:rsid w:val="00FD35EB"/>
    <w:rsid w:val="00FD385B"/>
    <w:rsid w:val="00FD3E6A"/>
    <w:rsid w:val="00FD4190"/>
    <w:rsid w:val="00FD4A7A"/>
    <w:rsid w:val="00FD4A91"/>
    <w:rsid w:val="00FD4DAB"/>
    <w:rsid w:val="00FD539E"/>
    <w:rsid w:val="00FD59E3"/>
    <w:rsid w:val="00FD623A"/>
    <w:rsid w:val="00FD6617"/>
    <w:rsid w:val="00FD6CB5"/>
    <w:rsid w:val="00FD6E38"/>
    <w:rsid w:val="00FD76B6"/>
    <w:rsid w:val="00FE08D3"/>
    <w:rsid w:val="00FE0A0F"/>
    <w:rsid w:val="00FE1136"/>
    <w:rsid w:val="00FE13CC"/>
    <w:rsid w:val="00FE1489"/>
    <w:rsid w:val="00FE1497"/>
    <w:rsid w:val="00FE15E9"/>
    <w:rsid w:val="00FE1647"/>
    <w:rsid w:val="00FE1926"/>
    <w:rsid w:val="00FE1D9E"/>
    <w:rsid w:val="00FE1EF6"/>
    <w:rsid w:val="00FE2514"/>
    <w:rsid w:val="00FE2738"/>
    <w:rsid w:val="00FE310E"/>
    <w:rsid w:val="00FE3797"/>
    <w:rsid w:val="00FE3A46"/>
    <w:rsid w:val="00FE3B6F"/>
    <w:rsid w:val="00FE3CF4"/>
    <w:rsid w:val="00FE5008"/>
    <w:rsid w:val="00FE535C"/>
    <w:rsid w:val="00FE561C"/>
    <w:rsid w:val="00FE635B"/>
    <w:rsid w:val="00FE65B7"/>
    <w:rsid w:val="00FE66BB"/>
    <w:rsid w:val="00FE6899"/>
    <w:rsid w:val="00FE6ADA"/>
    <w:rsid w:val="00FF0A91"/>
    <w:rsid w:val="00FF0E2C"/>
    <w:rsid w:val="00FF10FF"/>
    <w:rsid w:val="00FF15A2"/>
    <w:rsid w:val="00FF165D"/>
    <w:rsid w:val="00FF1920"/>
    <w:rsid w:val="00FF2007"/>
    <w:rsid w:val="00FF2224"/>
    <w:rsid w:val="00FF2560"/>
    <w:rsid w:val="00FF2793"/>
    <w:rsid w:val="00FF2A0F"/>
    <w:rsid w:val="00FF30C6"/>
    <w:rsid w:val="00FF3D6F"/>
    <w:rsid w:val="00FF3F0F"/>
    <w:rsid w:val="00FF40D5"/>
    <w:rsid w:val="00FF4478"/>
    <w:rsid w:val="00FF4677"/>
    <w:rsid w:val="00FF4BFD"/>
    <w:rsid w:val="00FF4F36"/>
    <w:rsid w:val="00FF4FCE"/>
    <w:rsid w:val="00FF56A6"/>
    <w:rsid w:val="00FF57D7"/>
    <w:rsid w:val="00FF5FEE"/>
    <w:rsid w:val="00FF6179"/>
    <w:rsid w:val="00FF646A"/>
    <w:rsid w:val="00FF673D"/>
    <w:rsid w:val="00FF6B19"/>
    <w:rsid w:val="00FF6EEB"/>
    <w:rsid w:val="00FF76D2"/>
    <w:rsid w:val="00FF771A"/>
    <w:rsid w:val="00FF7A2F"/>
    <w:rsid w:val="00FF7B02"/>
    <w:rsid w:val="00FF7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1896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638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1638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1638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189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Tekstpodstawowy"/>
    <w:link w:val="Nagwek5Znak"/>
    <w:qFormat/>
    <w:rsid w:val="00F71896"/>
    <w:pPr>
      <w:keepNext/>
      <w:suppressAutoHyphens/>
      <w:spacing w:before="28" w:after="28" w:line="100" w:lineRule="atLeast"/>
      <w:jc w:val="center"/>
      <w:outlineLvl w:val="4"/>
    </w:pPr>
    <w:rPr>
      <w:b/>
      <w:bCs/>
      <w:kern w:val="2"/>
      <w:sz w:val="20"/>
      <w:szCs w:val="20"/>
      <w:lang w:eastAsia="zh-CN"/>
    </w:rPr>
  </w:style>
  <w:style w:type="paragraph" w:styleId="Nagwek6">
    <w:name w:val="heading 6"/>
    <w:basedOn w:val="Normalny"/>
    <w:next w:val="Tekstpodstawowy"/>
    <w:link w:val="Nagwek6Znak"/>
    <w:qFormat/>
    <w:rsid w:val="00F71896"/>
    <w:pPr>
      <w:keepNext/>
      <w:suppressAutoHyphens/>
      <w:spacing w:before="28" w:after="28" w:line="100" w:lineRule="atLeast"/>
      <w:jc w:val="center"/>
      <w:outlineLvl w:val="5"/>
    </w:pPr>
    <w:rPr>
      <w:b/>
      <w:bCs/>
      <w:kern w:val="2"/>
      <w:sz w:val="15"/>
      <w:szCs w:val="15"/>
      <w:lang w:eastAsia="zh-CN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7189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63849"/>
    <w:rPr>
      <w:rFonts w:eastAsiaTheme="minorEastAsia"/>
      <w:lang w:bidi="en-US"/>
    </w:rPr>
  </w:style>
  <w:style w:type="character" w:customStyle="1" w:styleId="Nagwek1Znak">
    <w:name w:val="Nagłówek 1 Znak"/>
    <w:basedOn w:val="Domylnaczcionkaakapitu"/>
    <w:link w:val="Nagwek1"/>
    <w:rsid w:val="001638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customStyle="1" w:styleId="Nagwek2Znak">
    <w:name w:val="Nagłówek 2 Znak"/>
    <w:basedOn w:val="Domylnaczcionkaakapitu"/>
    <w:link w:val="Nagwek2"/>
    <w:rsid w:val="001638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en-US"/>
    </w:rPr>
  </w:style>
  <w:style w:type="character" w:customStyle="1" w:styleId="Nagwek3Znak">
    <w:name w:val="Nagłówek 3 Znak"/>
    <w:basedOn w:val="Domylnaczcionkaakapitu"/>
    <w:link w:val="Nagwek3"/>
    <w:rsid w:val="00163849"/>
    <w:rPr>
      <w:rFonts w:asciiTheme="majorHAnsi" w:eastAsiaTheme="majorEastAsia" w:hAnsiTheme="majorHAnsi" w:cstheme="majorBidi"/>
      <w:b/>
      <w:bCs/>
      <w:color w:val="4F81BD" w:themeColor="accent1"/>
      <w:lang w:bidi="en-US"/>
    </w:rPr>
  </w:style>
  <w:style w:type="character" w:customStyle="1" w:styleId="Nagwek4Znak">
    <w:name w:val="Nagłówek 4 Znak"/>
    <w:basedOn w:val="Domylnaczcionkaakapitu"/>
    <w:link w:val="Nagwek4"/>
    <w:uiPriority w:val="9"/>
    <w:rsid w:val="00F7189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F71896"/>
    <w:rPr>
      <w:rFonts w:ascii="Times New Roman" w:eastAsia="Times New Roman" w:hAnsi="Times New Roman" w:cs="Times New Roman"/>
      <w:b/>
      <w:bCs/>
      <w:kern w:val="2"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F71896"/>
    <w:rPr>
      <w:rFonts w:ascii="Times New Roman" w:eastAsia="Times New Roman" w:hAnsi="Times New Roman" w:cs="Times New Roman"/>
      <w:b/>
      <w:bCs/>
      <w:kern w:val="2"/>
      <w:sz w:val="15"/>
      <w:szCs w:val="15"/>
      <w:lang w:eastAsia="zh-CN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71896"/>
    <w:rPr>
      <w:rFonts w:ascii="Cambria" w:eastAsia="Times New Roman" w:hAnsi="Cambria" w:cs="Times New Roman"/>
    </w:rPr>
  </w:style>
  <w:style w:type="paragraph" w:styleId="Tekstpodstawowy">
    <w:name w:val="Body Text"/>
    <w:basedOn w:val="Normalny"/>
    <w:link w:val="TekstpodstawowyZnak1"/>
    <w:unhideWhenUsed/>
    <w:rsid w:val="00F71896"/>
    <w:pPr>
      <w:suppressAutoHyphens/>
      <w:spacing w:line="100" w:lineRule="atLeast"/>
      <w:jc w:val="both"/>
    </w:pPr>
    <w:rPr>
      <w:kern w:val="2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7189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link w:val="Tekstpodstawowy"/>
    <w:locked/>
    <w:rsid w:val="00F71896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Default">
    <w:name w:val="Default"/>
    <w:qFormat/>
    <w:rsid w:val="00F71896"/>
    <w:pPr>
      <w:autoSpaceDE w:val="0"/>
      <w:autoSpaceDN w:val="0"/>
      <w:adjustRightInd w:val="0"/>
      <w:jc w:val="left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Hipercze">
    <w:name w:val="Hyperlink"/>
    <w:rsid w:val="00F71896"/>
    <w:rPr>
      <w:color w:val="000080"/>
      <w:u w:val="single"/>
    </w:rPr>
  </w:style>
  <w:style w:type="paragraph" w:styleId="NormalnyWeb">
    <w:name w:val="Normal (Web)"/>
    <w:basedOn w:val="Normalny"/>
    <w:uiPriority w:val="99"/>
    <w:rsid w:val="00F71896"/>
    <w:pPr>
      <w:suppressAutoHyphens/>
      <w:spacing w:before="100" w:after="100" w:line="276" w:lineRule="auto"/>
    </w:pPr>
    <w:rPr>
      <w:rFonts w:ascii="Cambria" w:hAnsi="Cambria" w:cs="font612"/>
      <w:kern w:val="1"/>
      <w:szCs w:val="16"/>
      <w:lang w:eastAsia="zh-CN"/>
    </w:rPr>
  </w:style>
  <w:style w:type="character" w:customStyle="1" w:styleId="h2">
    <w:name w:val="h2"/>
    <w:basedOn w:val="Domylnaczcionkaakapitu"/>
    <w:rsid w:val="00F71896"/>
  </w:style>
  <w:style w:type="paragraph" w:customStyle="1" w:styleId="Normalny1">
    <w:name w:val="Normalny1"/>
    <w:rsid w:val="00F71896"/>
    <w:pPr>
      <w:suppressAutoHyphens/>
      <w:autoSpaceDE w:val="0"/>
      <w:spacing w:after="200" w:line="276" w:lineRule="auto"/>
      <w:jc w:val="left"/>
    </w:pPr>
    <w:rPr>
      <w:rFonts w:ascii="Times New Roman" w:eastAsia="Arial" w:hAnsi="Times New Roman" w:cs="Times New Roman"/>
      <w:color w:val="000000"/>
      <w:kern w:val="1"/>
      <w:sz w:val="24"/>
      <w:szCs w:val="24"/>
      <w:lang w:eastAsia="zh-CN"/>
    </w:rPr>
  </w:style>
  <w:style w:type="paragraph" w:styleId="Legenda">
    <w:name w:val="caption"/>
    <w:basedOn w:val="Normalny"/>
    <w:qFormat/>
    <w:rsid w:val="00F71896"/>
    <w:pPr>
      <w:suppressLineNumbers/>
      <w:suppressAutoHyphens/>
      <w:spacing w:before="120" w:after="120" w:line="276" w:lineRule="auto"/>
    </w:pPr>
    <w:rPr>
      <w:rFonts w:ascii="Cambria" w:hAnsi="Cambria" w:cs="Mangal"/>
      <w:i/>
      <w:iCs/>
      <w:kern w:val="2"/>
      <w:lang w:eastAsia="zh-CN"/>
    </w:rPr>
  </w:style>
  <w:style w:type="paragraph" w:styleId="Lista">
    <w:name w:val="List"/>
    <w:basedOn w:val="Tekstpodstawowy"/>
    <w:unhideWhenUsed/>
    <w:rsid w:val="00F71896"/>
    <w:rPr>
      <w:rFonts w:cs="Manga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71896"/>
    <w:pPr>
      <w:suppressAutoHyphens/>
      <w:spacing w:after="200" w:line="276" w:lineRule="auto"/>
      <w:ind w:left="180" w:hanging="180"/>
      <w:jc w:val="both"/>
    </w:pPr>
    <w:rPr>
      <w:rFonts w:ascii="Arial" w:hAnsi="Arial"/>
      <w:bCs/>
      <w:kern w:val="2"/>
      <w:szCs w:val="16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71896"/>
    <w:rPr>
      <w:rFonts w:ascii="Arial" w:eastAsia="Times New Roman" w:hAnsi="Arial" w:cs="Times New Roman"/>
      <w:bCs/>
      <w:kern w:val="2"/>
      <w:sz w:val="24"/>
      <w:szCs w:val="16"/>
      <w:lang w:eastAsia="zh-CN"/>
    </w:rPr>
  </w:style>
  <w:style w:type="paragraph" w:styleId="Akapitzlist">
    <w:name w:val="List Paragraph"/>
    <w:aliases w:val="L1,Numerowanie,Akapit z listą5,2 heading,A_wyliczenie,K-P_odwolanie,maz_wyliczenie,opis dzialania,normalny tekst,Akapit z listą3,Obiekt,BulletC,Akapit z listą31,NOWY,Akapit z listą32,CW_Lista,Akapit z listą2,Akapit z listą BS,sw tekst"/>
    <w:basedOn w:val="Normalny"/>
    <w:link w:val="AkapitzlistZnak"/>
    <w:uiPriority w:val="99"/>
    <w:qFormat/>
    <w:rsid w:val="00F71896"/>
    <w:pPr>
      <w:suppressAutoHyphens/>
      <w:spacing w:after="200" w:line="276" w:lineRule="auto"/>
      <w:ind w:left="720"/>
    </w:pPr>
    <w:rPr>
      <w:rFonts w:ascii="Cambria" w:hAnsi="Cambria"/>
      <w:kern w:val="2"/>
      <w:szCs w:val="16"/>
      <w:lang w:eastAsia="zh-CN"/>
    </w:rPr>
  </w:style>
  <w:style w:type="paragraph" w:customStyle="1" w:styleId="Nagwek30">
    <w:name w:val="Nagłówek3"/>
    <w:basedOn w:val="Normalny"/>
    <w:next w:val="Tekstpodstawowy"/>
    <w:rsid w:val="00F71896"/>
    <w:pPr>
      <w:keepNext/>
      <w:suppressAutoHyphens/>
      <w:spacing w:before="240" w:after="120" w:line="276" w:lineRule="auto"/>
    </w:pPr>
    <w:rPr>
      <w:rFonts w:ascii="Arial" w:eastAsia="Lucida Sans Unicode" w:hAnsi="Arial" w:cs="Mangal"/>
      <w:kern w:val="2"/>
      <w:sz w:val="28"/>
      <w:szCs w:val="28"/>
      <w:lang w:eastAsia="zh-CN"/>
    </w:rPr>
  </w:style>
  <w:style w:type="paragraph" w:customStyle="1" w:styleId="Indeks">
    <w:name w:val="Indeks"/>
    <w:basedOn w:val="Normalny"/>
    <w:rsid w:val="00F71896"/>
    <w:pPr>
      <w:suppressLineNumbers/>
      <w:suppressAutoHyphens/>
      <w:spacing w:after="200" w:line="276" w:lineRule="auto"/>
    </w:pPr>
    <w:rPr>
      <w:rFonts w:ascii="Cambria" w:hAnsi="Cambria" w:cs="Mangal"/>
      <w:kern w:val="2"/>
      <w:szCs w:val="16"/>
      <w:lang w:eastAsia="zh-CN"/>
    </w:rPr>
  </w:style>
  <w:style w:type="paragraph" w:customStyle="1" w:styleId="Nagwek10">
    <w:name w:val="Nagłówek1"/>
    <w:basedOn w:val="Normalny"/>
    <w:next w:val="Tekstpodstawowy"/>
    <w:rsid w:val="00F71896"/>
    <w:pPr>
      <w:keepNext/>
      <w:suppressAutoHyphens/>
      <w:spacing w:before="240" w:after="120" w:line="276" w:lineRule="auto"/>
    </w:pPr>
    <w:rPr>
      <w:rFonts w:ascii="Arial" w:eastAsia="Lucida Sans Unicode" w:hAnsi="Arial" w:cs="Mangal"/>
      <w:kern w:val="2"/>
      <w:sz w:val="28"/>
      <w:szCs w:val="28"/>
      <w:lang w:eastAsia="zh-CN"/>
    </w:rPr>
  </w:style>
  <w:style w:type="paragraph" w:customStyle="1" w:styleId="Legenda1">
    <w:name w:val="Legenda1"/>
    <w:basedOn w:val="Normalny"/>
    <w:rsid w:val="00F71896"/>
    <w:pPr>
      <w:suppressLineNumbers/>
      <w:suppressAutoHyphens/>
      <w:spacing w:before="120" w:after="120" w:line="276" w:lineRule="auto"/>
    </w:pPr>
    <w:rPr>
      <w:rFonts w:ascii="Cambria" w:hAnsi="Cambria" w:cs="Mangal"/>
      <w:i/>
      <w:iCs/>
      <w:kern w:val="2"/>
      <w:lang w:eastAsia="zh-CN"/>
    </w:rPr>
  </w:style>
  <w:style w:type="paragraph" w:customStyle="1" w:styleId="Adresnakopercie1">
    <w:name w:val="Adres na kopercie1"/>
    <w:basedOn w:val="Normalny"/>
    <w:rsid w:val="00F71896"/>
    <w:pPr>
      <w:suppressAutoHyphens/>
      <w:spacing w:line="100" w:lineRule="atLeast"/>
      <w:ind w:left="2880"/>
    </w:pPr>
    <w:rPr>
      <w:rFonts w:ascii="Cambria" w:hAnsi="Cambria"/>
      <w:kern w:val="2"/>
      <w:sz w:val="36"/>
      <w:lang w:eastAsia="zh-CN"/>
    </w:rPr>
  </w:style>
  <w:style w:type="paragraph" w:customStyle="1" w:styleId="Adreszwrotnynakopercie1">
    <w:name w:val="Adres zwrotny na kopercie1"/>
    <w:basedOn w:val="Normalny"/>
    <w:rsid w:val="00F71896"/>
    <w:pPr>
      <w:suppressAutoHyphens/>
      <w:spacing w:line="100" w:lineRule="atLeast"/>
    </w:pPr>
    <w:rPr>
      <w:rFonts w:ascii="Cambria" w:hAnsi="Cambria"/>
      <w:kern w:val="2"/>
      <w:sz w:val="20"/>
      <w:szCs w:val="20"/>
      <w:lang w:eastAsia="zh-CN"/>
    </w:rPr>
  </w:style>
  <w:style w:type="paragraph" w:customStyle="1" w:styleId="NormalnyWeb1">
    <w:name w:val="Normalny (Web)1"/>
    <w:basedOn w:val="Normalny"/>
    <w:rsid w:val="00F71896"/>
    <w:pPr>
      <w:suppressAutoHyphens/>
      <w:spacing w:before="28" w:after="119" w:line="100" w:lineRule="atLeast"/>
    </w:pPr>
    <w:rPr>
      <w:kern w:val="2"/>
      <w:lang w:eastAsia="zh-CN"/>
    </w:rPr>
  </w:style>
  <w:style w:type="paragraph" w:customStyle="1" w:styleId="Style2">
    <w:name w:val="Style 2"/>
    <w:basedOn w:val="Normalny"/>
    <w:rsid w:val="00F71896"/>
    <w:pPr>
      <w:widowControl w:val="0"/>
      <w:suppressAutoHyphens/>
      <w:spacing w:line="100" w:lineRule="atLeast"/>
    </w:pPr>
    <w:rPr>
      <w:color w:val="000000"/>
      <w:kern w:val="2"/>
      <w:sz w:val="20"/>
      <w:szCs w:val="20"/>
      <w:lang w:eastAsia="zh-CN"/>
    </w:rPr>
  </w:style>
  <w:style w:type="paragraph" w:customStyle="1" w:styleId="Akapitzlist1">
    <w:name w:val="Akapit z listą1"/>
    <w:basedOn w:val="Normalny"/>
    <w:rsid w:val="00F71896"/>
    <w:pPr>
      <w:suppressAutoHyphens/>
      <w:spacing w:after="200" w:line="276" w:lineRule="auto"/>
      <w:ind w:left="720"/>
      <w:contextualSpacing/>
    </w:pPr>
    <w:rPr>
      <w:rFonts w:ascii="Cambria" w:hAnsi="Cambria"/>
      <w:kern w:val="2"/>
      <w:szCs w:val="16"/>
      <w:lang w:eastAsia="zh-CN"/>
    </w:rPr>
  </w:style>
  <w:style w:type="paragraph" w:customStyle="1" w:styleId="Tekstkomentarza2">
    <w:name w:val="Tekst komentarza2"/>
    <w:basedOn w:val="Normalny"/>
    <w:rsid w:val="00F71896"/>
    <w:pPr>
      <w:widowControl w:val="0"/>
      <w:suppressAutoHyphens/>
      <w:spacing w:line="100" w:lineRule="atLeast"/>
    </w:pPr>
    <w:rPr>
      <w:color w:val="000000"/>
      <w:kern w:val="2"/>
      <w:sz w:val="20"/>
      <w:szCs w:val="20"/>
      <w:lang w:val="en-US" w:eastAsia="zh-CN"/>
    </w:rPr>
  </w:style>
  <w:style w:type="paragraph" w:customStyle="1" w:styleId="Tekstpodstawowy32">
    <w:name w:val="Tekst podstawowy 32"/>
    <w:basedOn w:val="Normalny"/>
    <w:rsid w:val="00F71896"/>
    <w:pPr>
      <w:widowControl w:val="0"/>
      <w:suppressAutoHyphens/>
      <w:spacing w:after="120" w:line="100" w:lineRule="atLeast"/>
    </w:pPr>
    <w:rPr>
      <w:rFonts w:eastAsia="Lucida Sans Unicode"/>
      <w:kern w:val="2"/>
      <w:sz w:val="16"/>
      <w:szCs w:val="16"/>
      <w:lang w:eastAsia="zh-CN"/>
    </w:rPr>
  </w:style>
  <w:style w:type="paragraph" w:customStyle="1" w:styleId="Nagwek20">
    <w:name w:val="Nagłówek2"/>
    <w:basedOn w:val="Normalny"/>
    <w:rsid w:val="00F71896"/>
    <w:pPr>
      <w:keepNext/>
      <w:widowControl w:val="0"/>
      <w:suppressAutoHyphens/>
      <w:spacing w:before="240" w:after="120" w:line="100" w:lineRule="atLeast"/>
    </w:pPr>
    <w:rPr>
      <w:rFonts w:ascii="Arial" w:eastAsia="Microsoft YaHei" w:hAnsi="Arial" w:cs="Mangal"/>
      <w:color w:val="000000"/>
      <w:kern w:val="2"/>
      <w:sz w:val="28"/>
      <w:szCs w:val="28"/>
      <w:lang w:eastAsia="zh-CN"/>
    </w:rPr>
  </w:style>
  <w:style w:type="paragraph" w:customStyle="1" w:styleId="Tekstdymka1">
    <w:name w:val="Tekst dymka1"/>
    <w:basedOn w:val="Normalny"/>
    <w:rsid w:val="00F71896"/>
    <w:pPr>
      <w:suppressAutoHyphens/>
      <w:spacing w:line="100" w:lineRule="atLeast"/>
    </w:pPr>
    <w:rPr>
      <w:rFonts w:ascii="Tahoma" w:hAnsi="Tahoma" w:cs="Tahoma"/>
      <w:kern w:val="2"/>
      <w:sz w:val="16"/>
      <w:szCs w:val="16"/>
      <w:lang w:eastAsia="zh-CN"/>
    </w:rPr>
  </w:style>
  <w:style w:type="paragraph" w:customStyle="1" w:styleId="Zawartotabeli">
    <w:name w:val="Zawartość tabeli"/>
    <w:basedOn w:val="Normalny"/>
    <w:rsid w:val="00F71896"/>
    <w:pPr>
      <w:suppressLineNumbers/>
      <w:suppressAutoHyphens/>
      <w:spacing w:after="200" w:line="276" w:lineRule="auto"/>
    </w:pPr>
    <w:rPr>
      <w:rFonts w:ascii="Cambria" w:hAnsi="Cambria"/>
      <w:kern w:val="2"/>
      <w:szCs w:val="16"/>
      <w:lang w:eastAsia="zh-CN"/>
    </w:rPr>
  </w:style>
  <w:style w:type="paragraph" w:customStyle="1" w:styleId="Nagwektabeli">
    <w:name w:val="Nagłówek tabeli"/>
    <w:basedOn w:val="Zawartotabeli"/>
    <w:rsid w:val="00F71896"/>
    <w:pPr>
      <w:jc w:val="center"/>
    </w:pPr>
    <w:rPr>
      <w:b/>
      <w:bCs/>
    </w:rPr>
  </w:style>
  <w:style w:type="paragraph" w:customStyle="1" w:styleId="Tekstpodstawowy21">
    <w:name w:val="Tekst podstawowy 21"/>
    <w:basedOn w:val="Normalny"/>
    <w:rsid w:val="00F71896"/>
    <w:pPr>
      <w:suppressAutoHyphens/>
      <w:spacing w:after="120" w:line="480" w:lineRule="auto"/>
    </w:pPr>
    <w:rPr>
      <w:rFonts w:ascii="Cambria" w:hAnsi="Cambria"/>
      <w:kern w:val="2"/>
      <w:szCs w:val="16"/>
      <w:lang w:eastAsia="zh-CN"/>
    </w:rPr>
  </w:style>
  <w:style w:type="paragraph" w:customStyle="1" w:styleId="Tekstpodstawowy31">
    <w:name w:val="Tekst podstawowy 31"/>
    <w:basedOn w:val="Normalny"/>
    <w:rsid w:val="00F71896"/>
    <w:pPr>
      <w:suppressAutoHyphens/>
      <w:spacing w:after="200" w:line="276" w:lineRule="auto"/>
    </w:pPr>
    <w:rPr>
      <w:rFonts w:ascii="Cambria" w:hAnsi="Cambria"/>
      <w:kern w:val="2"/>
      <w:szCs w:val="16"/>
      <w:lang w:eastAsia="zh-CN"/>
    </w:rPr>
  </w:style>
  <w:style w:type="character" w:customStyle="1" w:styleId="WW8Num3z0">
    <w:name w:val="WW8Num3z0"/>
    <w:rsid w:val="00F71896"/>
    <w:rPr>
      <w:b/>
      <w:bCs w:val="0"/>
      <w:color w:val="000000"/>
    </w:rPr>
  </w:style>
  <w:style w:type="character" w:customStyle="1" w:styleId="WW8Num3z1">
    <w:name w:val="WW8Num3z1"/>
    <w:rsid w:val="00F71896"/>
    <w:rPr>
      <w:b w:val="0"/>
      <w:bCs w:val="0"/>
      <w:color w:val="000000"/>
    </w:rPr>
  </w:style>
  <w:style w:type="character" w:customStyle="1" w:styleId="WW8Num3z2">
    <w:name w:val="WW8Num3z2"/>
    <w:rsid w:val="00F71896"/>
    <w:rPr>
      <w:color w:val="00000A"/>
    </w:rPr>
  </w:style>
  <w:style w:type="character" w:customStyle="1" w:styleId="WW8Num4z0">
    <w:name w:val="WW8Num4z0"/>
    <w:rsid w:val="00F71896"/>
    <w:rPr>
      <w:color w:val="000000"/>
    </w:rPr>
  </w:style>
  <w:style w:type="character" w:customStyle="1" w:styleId="WW8Num5z0">
    <w:name w:val="WW8Num5z0"/>
    <w:rsid w:val="00F71896"/>
    <w:rPr>
      <w:color w:val="000000"/>
    </w:rPr>
  </w:style>
  <w:style w:type="character" w:customStyle="1" w:styleId="WW8Num6z0">
    <w:name w:val="WW8Num6z0"/>
    <w:rsid w:val="00F71896"/>
    <w:rPr>
      <w:color w:val="000000"/>
    </w:rPr>
  </w:style>
  <w:style w:type="character" w:customStyle="1" w:styleId="WW8Num7z0">
    <w:name w:val="WW8Num7z0"/>
    <w:rsid w:val="00F71896"/>
    <w:rPr>
      <w:rFonts w:ascii="Symbol" w:hAnsi="Symbol" w:cs="OpenSymbol" w:hint="default"/>
    </w:rPr>
  </w:style>
  <w:style w:type="character" w:customStyle="1" w:styleId="WW8Num8z0">
    <w:name w:val="WW8Num8z0"/>
    <w:rsid w:val="00F71896"/>
    <w:rPr>
      <w:rFonts w:ascii="Symbol" w:hAnsi="Symbol" w:cs="OpenSymbol" w:hint="default"/>
    </w:rPr>
  </w:style>
  <w:style w:type="character" w:customStyle="1" w:styleId="WW8Num9z0">
    <w:name w:val="WW8Num9z0"/>
    <w:rsid w:val="00F71896"/>
    <w:rPr>
      <w:rFonts w:ascii="Symbol" w:hAnsi="Symbol" w:cs="Symbol" w:hint="default"/>
    </w:rPr>
  </w:style>
  <w:style w:type="character" w:customStyle="1" w:styleId="WW8Num10z0">
    <w:name w:val="WW8Num10z0"/>
    <w:rsid w:val="00F71896"/>
    <w:rPr>
      <w:rFonts w:ascii="Symbol" w:hAnsi="Symbol" w:cs="Symbol" w:hint="default"/>
    </w:rPr>
  </w:style>
  <w:style w:type="character" w:customStyle="1" w:styleId="WW8Num10z1">
    <w:name w:val="WW8Num10z1"/>
    <w:rsid w:val="00F71896"/>
    <w:rPr>
      <w:rFonts w:ascii="Courier New" w:hAnsi="Courier New" w:cs="Courier New" w:hint="default"/>
    </w:rPr>
  </w:style>
  <w:style w:type="character" w:customStyle="1" w:styleId="WW8Num11z0">
    <w:name w:val="WW8Num11z0"/>
    <w:rsid w:val="00F71896"/>
    <w:rPr>
      <w:rFonts w:ascii="Symbol" w:hAnsi="Symbol" w:cs="Symbol" w:hint="default"/>
    </w:rPr>
  </w:style>
  <w:style w:type="character" w:customStyle="1" w:styleId="WW8Num12z2">
    <w:name w:val="WW8Num12z2"/>
    <w:rsid w:val="00F71896"/>
    <w:rPr>
      <w:rFonts w:ascii="Wingdings" w:hAnsi="Wingdings" w:cs="Wingdings" w:hint="default"/>
    </w:rPr>
  </w:style>
  <w:style w:type="character" w:customStyle="1" w:styleId="WW8Num12z3">
    <w:name w:val="WW8Num12z3"/>
    <w:rsid w:val="00F71896"/>
    <w:rPr>
      <w:b w:val="0"/>
      <w:bCs w:val="0"/>
    </w:rPr>
  </w:style>
  <w:style w:type="character" w:customStyle="1" w:styleId="WW8Num13z0">
    <w:name w:val="WW8Num13z0"/>
    <w:rsid w:val="00F71896"/>
    <w:rPr>
      <w:rFonts w:ascii="Symbol" w:hAnsi="Symbol" w:cs="Symbol" w:hint="default"/>
    </w:rPr>
  </w:style>
  <w:style w:type="character" w:customStyle="1" w:styleId="WW8Num13z1">
    <w:name w:val="WW8Num13z1"/>
    <w:rsid w:val="00F71896"/>
    <w:rPr>
      <w:rFonts w:ascii="Symbol" w:hAnsi="Symbol" w:cs="Symbol" w:hint="default"/>
      <w:color w:val="auto"/>
    </w:rPr>
  </w:style>
  <w:style w:type="character" w:customStyle="1" w:styleId="WW8Num13z3">
    <w:name w:val="WW8Num13z3"/>
    <w:rsid w:val="00F71896"/>
    <w:rPr>
      <w:b w:val="0"/>
      <w:bCs w:val="0"/>
    </w:rPr>
  </w:style>
  <w:style w:type="character" w:customStyle="1" w:styleId="WW8Num14z2">
    <w:name w:val="WW8Num14z2"/>
    <w:rsid w:val="00F71896"/>
    <w:rPr>
      <w:b w:val="0"/>
      <w:bCs w:val="0"/>
      <w:i w:val="0"/>
      <w:iCs w:val="0"/>
    </w:rPr>
  </w:style>
  <w:style w:type="character" w:customStyle="1" w:styleId="WW8Num14z3">
    <w:name w:val="WW8Num14z3"/>
    <w:rsid w:val="00F71896"/>
    <w:rPr>
      <w:b/>
      <w:bCs w:val="0"/>
    </w:rPr>
  </w:style>
  <w:style w:type="character" w:customStyle="1" w:styleId="WW8Num15z1">
    <w:name w:val="WW8Num15z1"/>
    <w:rsid w:val="00F71896"/>
    <w:rPr>
      <w:rFonts w:ascii="Courier New" w:hAnsi="Courier New" w:cs="Courier New" w:hint="default"/>
    </w:rPr>
  </w:style>
  <w:style w:type="character" w:customStyle="1" w:styleId="WW8Num15z2">
    <w:name w:val="WW8Num15z2"/>
    <w:rsid w:val="00F71896"/>
    <w:rPr>
      <w:b w:val="0"/>
      <w:bCs w:val="0"/>
      <w:i w:val="0"/>
      <w:iCs w:val="0"/>
    </w:rPr>
  </w:style>
  <w:style w:type="character" w:customStyle="1" w:styleId="WW8Num15z3">
    <w:name w:val="WW8Num15z3"/>
    <w:rsid w:val="00F71896"/>
    <w:rPr>
      <w:b w:val="0"/>
      <w:bCs w:val="0"/>
    </w:rPr>
  </w:style>
  <w:style w:type="character" w:customStyle="1" w:styleId="WW8Num16z1">
    <w:name w:val="WW8Num16z1"/>
    <w:rsid w:val="00F71896"/>
    <w:rPr>
      <w:rFonts w:ascii="Courier New" w:hAnsi="Courier New" w:cs="Courier New" w:hint="default"/>
    </w:rPr>
  </w:style>
  <w:style w:type="character" w:customStyle="1" w:styleId="WW8Num16z2">
    <w:name w:val="WW8Num16z2"/>
    <w:rsid w:val="00F71896"/>
    <w:rPr>
      <w:rFonts w:ascii="Wingdings" w:hAnsi="Wingdings" w:cs="Wingdings" w:hint="default"/>
    </w:rPr>
  </w:style>
  <w:style w:type="character" w:customStyle="1" w:styleId="WW8Num16z3">
    <w:name w:val="WW8Num16z3"/>
    <w:rsid w:val="00F71896"/>
    <w:rPr>
      <w:rFonts w:ascii="Symbol" w:hAnsi="Symbol" w:cs="Symbol" w:hint="default"/>
    </w:rPr>
  </w:style>
  <w:style w:type="character" w:customStyle="1" w:styleId="WW8Num17z1">
    <w:name w:val="WW8Num17z1"/>
    <w:rsid w:val="00F71896"/>
    <w:rPr>
      <w:rFonts w:ascii="Courier New" w:hAnsi="Courier New" w:cs="Courier New" w:hint="default"/>
    </w:rPr>
  </w:style>
  <w:style w:type="character" w:customStyle="1" w:styleId="WW8Num17z2">
    <w:name w:val="WW8Num17z2"/>
    <w:rsid w:val="00F71896"/>
    <w:rPr>
      <w:rFonts w:ascii="Wingdings" w:hAnsi="Wingdings" w:cs="Wingdings" w:hint="default"/>
    </w:rPr>
  </w:style>
  <w:style w:type="character" w:customStyle="1" w:styleId="WW8Num17z3">
    <w:name w:val="WW8Num17z3"/>
    <w:rsid w:val="00F71896"/>
    <w:rPr>
      <w:rFonts w:ascii="Symbol" w:hAnsi="Symbol" w:cs="Symbol" w:hint="default"/>
    </w:rPr>
  </w:style>
  <w:style w:type="character" w:customStyle="1" w:styleId="WW8Num18z1">
    <w:name w:val="WW8Num18z1"/>
    <w:rsid w:val="00F71896"/>
    <w:rPr>
      <w:rFonts w:ascii="Courier New" w:hAnsi="Courier New" w:cs="Courier New" w:hint="default"/>
    </w:rPr>
  </w:style>
  <w:style w:type="character" w:customStyle="1" w:styleId="WW8Num18z2">
    <w:name w:val="WW8Num18z2"/>
    <w:rsid w:val="00F71896"/>
    <w:rPr>
      <w:rFonts w:ascii="Wingdings" w:hAnsi="Wingdings" w:cs="Wingdings" w:hint="default"/>
    </w:rPr>
  </w:style>
  <w:style w:type="character" w:customStyle="1" w:styleId="WW8Num18z3">
    <w:name w:val="WW8Num18z3"/>
    <w:rsid w:val="00F71896"/>
    <w:rPr>
      <w:rFonts w:ascii="Symbol" w:hAnsi="Symbol" w:cs="Symbol" w:hint="default"/>
    </w:rPr>
  </w:style>
  <w:style w:type="character" w:customStyle="1" w:styleId="WW8Num19z0">
    <w:name w:val="WW8Num19z0"/>
    <w:rsid w:val="00F71896"/>
    <w:rPr>
      <w:rFonts w:ascii="Symbol" w:hAnsi="Symbol" w:cs="Symbol" w:hint="default"/>
    </w:rPr>
  </w:style>
  <w:style w:type="character" w:customStyle="1" w:styleId="WW8Num26z1">
    <w:name w:val="WW8Num26z1"/>
    <w:rsid w:val="00F71896"/>
    <w:rPr>
      <w:rFonts w:ascii="OpenSymbol" w:hAnsi="OpenSymbol" w:cs="OpenSymbol" w:hint="default"/>
    </w:rPr>
  </w:style>
  <w:style w:type="character" w:customStyle="1" w:styleId="WW8Num26z3">
    <w:name w:val="WW8Num26z3"/>
    <w:rsid w:val="00F71896"/>
    <w:rPr>
      <w:rFonts w:ascii="Symbol" w:hAnsi="Symbol" w:cs="OpenSymbol" w:hint="default"/>
    </w:rPr>
  </w:style>
  <w:style w:type="character" w:customStyle="1" w:styleId="Absatz-Standardschriftart">
    <w:name w:val="Absatz-Standardschriftart"/>
    <w:rsid w:val="00F71896"/>
  </w:style>
  <w:style w:type="character" w:customStyle="1" w:styleId="WW-Absatz-Standardschriftart">
    <w:name w:val="WW-Absatz-Standardschriftart"/>
    <w:rsid w:val="00F71896"/>
  </w:style>
  <w:style w:type="character" w:customStyle="1" w:styleId="WW8Num15z0">
    <w:name w:val="WW8Num15z0"/>
    <w:rsid w:val="00F71896"/>
    <w:rPr>
      <w:rFonts w:ascii="Symbol" w:hAnsi="Symbol" w:cs="Symbol" w:hint="default"/>
    </w:rPr>
  </w:style>
  <w:style w:type="character" w:customStyle="1" w:styleId="WW8Num16z0">
    <w:name w:val="WW8Num16z0"/>
    <w:rsid w:val="00F71896"/>
    <w:rPr>
      <w:rFonts w:ascii="Symbol" w:hAnsi="Symbol" w:cs="Symbol" w:hint="default"/>
    </w:rPr>
  </w:style>
  <w:style w:type="character" w:customStyle="1" w:styleId="WW8Num17z0">
    <w:name w:val="WW8Num17z0"/>
    <w:rsid w:val="00F71896"/>
    <w:rPr>
      <w:rFonts w:ascii="Symbol" w:hAnsi="Symbol" w:cs="Symbol" w:hint="default"/>
    </w:rPr>
  </w:style>
  <w:style w:type="character" w:customStyle="1" w:styleId="WW8Num18z0">
    <w:name w:val="WW8Num18z0"/>
    <w:rsid w:val="00F71896"/>
    <w:rPr>
      <w:rFonts w:ascii="Symbol" w:hAnsi="Symbol" w:cs="Symbol" w:hint="default"/>
    </w:rPr>
  </w:style>
  <w:style w:type="character" w:customStyle="1" w:styleId="WW-Absatz-Standardschriftart1">
    <w:name w:val="WW-Absatz-Standardschriftart1"/>
    <w:rsid w:val="00F71896"/>
  </w:style>
  <w:style w:type="character" w:customStyle="1" w:styleId="WW-Absatz-Standardschriftart11">
    <w:name w:val="WW-Absatz-Standardschriftart11"/>
    <w:rsid w:val="00F71896"/>
  </w:style>
  <w:style w:type="character" w:customStyle="1" w:styleId="WW-Absatz-Standardschriftart111">
    <w:name w:val="WW-Absatz-Standardschriftart111"/>
    <w:rsid w:val="00F71896"/>
  </w:style>
  <w:style w:type="character" w:customStyle="1" w:styleId="WW8Num32z0">
    <w:name w:val="WW8Num32z0"/>
    <w:rsid w:val="00F71896"/>
    <w:rPr>
      <w:rFonts w:ascii="TimesNewRomanPS" w:hAnsi="TimesNewRomanPS" w:cs="TimesNewRomanPS" w:hint="default"/>
      <w:color w:val="000000"/>
    </w:rPr>
  </w:style>
  <w:style w:type="character" w:customStyle="1" w:styleId="WW-Absatz-Standardschriftart1111">
    <w:name w:val="WW-Absatz-Standardschriftart1111"/>
    <w:rsid w:val="00F71896"/>
  </w:style>
  <w:style w:type="character" w:customStyle="1" w:styleId="WW8Num10z2">
    <w:name w:val="WW8Num10z2"/>
    <w:rsid w:val="00F71896"/>
    <w:rPr>
      <w:rFonts w:ascii="Wingdings" w:hAnsi="Wingdings" w:cs="Wingdings" w:hint="default"/>
    </w:rPr>
  </w:style>
  <w:style w:type="character" w:customStyle="1" w:styleId="WW8Num11z1">
    <w:name w:val="WW8Num11z1"/>
    <w:rsid w:val="00F71896"/>
    <w:rPr>
      <w:rFonts w:ascii="Symbol" w:hAnsi="Symbol" w:cs="Symbol" w:hint="default"/>
      <w:b w:val="0"/>
      <w:bCs w:val="0"/>
      <w:color w:val="auto"/>
    </w:rPr>
  </w:style>
  <w:style w:type="character" w:customStyle="1" w:styleId="WW8Num12z0">
    <w:name w:val="WW8Num12z0"/>
    <w:rsid w:val="00F71896"/>
    <w:rPr>
      <w:rFonts w:ascii="Symbol" w:hAnsi="Symbol" w:cs="Symbol" w:hint="default"/>
    </w:rPr>
  </w:style>
  <w:style w:type="character" w:customStyle="1" w:styleId="WW8Num13z2">
    <w:name w:val="WW8Num13z2"/>
    <w:rsid w:val="00F71896"/>
    <w:rPr>
      <w:rFonts w:ascii="Wingdings" w:hAnsi="Wingdings" w:cs="Wingdings" w:hint="default"/>
    </w:rPr>
  </w:style>
  <w:style w:type="character" w:customStyle="1" w:styleId="WW8Num14z0">
    <w:name w:val="WW8Num14z0"/>
    <w:rsid w:val="00F71896"/>
    <w:rPr>
      <w:color w:val="000000"/>
    </w:rPr>
  </w:style>
  <w:style w:type="character" w:customStyle="1" w:styleId="WW8Num14z1">
    <w:name w:val="WW8Num14z1"/>
    <w:rsid w:val="00F71896"/>
    <w:rPr>
      <w:b w:val="0"/>
      <w:bCs w:val="0"/>
    </w:rPr>
  </w:style>
  <w:style w:type="character" w:customStyle="1" w:styleId="WW8Num19z1">
    <w:name w:val="WW8Num19z1"/>
    <w:rsid w:val="00F71896"/>
    <w:rPr>
      <w:rFonts w:ascii="Courier New" w:hAnsi="Courier New" w:cs="Courier New" w:hint="default"/>
    </w:rPr>
  </w:style>
  <w:style w:type="character" w:customStyle="1" w:styleId="WW8Num19z2">
    <w:name w:val="WW8Num19z2"/>
    <w:rsid w:val="00F71896"/>
    <w:rPr>
      <w:rFonts w:ascii="Wingdings" w:hAnsi="Wingdings" w:cs="Wingdings" w:hint="default"/>
    </w:rPr>
  </w:style>
  <w:style w:type="character" w:customStyle="1" w:styleId="WW8Num20z0">
    <w:name w:val="WW8Num20z0"/>
    <w:rsid w:val="00F71896"/>
    <w:rPr>
      <w:rFonts w:ascii="Symbol" w:hAnsi="Symbol" w:cs="Symbol" w:hint="default"/>
    </w:rPr>
  </w:style>
  <w:style w:type="character" w:customStyle="1" w:styleId="WW8Num20z1">
    <w:name w:val="WW8Num20z1"/>
    <w:rsid w:val="00F71896"/>
    <w:rPr>
      <w:rFonts w:ascii="Courier New" w:hAnsi="Courier New" w:cs="Courier New" w:hint="default"/>
    </w:rPr>
  </w:style>
  <w:style w:type="character" w:customStyle="1" w:styleId="WW8Num20z2">
    <w:name w:val="WW8Num20z2"/>
    <w:rsid w:val="00F71896"/>
    <w:rPr>
      <w:rFonts w:ascii="Wingdings" w:hAnsi="Wingdings" w:cs="Wingdings" w:hint="default"/>
    </w:rPr>
  </w:style>
  <w:style w:type="character" w:customStyle="1" w:styleId="WW8Num21z0">
    <w:name w:val="WW8Num21z0"/>
    <w:rsid w:val="00F71896"/>
    <w:rPr>
      <w:rFonts w:ascii="Symbol" w:hAnsi="Symbol" w:cs="Symbol" w:hint="default"/>
    </w:rPr>
  </w:style>
  <w:style w:type="character" w:customStyle="1" w:styleId="WW8Num28z1">
    <w:name w:val="WW8Num28z1"/>
    <w:rsid w:val="00F71896"/>
    <w:rPr>
      <w:rFonts w:ascii="OpenSymbol" w:hAnsi="OpenSymbol" w:cs="OpenSymbol" w:hint="default"/>
    </w:rPr>
  </w:style>
  <w:style w:type="character" w:customStyle="1" w:styleId="WW8Num28z3">
    <w:name w:val="WW8Num28z3"/>
    <w:rsid w:val="00F71896"/>
    <w:rPr>
      <w:rFonts w:ascii="Symbol" w:hAnsi="Symbol" w:cs="OpenSymbol" w:hint="default"/>
    </w:rPr>
  </w:style>
  <w:style w:type="character" w:customStyle="1" w:styleId="WW8Num31z1">
    <w:name w:val="WW8Num31z1"/>
    <w:rsid w:val="00F71896"/>
    <w:rPr>
      <w:rFonts w:ascii="OpenSymbol" w:hAnsi="OpenSymbol" w:cs="OpenSymbol" w:hint="default"/>
    </w:rPr>
  </w:style>
  <w:style w:type="character" w:customStyle="1" w:styleId="WW8Num31z3">
    <w:name w:val="WW8Num31z3"/>
    <w:rsid w:val="00F71896"/>
    <w:rPr>
      <w:rFonts w:ascii="Symbol" w:hAnsi="Symbol" w:cs="OpenSymbol" w:hint="default"/>
    </w:rPr>
  </w:style>
  <w:style w:type="character" w:customStyle="1" w:styleId="WW8Num35z0">
    <w:name w:val="WW8Num35z0"/>
    <w:rsid w:val="00F71896"/>
    <w:rPr>
      <w:b/>
      <w:bCs w:val="0"/>
    </w:rPr>
  </w:style>
  <w:style w:type="character" w:customStyle="1" w:styleId="WW8Num35z1">
    <w:name w:val="WW8Num35z1"/>
    <w:rsid w:val="00F71896"/>
    <w:rPr>
      <w:b/>
      <w:bCs w:val="0"/>
      <w:color w:val="auto"/>
    </w:rPr>
  </w:style>
  <w:style w:type="character" w:customStyle="1" w:styleId="WW8Num36z0">
    <w:name w:val="WW8Num36z0"/>
    <w:rsid w:val="00F71896"/>
    <w:rPr>
      <w:rFonts w:ascii="TimesNewRomanPS" w:hAnsi="TimesNewRomanPS" w:cs="TimesNewRomanPS" w:hint="default"/>
      <w:color w:val="000000"/>
    </w:rPr>
  </w:style>
  <w:style w:type="character" w:customStyle="1" w:styleId="Domylnaczcionkaakapitu2">
    <w:name w:val="Domyślna czcionka akapitu2"/>
    <w:rsid w:val="00F71896"/>
  </w:style>
  <w:style w:type="character" w:customStyle="1" w:styleId="WW-Absatz-Standardschriftart11111">
    <w:name w:val="WW-Absatz-Standardschriftart11111"/>
    <w:rsid w:val="00F71896"/>
  </w:style>
  <w:style w:type="character" w:customStyle="1" w:styleId="WW-Absatz-Standardschriftart111111">
    <w:name w:val="WW-Absatz-Standardschriftart111111"/>
    <w:rsid w:val="00F71896"/>
  </w:style>
  <w:style w:type="character" w:customStyle="1" w:styleId="WW-Absatz-Standardschriftart1111111">
    <w:name w:val="WW-Absatz-Standardschriftart1111111"/>
    <w:rsid w:val="00F71896"/>
  </w:style>
  <w:style w:type="character" w:customStyle="1" w:styleId="WW-Absatz-Standardschriftart11111111">
    <w:name w:val="WW-Absatz-Standardschriftart11111111"/>
    <w:rsid w:val="00F71896"/>
  </w:style>
  <w:style w:type="character" w:customStyle="1" w:styleId="WW8Num23z0">
    <w:name w:val="WW8Num23z0"/>
    <w:rsid w:val="00F71896"/>
    <w:rPr>
      <w:rFonts w:ascii="Symbol" w:hAnsi="Symbol" w:cs="OpenSymbol" w:hint="default"/>
    </w:rPr>
  </w:style>
  <w:style w:type="character" w:customStyle="1" w:styleId="WW8Num23z1">
    <w:name w:val="WW8Num23z1"/>
    <w:rsid w:val="00F71896"/>
    <w:rPr>
      <w:rFonts w:ascii="Courier New" w:hAnsi="Courier New" w:cs="Courier New" w:hint="default"/>
    </w:rPr>
  </w:style>
  <w:style w:type="character" w:customStyle="1" w:styleId="WW8Num30z1">
    <w:name w:val="WW8Num30z1"/>
    <w:rsid w:val="00F71896"/>
    <w:rPr>
      <w:rFonts w:ascii="OpenSymbol" w:hAnsi="OpenSymbol" w:cs="OpenSymbol" w:hint="default"/>
    </w:rPr>
  </w:style>
  <w:style w:type="character" w:customStyle="1" w:styleId="WW8Num30z3">
    <w:name w:val="WW8Num30z3"/>
    <w:rsid w:val="00F71896"/>
    <w:rPr>
      <w:rFonts w:ascii="Symbol" w:hAnsi="Symbol" w:cs="OpenSymbol" w:hint="default"/>
    </w:rPr>
  </w:style>
  <w:style w:type="character" w:customStyle="1" w:styleId="WW8Num33z1">
    <w:name w:val="WW8Num33z1"/>
    <w:rsid w:val="00F71896"/>
    <w:rPr>
      <w:rFonts w:ascii="OpenSymbol" w:hAnsi="OpenSymbol" w:cs="OpenSymbol" w:hint="default"/>
    </w:rPr>
  </w:style>
  <w:style w:type="character" w:customStyle="1" w:styleId="WW8Num33z3">
    <w:name w:val="WW8Num33z3"/>
    <w:rsid w:val="00F71896"/>
    <w:rPr>
      <w:rFonts w:ascii="Symbol" w:hAnsi="Symbol" w:cs="OpenSymbol" w:hint="default"/>
    </w:rPr>
  </w:style>
  <w:style w:type="character" w:customStyle="1" w:styleId="WW-Absatz-Standardschriftart111111111">
    <w:name w:val="WW-Absatz-Standardschriftart111111111"/>
    <w:rsid w:val="00F71896"/>
  </w:style>
  <w:style w:type="character" w:customStyle="1" w:styleId="Domylnaczcionkaakapitu1">
    <w:name w:val="Domyślna czcionka akapitu1"/>
    <w:rsid w:val="00F71896"/>
  </w:style>
  <w:style w:type="character" w:customStyle="1" w:styleId="UyteHipercze1">
    <w:name w:val="UżyteHiperłącze1"/>
    <w:rsid w:val="00F71896"/>
    <w:rPr>
      <w:color w:val="800000"/>
      <w:u w:val="single"/>
    </w:rPr>
  </w:style>
  <w:style w:type="character" w:customStyle="1" w:styleId="TekstdymkaZnak">
    <w:name w:val="Tekst dymka Znak"/>
    <w:rsid w:val="00F71896"/>
    <w:rPr>
      <w:rFonts w:ascii="Tahoma" w:hAnsi="Tahoma" w:cs="Tahoma" w:hint="default"/>
      <w:sz w:val="16"/>
    </w:rPr>
  </w:style>
  <w:style w:type="character" w:customStyle="1" w:styleId="ListLabel1">
    <w:name w:val="ListLabel 1"/>
    <w:rsid w:val="00F71896"/>
    <w:rPr>
      <w:sz w:val="20"/>
    </w:rPr>
  </w:style>
  <w:style w:type="character" w:customStyle="1" w:styleId="ListLabel2">
    <w:name w:val="ListLabel 2"/>
    <w:rsid w:val="00F71896"/>
    <w:rPr>
      <w:b/>
      <w:bCs w:val="0"/>
      <w:color w:val="000000"/>
    </w:rPr>
  </w:style>
  <w:style w:type="character" w:customStyle="1" w:styleId="ListLabel3">
    <w:name w:val="ListLabel 3"/>
    <w:rsid w:val="00F71896"/>
    <w:rPr>
      <w:b w:val="0"/>
      <w:bCs w:val="0"/>
      <w:color w:val="000000"/>
    </w:rPr>
  </w:style>
  <w:style w:type="character" w:customStyle="1" w:styleId="ListLabel4">
    <w:name w:val="ListLabel 4"/>
    <w:rsid w:val="00F71896"/>
    <w:rPr>
      <w:color w:val="00000A"/>
    </w:rPr>
  </w:style>
  <w:style w:type="character" w:customStyle="1" w:styleId="ListLabel5">
    <w:name w:val="ListLabel 5"/>
    <w:rsid w:val="00F71896"/>
    <w:rPr>
      <w:color w:val="000000"/>
    </w:rPr>
  </w:style>
  <w:style w:type="character" w:customStyle="1" w:styleId="ListLabel6">
    <w:name w:val="ListLabel 6"/>
    <w:rsid w:val="00F71896"/>
    <w:rPr>
      <w:b/>
      <w:bCs w:val="0"/>
      <w:i/>
      <w:iCs w:val="0"/>
      <w:sz w:val="24"/>
      <w:szCs w:val="24"/>
    </w:rPr>
  </w:style>
  <w:style w:type="character" w:customStyle="1" w:styleId="ListLabel7">
    <w:name w:val="ListLabel 7"/>
    <w:rsid w:val="00F71896"/>
    <w:rPr>
      <w:rFonts w:ascii="Courier New" w:hAnsi="Courier New" w:cs="Courier New" w:hint="default"/>
    </w:rPr>
  </w:style>
  <w:style w:type="character" w:customStyle="1" w:styleId="ListLabel8">
    <w:name w:val="ListLabel 8"/>
    <w:rsid w:val="00F71896"/>
    <w:rPr>
      <w:b/>
      <w:bCs w:val="0"/>
      <w:i w:val="0"/>
      <w:iCs w:val="0"/>
    </w:rPr>
  </w:style>
  <w:style w:type="character" w:customStyle="1" w:styleId="ListLabel9">
    <w:name w:val="ListLabel 9"/>
    <w:rsid w:val="00F71896"/>
    <w:rPr>
      <w:b w:val="0"/>
      <w:bCs w:val="0"/>
    </w:rPr>
  </w:style>
  <w:style w:type="character" w:customStyle="1" w:styleId="ListLabel10">
    <w:name w:val="ListLabel 10"/>
    <w:rsid w:val="00F71896"/>
    <w:rPr>
      <w:b w:val="0"/>
      <w:bCs w:val="0"/>
      <w:i w:val="0"/>
      <w:iCs w:val="0"/>
    </w:rPr>
  </w:style>
  <w:style w:type="character" w:customStyle="1" w:styleId="ListLabel11">
    <w:name w:val="ListLabel 11"/>
    <w:rsid w:val="00F71896"/>
    <w:rPr>
      <w:color w:val="FF0000"/>
    </w:rPr>
  </w:style>
  <w:style w:type="character" w:customStyle="1" w:styleId="ListLabel12">
    <w:name w:val="ListLabel 12"/>
    <w:rsid w:val="00F71896"/>
    <w:rPr>
      <w:b/>
      <w:bCs w:val="0"/>
    </w:rPr>
  </w:style>
  <w:style w:type="character" w:customStyle="1" w:styleId="Domylnaczcionkaakapitu10">
    <w:name w:val="Domyślna czcionka akapitu1"/>
    <w:rsid w:val="00F71896"/>
  </w:style>
  <w:style w:type="character" w:customStyle="1" w:styleId="WW8Num6z1">
    <w:name w:val="WW8Num6z1"/>
    <w:rsid w:val="00F71896"/>
    <w:rPr>
      <w:rFonts w:ascii="Symbol" w:hAnsi="Symbol" w:cs="OpenSymbol" w:hint="default"/>
    </w:rPr>
  </w:style>
  <w:style w:type="character" w:customStyle="1" w:styleId="WW8Num7z1">
    <w:name w:val="WW8Num7z1"/>
    <w:rsid w:val="00F71896"/>
    <w:rPr>
      <w:rFonts w:ascii="Courier New" w:hAnsi="Courier New" w:cs="Courier New" w:hint="default"/>
    </w:rPr>
  </w:style>
  <w:style w:type="character" w:customStyle="1" w:styleId="WW8Num13z4">
    <w:name w:val="WW8Num13z4"/>
    <w:rsid w:val="00F71896"/>
    <w:rPr>
      <w:rFonts w:ascii="Courier New" w:hAnsi="Courier New" w:cs="Courier New" w:hint="default"/>
    </w:rPr>
  </w:style>
  <w:style w:type="character" w:customStyle="1" w:styleId="Symbolewypunktowania">
    <w:name w:val="Symbole wypunktowania"/>
    <w:rsid w:val="00F71896"/>
    <w:rPr>
      <w:rFonts w:ascii="OpenSymbol" w:eastAsia="OpenSymbol" w:hAnsi="OpenSymbol" w:cs="OpenSymbol" w:hint="default"/>
    </w:rPr>
  </w:style>
  <w:style w:type="character" w:customStyle="1" w:styleId="Znakinumeracji">
    <w:name w:val="Znaki numeracji"/>
    <w:rsid w:val="00F71896"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F718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71896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718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1896"/>
    <w:rPr>
      <w:rFonts w:ascii="Times New Roman" w:eastAsia="Times New Roman" w:hAnsi="Times New Roman" w:cs="Times New Roman"/>
      <w:sz w:val="24"/>
      <w:szCs w:val="24"/>
    </w:rPr>
  </w:style>
  <w:style w:type="character" w:customStyle="1" w:styleId="WWCharLFO3LVL1">
    <w:name w:val="WW_CharLFO3LVL1"/>
    <w:rsid w:val="00F71896"/>
    <w:rPr>
      <w:rFonts w:ascii="Symbol" w:hAnsi="Symbol" w:cs="Symbol"/>
    </w:rPr>
  </w:style>
  <w:style w:type="paragraph" w:customStyle="1" w:styleId="Normalny10">
    <w:name w:val="Normalny1"/>
    <w:rsid w:val="00F71896"/>
    <w:pPr>
      <w:suppressAutoHyphens/>
      <w:autoSpaceDE w:val="0"/>
      <w:spacing w:after="200" w:line="276" w:lineRule="auto"/>
      <w:jc w:val="left"/>
      <w:textAlignment w:val="baseline"/>
    </w:pPr>
    <w:rPr>
      <w:rFonts w:ascii="Times New Roman" w:eastAsia="Arial" w:hAnsi="Times New Roman" w:cs="Times New Roman"/>
      <w:color w:val="000000"/>
      <w:kern w:val="1"/>
      <w:sz w:val="24"/>
      <w:szCs w:val="24"/>
      <w:lang w:eastAsia="ar-SA"/>
    </w:rPr>
  </w:style>
  <w:style w:type="paragraph" w:styleId="Tekstdymka">
    <w:name w:val="Balloon Text"/>
    <w:basedOn w:val="Normalny10"/>
    <w:link w:val="TekstdymkaZnak1"/>
    <w:rsid w:val="00F71896"/>
    <w:pPr>
      <w:spacing w:after="0" w:line="100" w:lineRule="atLeast"/>
    </w:pPr>
    <w:rPr>
      <w:rFonts w:ascii="Tahoma" w:hAnsi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rsid w:val="00F71896"/>
    <w:rPr>
      <w:rFonts w:ascii="Tahoma" w:eastAsia="Arial" w:hAnsi="Tahoma" w:cs="Times New Roman"/>
      <w:color w:val="000000"/>
      <w:kern w:val="1"/>
      <w:sz w:val="16"/>
      <w:szCs w:val="16"/>
      <w:lang w:eastAsia="ar-SA"/>
    </w:rPr>
  </w:style>
  <w:style w:type="character" w:customStyle="1" w:styleId="apple-converted-space">
    <w:name w:val="apple-converted-space"/>
    <w:rsid w:val="00F71896"/>
  </w:style>
  <w:style w:type="character" w:customStyle="1" w:styleId="footnote">
    <w:name w:val="footnote"/>
    <w:rsid w:val="00F71896"/>
  </w:style>
  <w:style w:type="character" w:styleId="Pogrubienie">
    <w:name w:val="Strong"/>
    <w:uiPriority w:val="22"/>
    <w:qFormat/>
    <w:rsid w:val="00F71896"/>
    <w:rPr>
      <w:b/>
      <w:bCs/>
    </w:rPr>
  </w:style>
  <w:style w:type="paragraph" w:customStyle="1" w:styleId="WW-Tekstpodstawowy2">
    <w:name w:val="WW-Tekst podstawowy 2"/>
    <w:basedOn w:val="Normalny"/>
    <w:rsid w:val="00F71896"/>
    <w:pPr>
      <w:tabs>
        <w:tab w:val="left" w:pos="360"/>
      </w:tabs>
      <w:suppressAutoHyphens/>
      <w:jc w:val="both"/>
    </w:pPr>
    <w:rPr>
      <w:rFonts w:cs="Calibri"/>
      <w:szCs w:val="20"/>
      <w:lang w:eastAsia="zh-CN"/>
    </w:rPr>
  </w:style>
  <w:style w:type="paragraph" w:customStyle="1" w:styleId="WW-NormalnyWeb">
    <w:name w:val="WW-Normalny (Web)"/>
    <w:basedOn w:val="Normalny"/>
    <w:uiPriority w:val="99"/>
    <w:rsid w:val="00F71896"/>
    <w:pPr>
      <w:suppressAutoHyphens/>
      <w:spacing w:before="280" w:after="280" w:line="360" w:lineRule="auto"/>
      <w:jc w:val="both"/>
    </w:pPr>
    <w:rPr>
      <w:szCs w:val="20"/>
    </w:rPr>
  </w:style>
  <w:style w:type="paragraph" w:customStyle="1" w:styleId="western">
    <w:name w:val="western"/>
    <w:basedOn w:val="Normalny"/>
    <w:rsid w:val="00F71896"/>
    <w:pPr>
      <w:spacing w:before="100" w:beforeAutospacing="1" w:after="119"/>
    </w:pPr>
    <w:rPr>
      <w:color w:val="000000"/>
      <w:sz w:val="16"/>
      <w:szCs w:val="16"/>
      <w:u w:val="single"/>
    </w:rPr>
  </w:style>
  <w:style w:type="paragraph" w:styleId="Zwykytekst">
    <w:name w:val="Plain Text"/>
    <w:basedOn w:val="Normalny"/>
    <w:link w:val="ZwykytekstZnak"/>
    <w:rsid w:val="00F71896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71896"/>
    <w:rPr>
      <w:rFonts w:ascii="Courier New" w:eastAsia="Times New Roman" w:hAnsi="Courier New" w:cs="Times New Roman"/>
      <w:sz w:val="20"/>
      <w:szCs w:val="20"/>
    </w:rPr>
  </w:style>
  <w:style w:type="paragraph" w:customStyle="1" w:styleId="Zwykytekst1">
    <w:name w:val="Zwykły tekst1"/>
    <w:basedOn w:val="Normalny"/>
    <w:rsid w:val="00F71896"/>
    <w:pPr>
      <w:widowControl w:val="0"/>
      <w:suppressAutoHyphens/>
    </w:pPr>
    <w:rPr>
      <w:rFonts w:ascii="Courier New" w:eastAsia="Lucida Sans Unicode" w:hAnsi="Courier New"/>
      <w:color w:val="000000"/>
      <w:lang w:eastAsia="ar-SA"/>
    </w:rPr>
  </w:style>
  <w:style w:type="paragraph" w:customStyle="1" w:styleId="Tekstwstpniesformatowany">
    <w:name w:val="Tekst wstępnie sformatowany"/>
    <w:basedOn w:val="Normalny"/>
    <w:uiPriority w:val="99"/>
    <w:rsid w:val="00F71896"/>
    <w:pPr>
      <w:widowControl w:val="0"/>
      <w:suppressAutoHyphens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L1 Znak,Numerowanie Znak,Akapit z listą5 Znak,2 heading Znak,A_wyliczenie Znak,K-P_odwolanie Znak,maz_wyliczenie Znak,opis dzialania Znak,normalny tekst Znak,Akapit z listą3 Znak,Obiekt Znak,BulletC Znak,Akapit z listą31 Znak"/>
    <w:link w:val="Akapitzlist"/>
    <w:uiPriority w:val="99"/>
    <w:qFormat/>
    <w:locked/>
    <w:rsid w:val="00F71896"/>
    <w:rPr>
      <w:rFonts w:ascii="Cambria" w:eastAsia="Times New Roman" w:hAnsi="Cambria" w:cs="Times New Roman"/>
      <w:kern w:val="2"/>
      <w:sz w:val="24"/>
      <w:szCs w:val="16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F7189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7189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F71896"/>
    <w:pPr>
      <w:widowControl w:val="0"/>
      <w:suppressAutoHyphens/>
      <w:autoSpaceDN w:val="0"/>
      <w:spacing w:after="200" w:line="276" w:lineRule="auto"/>
      <w:jc w:val="left"/>
      <w:textAlignment w:val="baseline"/>
    </w:pPr>
    <w:rPr>
      <w:rFonts w:ascii="Times New Roman" w:eastAsia="Arial Unicode MS" w:hAnsi="Times New Roman" w:cs="Times New Roman"/>
      <w:kern w:val="3"/>
      <w:sz w:val="24"/>
      <w:szCs w:val="24"/>
      <w:lang w:eastAsia="zh-CN" w:bidi="hi-IN"/>
    </w:rPr>
  </w:style>
  <w:style w:type="character" w:customStyle="1" w:styleId="grame">
    <w:name w:val="grame"/>
    <w:rsid w:val="00F71896"/>
  </w:style>
  <w:style w:type="numbering" w:customStyle="1" w:styleId="WWNum48">
    <w:name w:val="WWNum48"/>
    <w:basedOn w:val="Bezlisty"/>
    <w:rsid w:val="00F71896"/>
    <w:pPr>
      <w:numPr>
        <w:numId w:val="4"/>
      </w:numPr>
    </w:pPr>
  </w:style>
  <w:style w:type="numbering" w:customStyle="1" w:styleId="WWNum10">
    <w:name w:val="WWNum10"/>
    <w:basedOn w:val="Bezlisty"/>
    <w:rsid w:val="00F71896"/>
    <w:pPr>
      <w:numPr>
        <w:numId w:val="5"/>
      </w:numPr>
    </w:pPr>
  </w:style>
  <w:style w:type="numbering" w:customStyle="1" w:styleId="WWNum40">
    <w:name w:val="WWNum40"/>
    <w:basedOn w:val="Bezlisty"/>
    <w:rsid w:val="00F71896"/>
    <w:pPr>
      <w:numPr>
        <w:numId w:val="6"/>
      </w:numPr>
    </w:pPr>
  </w:style>
  <w:style w:type="numbering" w:customStyle="1" w:styleId="WWNum41">
    <w:name w:val="WWNum41"/>
    <w:basedOn w:val="Bezlisty"/>
    <w:rsid w:val="00F71896"/>
    <w:pPr>
      <w:numPr>
        <w:numId w:val="7"/>
      </w:numPr>
    </w:pPr>
  </w:style>
  <w:style w:type="numbering" w:customStyle="1" w:styleId="WWNum39">
    <w:name w:val="WWNum39"/>
    <w:basedOn w:val="Bezlisty"/>
    <w:rsid w:val="00F71896"/>
    <w:pPr>
      <w:numPr>
        <w:numId w:val="8"/>
      </w:numPr>
    </w:pPr>
  </w:style>
  <w:style w:type="numbering" w:customStyle="1" w:styleId="WWNum50">
    <w:name w:val="WWNum50"/>
    <w:basedOn w:val="Bezlisty"/>
    <w:rsid w:val="00F71896"/>
    <w:pPr>
      <w:numPr>
        <w:numId w:val="9"/>
      </w:numPr>
    </w:pPr>
  </w:style>
  <w:style w:type="numbering" w:customStyle="1" w:styleId="WWNum53">
    <w:name w:val="WWNum53"/>
    <w:basedOn w:val="Bezlisty"/>
    <w:rsid w:val="00F71896"/>
    <w:pPr>
      <w:numPr>
        <w:numId w:val="10"/>
      </w:numPr>
    </w:pPr>
  </w:style>
  <w:style w:type="numbering" w:customStyle="1" w:styleId="WWNum57">
    <w:name w:val="WWNum57"/>
    <w:basedOn w:val="Bezlisty"/>
    <w:rsid w:val="00F71896"/>
    <w:pPr>
      <w:numPr>
        <w:numId w:val="11"/>
      </w:numPr>
    </w:pPr>
  </w:style>
  <w:style w:type="numbering" w:customStyle="1" w:styleId="WWNum58">
    <w:name w:val="WWNum58"/>
    <w:basedOn w:val="Bezlisty"/>
    <w:rsid w:val="00F71896"/>
    <w:pPr>
      <w:numPr>
        <w:numId w:val="12"/>
      </w:numPr>
    </w:pPr>
  </w:style>
  <w:style w:type="numbering" w:customStyle="1" w:styleId="WWNum59">
    <w:name w:val="WWNum59"/>
    <w:basedOn w:val="Bezlisty"/>
    <w:rsid w:val="00F71896"/>
    <w:pPr>
      <w:numPr>
        <w:numId w:val="13"/>
      </w:numPr>
    </w:pPr>
  </w:style>
  <w:style w:type="numbering" w:customStyle="1" w:styleId="WWNum54">
    <w:name w:val="WWNum54"/>
    <w:basedOn w:val="Bezlisty"/>
    <w:rsid w:val="00F71896"/>
    <w:pPr>
      <w:numPr>
        <w:numId w:val="14"/>
      </w:numPr>
    </w:pPr>
  </w:style>
  <w:style w:type="numbering" w:customStyle="1" w:styleId="WWNum55">
    <w:name w:val="WWNum55"/>
    <w:basedOn w:val="Bezlisty"/>
    <w:rsid w:val="00F71896"/>
    <w:pPr>
      <w:numPr>
        <w:numId w:val="15"/>
      </w:numPr>
    </w:pPr>
  </w:style>
  <w:style w:type="numbering" w:customStyle="1" w:styleId="WWNum56">
    <w:name w:val="WWNum56"/>
    <w:basedOn w:val="Bezlisty"/>
    <w:rsid w:val="00F71896"/>
    <w:pPr>
      <w:numPr>
        <w:numId w:val="16"/>
      </w:numPr>
    </w:pPr>
  </w:style>
  <w:style w:type="paragraph" w:styleId="Tekstkomentarza">
    <w:name w:val="annotation text"/>
    <w:basedOn w:val="Standard"/>
    <w:link w:val="TekstkomentarzaZnak"/>
    <w:rsid w:val="00F718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71896"/>
    <w:rPr>
      <w:rFonts w:ascii="Times New Roman" w:eastAsia="Arial Unicode MS" w:hAnsi="Times New Roman" w:cs="Times New Roman"/>
      <w:kern w:val="3"/>
      <w:sz w:val="20"/>
      <w:szCs w:val="20"/>
      <w:lang w:eastAsia="zh-CN" w:bidi="hi-IN"/>
    </w:rPr>
  </w:style>
  <w:style w:type="numbering" w:customStyle="1" w:styleId="WWNum19">
    <w:name w:val="WWNum19"/>
    <w:basedOn w:val="Bezlisty"/>
    <w:rsid w:val="00F71896"/>
    <w:pPr>
      <w:numPr>
        <w:numId w:val="17"/>
      </w:numPr>
    </w:pPr>
  </w:style>
  <w:style w:type="numbering" w:customStyle="1" w:styleId="WWNum11">
    <w:name w:val="WWNum11"/>
    <w:basedOn w:val="Bezlisty"/>
    <w:rsid w:val="00F71896"/>
    <w:pPr>
      <w:numPr>
        <w:numId w:val="18"/>
      </w:numPr>
    </w:pPr>
  </w:style>
  <w:style w:type="paragraph" w:customStyle="1" w:styleId="NormalBold">
    <w:name w:val="NormalBold"/>
    <w:basedOn w:val="Normalny"/>
    <w:link w:val="NormalBoldChar"/>
    <w:rsid w:val="00F71896"/>
    <w:pPr>
      <w:widowControl w:val="0"/>
    </w:pPr>
    <w:rPr>
      <w:b/>
      <w:szCs w:val="20"/>
      <w:lang w:eastAsia="en-GB"/>
    </w:rPr>
  </w:style>
  <w:style w:type="character" w:customStyle="1" w:styleId="NormalBoldChar">
    <w:name w:val="NormalBold Char"/>
    <w:link w:val="NormalBold"/>
    <w:locked/>
    <w:rsid w:val="00F71896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DeltaViewInsertion">
    <w:name w:val="DeltaView Insertion"/>
    <w:rsid w:val="00F71896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F71896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F71896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F71896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F71896"/>
    <w:pPr>
      <w:numPr>
        <w:numId w:val="1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F71896"/>
    <w:pPr>
      <w:numPr>
        <w:numId w:val="2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F71896"/>
    <w:pPr>
      <w:numPr>
        <w:numId w:val="2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F71896"/>
    <w:pPr>
      <w:numPr>
        <w:ilvl w:val="1"/>
        <w:numId w:val="2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F71896"/>
    <w:pPr>
      <w:numPr>
        <w:ilvl w:val="2"/>
        <w:numId w:val="2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F71896"/>
    <w:pPr>
      <w:numPr>
        <w:ilvl w:val="3"/>
        <w:numId w:val="2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F71896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F71896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F71896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styleId="Uwydatnienie">
    <w:name w:val="Emphasis"/>
    <w:uiPriority w:val="20"/>
    <w:qFormat/>
    <w:rsid w:val="00F71896"/>
    <w:rPr>
      <w:i/>
      <w:iCs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7189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71896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F71896"/>
    <w:pPr>
      <w:jc w:val="center"/>
    </w:pPr>
    <w:rPr>
      <w:b/>
      <w:sz w:val="40"/>
      <w:szCs w:val="20"/>
    </w:rPr>
  </w:style>
  <w:style w:type="character" w:customStyle="1" w:styleId="TytuZnak">
    <w:name w:val="Tytuł Znak"/>
    <w:basedOn w:val="Domylnaczcionkaakapitu"/>
    <w:link w:val="Tytu"/>
    <w:rsid w:val="00F71896"/>
    <w:rPr>
      <w:rFonts w:ascii="Times New Roman" w:eastAsia="Times New Roman" w:hAnsi="Times New Roman" w:cs="Times New Roman"/>
      <w:b/>
      <w:sz w:val="40"/>
      <w:szCs w:val="20"/>
    </w:rPr>
  </w:style>
  <w:style w:type="paragraph" w:customStyle="1" w:styleId="tekst">
    <w:name w:val="tekst"/>
    <w:basedOn w:val="Normalny"/>
    <w:rsid w:val="00F71896"/>
    <w:pPr>
      <w:suppressLineNumbers/>
      <w:suppressAutoHyphens/>
      <w:autoSpaceDE w:val="0"/>
      <w:autoSpaceDN w:val="0"/>
      <w:spacing w:before="60" w:after="60"/>
      <w:jc w:val="both"/>
    </w:pPr>
  </w:style>
  <w:style w:type="paragraph" w:customStyle="1" w:styleId="WW-Nagwekwykazurde">
    <w:name w:val="WW-Nagłówek wykazu źródeł"/>
    <w:basedOn w:val="Normalny"/>
    <w:next w:val="Normalny"/>
    <w:rsid w:val="00F71896"/>
    <w:pPr>
      <w:tabs>
        <w:tab w:val="left" w:pos="9000"/>
        <w:tab w:val="right" w:pos="9360"/>
      </w:tabs>
      <w:suppressAutoHyphens/>
      <w:jc w:val="both"/>
    </w:pPr>
    <w:rPr>
      <w:szCs w:val="20"/>
      <w:lang w:val="en-US" w:eastAsia="ar-SA"/>
    </w:rPr>
  </w:style>
  <w:style w:type="paragraph" w:customStyle="1" w:styleId="Wypunktowaniekreska">
    <w:name w:val="Wypunktowanie kreska"/>
    <w:basedOn w:val="Normalny"/>
    <w:rsid w:val="00F71896"/>
    <w:pPr>
      <w:tabs>
        <w:tab w:val="num" w:pos="720"/>
        <w:tab w:val="left" w:pos="851"/>
      </w:tabs>
      <w:spacing w:after="60"/>
      <w:ind w:left="720" w:hanging="360"/>
      <w:jc w:val="both"/>
    </w:pPr>
  </w:style>
  <w:style w:type="table" w:styleId="Tabela-Siatka">
    <w:name w:val="Table Grid"/>
    <w:basedOn w:val="Standardowy"/>
    <w:rsid w:val="00F71896"/>
    <w:pPr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semiHidden/>
    <w:unhideWhenUsed/>
    <w:rsid w:val="00F71896"/>
    <w:rPr>
      <w:color w:val="800080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189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189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189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26</Pages>
  <Words>6941</Words>
  <Characters>41647</Characters>
  <Application>Microsoft Office Word</Application>
  <DocSecurity>0</DocSecurity>
  <Lines>347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Daszyna</dc:creator>
  <cp:lastModifiedBy>UG Daszyna</cp:lastModifiedBy>
  <cp:revision>28</cp:revision>
  <cp:lastPrinted>2021-11-04T10:28:00Z</cp:lastPrinted>
  <dcterms:created xsi:type="dcterms:W3CDTF">2021-10-04T09:21:00Z</dcterms:created>
  <dcterms:modified xsi:type="dcterms:W3CDTF">2021-11-24T07:17:00Z</dcterms:modified>
</cp:coreProperties>
</file>