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49" w:rsidRDefault="002A2149" w:rsidP="002A2149">
      <w:pPr>
        <w:spacing w:after="536" w:line="264" w:lineRule="auto"/>
        <w:ind w:left="110" w:right="764"/>
        <w:jc w:val="left"/>
        <w:rPr>
          <w:rFonts w:eastAsia="Arial" w:cs="Arial"/>
          <w:b/>
          <w:sz w:val="24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340475" cy="1319530"/>
            <wp:effectExtent l="0" t="0" r="3175" b="0"/>
            <wp:docPr id="2" name="Obraz 2" descr="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u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4C" w:rsidRDefault="000C394C" w:rsidP="00946A7D">
      <w:pPr>
        <w:tabs>
          <w:tab w:val="right" w:pos="9639"/>
        </w:tabs>
        <w:autoSpaceDE w:val="0"/>
        <w:autoSpaceDN w:val="0"/>
        <w:adjustRightInd w:val="0"/>
        <w:jc w:val="left"/>
        <w:rPr>
          <w:rFonts w:cs="Arial"/>
          <w:b/>
          <w:color w:val="000000" w:themeColor="text1"/>
          <w:szCs w:val="20"/>
        </w:rPr>
      </w:pPr>
    </w:p>
    <w:p w:rsidR="00706EF0" w:rsidRPr="0044399E" w:rsidRDefault="00474518" w:rsidP="00946A7D">
      <w:pPr>
        <w:tabs>
          <w:tab w:val="right" w:pos="9639"/>
        </w:tabs>
        <w:autoSpaceDE w:val="0"/>
        <w:autoSpaceDN w:val="0"/>
        <w:adjustRightInd w:val="0"/>
        <w:jc w:val="left"/>
        <w:rPr>
          <w:rFonts w:cs="Arial"/>
          <w:b/>
          <w:color w:val="000000" w:themeColor="text1"/>
          <w:szCs w:val="20"/>
        </w:rPr>
      </w:pPr>
      <w:r w:rsidRPr="00750E96">
        <w:rPr>
          <w:rFonts w:cs="Arial"/>
          <w:b/>
          <w:color w:val="000000" w:themeColor="text1"/>
          <w:szCs w:val="20"/>
        </w:rPr>
        <w:t>P</w:t>
      </w:r>
      <w:r w:rsidR="00750E96">
        <w:rPr>
          <w:rFonts w:cs="Arial"/>
          <w:b/>
          <w:color w:val="000000" w:themeColor="text1"/>
          <w:szCs w:val="20"/>
        </w:rPr>
        <w:t>PI.271.3</w:t>
      </w:r>
      <w:r w:rsidR="00C34C99" w:rsidRPr="00750E96">
        <w:rPr>
          <w:rFonts w:cs="Arial"/>
          <w:b/>
          <w:color w:val="000000" w:themeColor="text1"/>
          <w:szCs w:val="20"/>
        </w:rPr>
        <w:t>20</w:t>
      </w:r>
      <w:r w:rsidR="003D69E3" w:rsidRPr="00750E96">
        <w:rPr>
          <w:rFonts w:cs="Arial"/>
          <w:b/>
          <w:color w:val="000000" w:themeColor="text1"/>
          <w:szCs w:val="20"/>
        </w:rPr>
        <w:t>2</w:t>
      </w:r>
      <w:r w:rsidR="007D33FA" w:rsidRPr="00750E96">
        <w:rPr>
          <w:rFonts w:cs="Arial"/>
          <w:b/>
          <w:color w:val="000000" w:themeColor="text1"/>
          <w:szCs w:val="20"/>
        </w:rPr>
        <w:t>1</w:t>
      </w:r>
      <w:r w:rsidR="00890F35" w:rsidRPr="0044399E">
        <w:rPr>
          <w:rFonts w:cs="Arial"/>
          <w:b/>
          <w:color w:val="000000" w:themeColor="text1"/>
          <w:szCs w:val="20"/>
        </w:rPr>
        <w:tab/>
      </w:r>
      <w:r w:rsidR="00706EF0" w:rsidRPr="0044399E">
        <w:rPr>
          <w:rFonts w:cs="Arial"/>
          <w:b/>
          <w:color w:val="000000" w:themeColor="text1"/>
          <w:szCs w:val="20"/>
        </w:rPr>
        <w:t xml:space="preserve">załącznik nr </w:t>
      </w:r>
      <w:r w:rsidR="00D02078" w:rsidRPr="0044399E">
        <w:rPr>
          <w:rFonts w:cs="Arial"/>
          <w:b/>
          <w:color w:val="000000" w:themeColor="text1"/>
          <w:szCs w:val="20"/>
        </w:rPr>
        <w:t>6</w:t>
      </w:r>
      <w:r w:rsidR="00706EF0" w:rsidRPr="0044399E">
        <w:rPr>
          <w:rFonts w:cs="Arial"/>
          <w:b/>
          <w:color w:val="000000" w:themeColor="text1"/>
          <w:szCs w:val="20"/>
        </w:rPr>
        <w:t xml:space="preserve"> do SWZ</w:t>
      </w:r>
    </w:p>
    <w:p w:rsidR="00A900C8" w:rsidRPr="0044399E" w:rsidRDefault="00A900C8" w:rsidP="00A900C8">
      <w:pPr>
        <w:tabs>
          <w:tab w:val="right" w:pos="9639"/>
        </w:tabs>
        <w:autoSpaceDE w:val="0"/>
        <w:autoSpaceDN w:val="0"/>
        <w:adjustRightInd w:val="0"/>
        <w:jc w:val="left"/>
        <w:rPr>
          <w:rFonts w:cs="Arial"/>
          <w:color w:val="000000" w:themeColor="text1"/>
          <w:szCs w:val="20"/>
        </w:rPr>
      </w:pPr>
      <w:r w:rsidRPr="0044399E">
        <w:rPr>
          <w:rFonts w:cs="Arial"/>
          <w:color w:val="000000" w:themeColor="text1"/>
          <w:szCs w:val="20"/>
        </w:rPr>
        <w:tab/>
        <w:t>(przykładowy wzór)</w:t>
      </w:r>
    </w:p>
    <w:p w:rsidR="00A900C8" w:rsidRPr="0044399E" w:rsidRDefault="00A900C8" w:rsidP="00AC3C9D">
      <w:pPr>
        <w:pStyle w:val="NoIndent"/>
        <w:spacing w:before="120"/>
        <w:jc w:val="center"/>
        <w:rPr>
          <w:rFonts w:cs="Arial"/>
          <w:b/>
          <w:color w:val="000000" w:themeColor="text1"/>
          <w:szCs w:val="20"/>
          <w:lang w:val="pl-PL"/>
        </w:rPr>
      </w:pPr>
      <w:r w:rsidRPr="0044399E">
        <w:rPr>
          <w:rFonts w:cs="Arial"/>
          <w:b/>
          <w:color w:val="000000" w:themeColor="text1"/>
          <w:szCs w:val="20"/>
          <w:lang w:val="pl-PL"/>
        </w:rPr>
        <w:t xml:space="preserve">PEŁNOMOCNICTWO </w:t>
      </w:r>
      <w:r w:rsidRPr="0044399E">
        <w:rPr>
          <w:rFonts w:cs="Arial"/>
          <w:b/>
          <w:color w:val="000000" w:themeColor="text1"/>
          <w:szCs w:val="20"/>
          <w:u w:val="single"/>
          <w:lang w:val="pl-PL"/>
        </w:rPr>
        <w:t>WYKONAWCÓW WSPÓLNIE UBIEGAJĄCYCH SIĘ</w:t>
      </w:r>
      <w:r w:rsidRPr="0044399E">
        <w:rPr>
          <w:rFonts w:cs="Arial"/>
          <w:b/>
          <w:color w:val="000000" w:themeColor="text1"/>
          <w:szCs w:val="20"/>
          <w:lang w:val="pl-PL"/>
        </w:rPr>
        <w:t xml:space="preserve"> O UDZIELENIE ZAMÓWIENIA</w:t>
      </w:r>
    </w:p>
    <w:p w:rsidR="00602A6F" w:rsidRPr="00750E96" w:rsidRDefault="00A900C8">
      <w:pPr>
        <w:spacing w:before="240"/>
        <w:rPr>
          <w:rFonts w:cs="Arial"/>
          <w:b/>
          <w:color w:val="000000" w:themeColor="text1"/>
        </w:rPr>
      </w:pPr>
      <w:r w:rsidRPr="0044399E">
        <w:rPr>
          <w:rFonts w:cs="Arial"/>
          <w:color w:val="000000" w:themeColor="text1"/>
          <w:szCs w:val="20"/>
        </w:rPr>
        <w:t>Składając ofertę w postępowaniu o udzielenie zamówienia publicznego na</w:t>
      </w:r>
      <w:r w:rsidR="00146B57">
        <w:rPr>
          <w:rFonts w:cs="Arial"/>
          <w:color w:val="000000" w:themeColor="text1"/>
          <w:szCs w:val="20"/>
        </w:rPr>
        <w:t xml:space="preserve"> </w:t>
      </w:r>
      <w:r w:rsidR="006C795C" w:rsidRPr="00750E96">
        <w:rPr>
          <w:rFonts w:cs="Arial"/>
          <w:b/>
          <w:color w:val="000000" w:themeColor="text1"/>
          <w:szCs w:val="20"/>
        </w:rPr>
        <w:t>„</w:t>
      </w:r>
      <w:r w:rsidR="00750E96" w:rsidRPr="00750E96">
        <w:rPr>
          <w:rFonts w:cs="Arial"/>
          <w:b/>
          <w:color w:val="000000" w:themeColor="text1"/>
          <w:szCs w:val="20"/>
        </w:rPr>
        <w:t xml:space="preserve">Budowa </w:t>
      </w:r>
      <w:r w:rsidR="0044655C" w:rsidRPr="00750E96">
        <w:rPr>
          <w:rFonts w:eastAsia="Arial" w:cs="Arial"/>
          <w:b/>
          <w:color w:val="000000" w:themeColor="text1"/>
          <w:szCs w:val="20"/>
        </w:rPr>
        <w:t>Elektrociepłowni</w:t>
      </w:r>
      <w:r w:rsidR="004768F1" w:rsidRPr="00750E96">
        <w:rPr>
          <w:rFonts w:eastAsia="Arial" w:cs="Arial"/>
          <w:b/>
          <w:color w:val="000000" w:themeColor="text1"/>
          <w:szCs w:val="20"/>
        </w:rPr>
        <w:t xml:space="preserve"> </w:t>
      </w:r>
      <w:r w:rsidR="0044655C" w:rsidRPr="00750E96">
        <w:rPr>
          <w:rFonts w:eastAsia="Arial" w:cs="Arial"/>
          <w:b/>
          <w:color w:val="000000" w:themeColor="text1"/>
          <w:szCs w:val="20"/>
        </w:rPr>
        <w:t>opalan</w:t>
      </w:r>
      <w:r w:rsidR="00750E96" w:rsidRPr="00750E96">
        <w:rPr>
          <w:rFonts w:eastAsia="Arial" w:cs="Arial"/>
          <w:b/>
          <w:color w:val="000000" w:themeColor="text1"/>
          <w:szCs w:val="20"/>
        </w:rPr>
        <w:t>ej</w:t>
      </w:r>
      <w:r w:rsidR="004768F1" w:rsidRPr="00750E96">
        <w:rPr>
          <w:rFonts w:eastAsia="Arial" w:cs="Arial"/>
          <w:b/>
          <w:color w:val="000000" w:themeColor="text1"/>
          <w:szCs w:val="20"/>
        </w:rPr>
        <w:t xml:space="preserve"> </w:t>
      </w:r>
      <w:r w:rsidR="0044655C" w:rsidRPr="00750E96">
        <w:rPr>
          <w:rFonts w:eastAsia="Arial" w:cs="Arial"/>
          <w:b/>
          <w:color w:val="000000" w:themeColor="text1"/>
          <w:szCs w:val="20"/>
        </w:rPr>
        <w:t>słomą</w:t>
      </w:r>
      <w:r w:rsidR="004768F1" w:rsidRPr="00750E96">
        <w:rPr>
          <w:rFonts w:eastAsia="Arial" w:cs="Arial"/>
          <w:b/>
          <w:color w:val="000000" w:themeColor="text1"/>
          <w:szCs w:val="20"/>
        </w:rPr>
        <w:t xml:space="preserve"> </w:t>
      </w:r>
      <w:r w:rsidR="00474518" w:rsidRPr="00750E96">
        <w:rPr>
          <w:rFonts w:eastAsia="Arial" w:cs="Arial"/>
          <w:b/>
          <w:color w:val="000000" w:themeColor="text1"/>
          <w:szCs w:val="20"/>
        </w:rPr>
        <w:t>Daszy</w:t>
      </w:r>
      <w:r w:rsidR="0044655C" w:rsidRPr="00750E96">
        <w:rPr>
          <w:rFonts w:eastAsia="Arial" w:cs="Arial"/>
          <w:b/>
          <w:color w:val="000000" w:themeColor="text1"/>
          <w:szCs w:val="20"/>
        </w:rPr>
        <w:t>na</w:t>
      </w:r>
      <w:r w:rsidR="006C795C" w:rsidRPr="00750E96">
        <w:rPr>
          <w:rFonts w:cs="Arial"/>
          <w:b/>
          <w:color w:val="000000" w:themeColor="text1"/>
          <w:szCs w:val="20"/>
        </w:rPr>
        <w:t>”</w:t>
      </w:r>
    </w:p>
    <w:p w:rsidR="00602A6F" w:rsidRDefault="00A900C8">
      <w:pPr>
        <w:spacing w:before="240"/>
        <w:rPr>
          <w:rFonts w:cs="Arial"/>
          <w:color w:val="000000" w:themeColor="text1"/>
        </w:rPr>
      </w:pPr>
      <w:r w:rsidRPr="00146B57">
        <w:rPr>
          <w:rFonts w:cs="Arial"/>
          <w:color w:val="000000" w:themeColor="text1"/>
          <w:szCs w:val="20"/>
        </w:rPr>
        <w:t>my</w:t>
      </w:r>
      <w:r w:rsidRPr="0044399E">
        <w:rPr>
          <w:rFonts w:cs="Arial"/>
          <w:color w:val="000000" w:themeColor="text1"/>
          <w:szCs w:val="20"/>
        </w:rPr>
        <w:t xml:space="preserve"> niżej podpisani</w:t>
      </w:r>
      <w:r w:rsidR="008C5D7F">
        <w:rPr>
          <w:rFonts w:cs="Arial"/>
          <w:color w:val="000000" w:themeColor="text1"/>
          <w:szCs w:val="20"/>
        </w:rPr>
        <w:t xml:space="preserve">, </w:t>
      </w:r>
    </w:p>
    <w:p w:rsidR="0044655C" w:rsidRDefault="00A900C8" w:rsidP="0044655C">
      <w:pPr>
        <w:spacing w:before="240"/>
      </w:pPr>
      <w:r w:rsidRPr="0044399E">
        <w:t>reprezentujący Wykonawcę/Wykonawców:</w:t>
      </w:r>
    </w:p>
    <w:p w:rsidR="00A900C8" w:rsidRPr="0044399E" w:rsidRDefault="00A900C8" w:rsidP="00DE38BB">
      <w:pPr>
        <w:pStyle w:val="Styl1"/>
        <w:numPr>
          <w:ilvl w:val="0"/>
          <w:numId w:val="6"/>
        </w:numPr>
        <w:tabs>
          <w:tab w:val="left" w:pos="720"/>
          <w:tab w:val="left" w:leader="dot" w:pos="9639"/>
        </w:tabs>
        <w:autoSpaceDE/>
        <w:adjustRightInd/>
        <w:spacing w:before="360"/>
        <w:ind w:left="714" w:hanging="357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ab/>
      </w:r>
      <w:r w:rsidR="00890F35" w:rsidRPr="0044399E">
        <w:rPr>
          <w:rFonts w:cs="Arial"/>
          <w:color w:val="000000" w:themeColor="text1"/>
          <w:sz w:val="20"/>
        </w:rPr>
        <w:tab/>
      </w:r>
    </w:p>
    <w:p w:rsidR="00A900C8" w:rsidRPr="0044399E" w:rsidRDefault="00A900C8" w:rsidP="00DE38BB">
      <w:pPr>
        <w:pStyle w:val="Styl1"/>
        <w:numPr>
          <w:ilvl w:val="0"/>
          <w:numId w:val="6"/>
        </w:numPr>
        <w:tabs>
          <w:tab w:val="left" w:pos="720"/>
          <w:tab w:val="left" w:leader="dot" w:pos="9639"/>
        </w:tabs>
        <w:autoSpaceDE/>
        <w:adjustRightInd/>
        <w:spacing w:before="360"/>
        <w:ind w:left="714" w:hanging="357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ab/>
      </w:r>
      <w:r w:rsidR="00890F35" w:rsidRPr="0044399E">
        <w:rPr>
          <w:rFonts w:cs="Arial"/>
          <w:color w:val="000000" w:themeColor="text1"/>
          <w:sz w:val="20"/>
        </w:rPr>
        <w:tab/>
      </w:r>
    </w:p>
    <w:p w:rsidR="00A900C8" w:rsidRPr="0044399E" w:rsidRDefault="00A900C8" w:rsidP="00DE38BB">
      <w:pPr>
        <w:pStyle w:val="Styl1"/>
        <w:numPr>
          <w:ilvl w:val="0"/>
          <w:numId w:val="6"/>
        </w:numPr>
        <w:tabs>
          <w:tab w:val="left" w:pos="720"/>
          <w:tab w:val="left" w:leader="dot" w:pos="9639"/>
        </w:tabs>
        <w:autoSpaceDE/>
        <w:adjustRightInd/>
        <w:spacing w:before="360"/>
        <w:ind w:left="714" w:hanging="357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ab/>
      </w:r>
      <w:r w:rsidR="00890F35" w:rsidRPr="0044399E">
        <w:rPr>
          <w:rFonts w:cs="Arial"/>
          <w:color w:val="000000" w:themeColor="text1"/>
          <w:sz w:val="20"/>
        </w:rPr>
        <w:tab/>
      </w:r>
    </w:p>
    <w:p w:rsidR="004768F1" w:rsidRDefault="00A900C8" w:rsidP="004768F1">
      <w:pPr>
        <w:spacing w:before="480"/>
        <w:rPr>
          <w:rFonts w:cs="Arial"/>
          <w:b/>
          <w:color w:val="000000" w:themeColor="text1"/>
        </w:rPr>
      </w:pPr>
      <w:r w:rsidRPr="0044399E">
        <w:rPr>
          <w:rFonts w:cs="Arial"/>
          <w:color w:val="000000" w:themeColor="text1"/>
          <w:szCs w:val="20"/>
        </w:rPr>
        <w:t xml:space="preserve">wspólnie ubiegających się o udzielenie zamówienia, </w:t>
      </w:r>
      <w:r w:rsidRPr="0044399E">
        <w:rPr>
          <w:rFonts w:cs="Arial"/>
          <w:b/>
          <w:color w:val="000000" w:themeColor="text1"/>
        </w:rPr>
        <w:t>ustanawiamy Pełnomocnikiem</w:t>
      </w:r>
      <w:r w:rsidR="0044655C" w:rsidRPr="0044655C">
        <w:rPr>
          <w:rFonts w:cs="Arial"/>
          <w:b/>
          <w:color w:val="FF0000"/>
        </w:rPr>
        <w:t>:</w:t>
      </w:r>
    </w:p>
    <w:p w:rsidR="0044655C" w:rsidRDefault="00A900C8" w:rsidP="0044655C">
      <w:pPr>
        <w:spacing w:before="480"/>
        <w:rPr>
          <w:rFonts w:cs="Arial"/>
          <w:b/>
          <w:color w:val="000000" w:themeColor="text1"/>
        </w:rPr>
      </w:pPr>
      <w:r w:rsidRPr="0044399E">
        <w:rPr>
          <w:rFonts w:cs="Arial"/>
          <w:b/>
          <w:color w:val="000000" w:themeColor="text1"/>
        </w:rPr>
        <w:tab/>
      </w:r>
    </w:p>
    <w:p w:rsidR="00A900C8" w:rsidRPr="0044399E" w:rsidRDefault="00A900C8" w:rsidP="00A900C8">
      <w:pPr>
        <w:pStyle w:val="Styl1"/>
        <w:tabs>
          <w:tab w:val="clear" w:pos="360"/>
          <w:tab w:val="center" w:pos="6840"/>
        </w:tabs>
        <w:rPr>
          <w:rFonts w:cs="Arial"/>
          <w:color w:val="000000" w:themeColor="text1"/>
          <w:sz w:val="18"/>
          <w:szCs w:val="18"/>
        </w:rPr>
      </w:pPr>
      <w:r w:rsidRPr="0044399E">
        <w:rPr>
          <w:rFonts w:cs="Arial"/>
          <w:color w:val="000000" w:themeColor="text1"/>
          <w:sz w:val="18"/>
          <w:szCs w:val="18"/>
        </w:rPr>
        <w:tab/>
        <w:t>(należy wskazać pełną nazwę/firmę pełnomocnika)</w:t>
      </w:r>
    </w:p>
    <w:p w:rsidR="00A900C8" w:rsidRPr="00750E96" w:rsidRDefault="00A900C8" w:rsidP="00C5247B">
      <w:pPr>
        <w:pStyle w:val="Styl1"/>
        <w:tabs>
          <w:tab w:val="clear" w:pos="360"/>
          <w:tab w:val="left" w:pos="708"/>
        </w:tabs>
        <w:rPr>
          <w:rFonts w:cs="Arial"/>
          <w:b/>
          <w:color w:val="000000" w:themeColor="text1"/>
          <w:sz w:val="20"/>
        </w:rPr>
      </w:pPr>
      <w:r w:rsidRPr="0044399E">
        <w:rPr>
          <w:rFonts w:cs="Arial"/>
          <w:b/>
          <w:color w:val="000000" w:themeColor="text1"/>
          <w:sz w:val="20"/>
        </w:rPr>
        <w:t>który jest upoważniony do reprezentowania nas</w:t>
      </w:r>
      <w:r w:rsidR="004768F1">
        <w:rPr>
          <w:rFonts w:cs="Arial"/>
          <w:b/>
          <w:color w:val="000000" w:themeColor="text1"/>
          <w:sz w:val="20"/>
        </w:rPr>
        <w:t xml:space="preserve"> </w:t>
      </w:r>
      <w:r w:rsidR="0044655C" w:rsidRPr="00750E96">
        <w:rPr>
          <w:rFonts w:cs="Arial"/>
          <w:b/>
          <w:color w:val="000000" w:themeColor="text1"/>
          <w:sz w:val="20"/>
        </w:rPr>
        <w:t>łącznie</w:t>
      </w:r>
      <w:r w:rsidRPr="00750E96">
        <w:rPr>
          <w:rFonts w:cs="Arial"/>
          <w:b/>
          <w:color w:val="000000" w:themeColor="text1"/>
          <w:sz w:val="20"/>
        </w:rPr>
        <w:t>, jak również każdego z wyżej wymienionych wykonawców z osobna:</w:t>
      </w:r>
    </w:p>
    <w:p w:rsidR="00A900C8" w:rsidRPr="00750E96" w:rsidRDefault="00A900C8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rPr>
          <w:rFonts w:cs="Arial"/>
          <w:color w:val="000000" w:themeColor="text1"/>
          <w:sz w:val="20"/>
        </w:rPr>
      </w:pPr>
      <w:r w:rsidRPr="00750E96">
        <w:rPr>
          <w:rFonts w:cs="Arial"/>
          <w:color w:val="000000" w:themeColor="text1"/>
          <w:sz w:val="20"/>
        </w:rPr>
        <w:t xml:space="preserve">w </w:t>
      </w:r>
      <w:r w:rsidR="0044655C" w:rsidRPr="00750E96">
        <w:rPr>
          <w:rFonts w:cs="Arial"/>
          <w:color w:val="000000" w:themeColor="text1"/>
          <w:sz w:val="20"/>
        </w:rPr>
        <w:t>ww</w:t>
      </w:r>
      <w:r w:rsidR="004768F1" w:rsidRPr="00750E96">
        <w:rPr>
          <w:rFonts w:cs="Arial"/>
          <w:color w:val="000000" w:themeColor="text1"/>
          <w:sz w:val="20"/>
        </w:rPr>
        <w:t xml:space="preserve">. </w:t>
      </w:r>
      <w:r w:rsidRPr="00750E96">
        <w:rPr>
          <w:rFonts w:cs="Arial"/>
          <w:color w:val="000000" w:themeColor="text1"/>
          <w:sz w:val="20"/>
        </w:rPr>
        <w:t>postępowaniu o udzielenie zamówienia publicznego, a w szczególności</w:t>
      </w:r>
      <w:r w:rsidR="004768F1" w:rsidRPr="00750E96">
        <w:rPr>
          <w:rFonts w:cs="Arial"/>
          <w:color w:val="000000" w:themeColor="text1"/>
          <w:sz w:val="20"/>
        </w:rPr>
        <w:t xml:space="preserve"> </w:t>
      </w:r>
      <w:r w:rsidR="0044655C" w:rsidRPr="00750E96">
        <w:rPr>
          <w:rFonts w:cs="Arial"/>
          <w:color w:val="000000" w:themeColor="text1"/>
          <w:sz w:val="20"/>
        </w:rPr>
        <w:t>do</w:t>
      </w:r>
      <w:r w:rsidRPr="00750E96">
        <w:rPr>
          <w:rFonts w:cs="Arial"/>
          <w:color w:val="000000" w:themeColor="text1"/>
          <w:sz w:val="20"/>
        </w:rPr>
        <w:t>:</w:t>
      </w:r>
    </w:p>
    <w:p w:rsidR="00A900C8" w:rsidRPr="00750E96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rFonts w:cs="Arial"/>
          <w:color w:val="000000" w:themeColor="text1"/>
          <w:sz w:val="20"/>
        </w:rPr>
      </w:pPr>
      <w:r w:rsidRPr="00750E96">
        <w:rPr>
          <w:rFonts w:cs="Arial"/>
          <w:color w:val="000000" w:themeColor="text1"/>
          <w:sz w:val="20"/>
        </w:rPr>
        <w:t>podpisania i złożenia w imieniu Wykonawcy</w:t>
      </w:r>
      <w:r w:rsidR="004768F1" w:rsidRPr="00750E96">
        <w:rPr>
          <w:rFonts w:cs="Arial"/>
          <w:color w:val="000000" w:themeColor="text1"/>
          <w:sz w:val="20"/>
        </w:rPr>
        <w:t>/</w:t>
      </w:r>
      <w:r w:rsidR="0044655C" w:rsidRPr="00750E96">
        <w:rPr>
          <w:rFonts w:cs="Arial"/>
          <w:color w:val="000000" w:themeColor="text1"/>
          <w:sz w:val="20"/>
        </w:rPr>
        <w:t>ów</w:t>
      </w:r>
      <w:r w:rsidRPr="00750E96">
        <w:rPr>
          <w:rFonts w:cs="Arial"/>
          <w:color w:val="000000" w:themeColor="text1"/>
          <w:sz w:val="20"/>
        </w:rPr>
        <w:t xml:space="preserve"> oferty wraz z załącznikami</w:t>
      </w:r>
      <w:r w:rsidR="0044655C" w:rsidRPr="00750E96">
        <w:rPr>
          <w:rFonts w:cs="Arial"/>
          <w:color w:val="000000" w:themeColor="text1"/>
          <w:sz w:val="20"/>
        </w:rPr>
        <w:t>*,</w:t>
      </w:r>
    </w:p>
    <w:p w:rsidR="00A900C8" w:rsidRPr="0044399E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>składania w toku postępowania wszelkich oświadczeń i dokonywania czynności przewidzianych przepisami prawa oraz poświadczenia kopii dokumentów za ich zgodność z oryginałem</w:t>
      </w:r>
      <w:r w:rsidR="00146B57" w:rsidRPr="00146B57">
        <w:rPr>
          <w:rFonts w:cs="Arial"/>
          <w:color w:val="FF0000"/>
          <w:sz w:val="20"/>
        </w:rPr>
        <w:t>*</w:t>
      </w:r>
      <w:r w:rsidR="0044655C" w:rsidRPr="0044655C">
        <w:rPr>
          <w:rFonts w:cs="Arial"/>
          <w:color w:val="auto"/>
          <w:sz w:val="20"/>
        </w:rPr>
        <w:t>,</w:t>
      </w:r>
    </w:p>
    <w:p w:rsidR="00A900C8" w:rsidRPr="0044399E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>składania wyjaśnień dotyczących treści ofert oraz innych dokumentów składanych w postępowaniu</w:t>
      </w:r>
      <w:r w:rsidR="00146B57" w:rsidRPr="00146B57">
        <w:rPr>
          <w:rFonts w:cs="Arial"/>
          <w:color w:val="FF0000"/>
          <w:sz w:val="20"/>
        </w:rPr>
        <w:t>*</w:t>
      </w:r>
      <w:r w:rsidRPr="0044399E">
        <w:rPr>
          <w:rFonts w:cs="Arial"/>
          <w:color w:val="000000" w:themeColor="text1"/>
          <w:sz w:val="20"/>
        </w:rPr>
        <w:t>,</w:t>
      </w:r>
    </w:p>
    <w:p w:rsidR="00A900C8" w:rsidRPr="0044399E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left" w:pos="900"/>
        </w:tabs>
        <w:ind w:left="900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>prowadzenia korespondencji w toczącym się postępowaniu</w:t>
      </w:r>
      <w:r w:rsidR="0044655C" w:rsidRPr="0044655C">
        <w:rPr>
          <w:rFonts w:cs="Arial"/>
          <w:color w:val="FF0000"/>
          <w:sz w:val="20"/>
        </w:rPr>
        <w:t>*</w:t>
      </w:r>
      <w:r w:rsidRPr="0044399E">
        <w:rPr>
          <w:rFonts w:cs="Arial"/>
          <w:color w:val="000000" w:themeColor="text1"/>
          <w:sz w:val="20"/>
        </w:rPr>
        <w:t>,</w:t>
      </w:r>
    </w:p>
    <w:p w:rsidR="00A900C8" w:rsidRPr="0044399E" w:rsidRDefault="00A900C8" w:rsidP="00C5247B">
      <w:pPr>
        <w:pStyle w:val="Styl1"/>
        <w:numPr>
          <w:ilvl w:val="0"/>
          <w:numId w:val="5"/>
        </w:numPr>
        <w:tabs>
          <w:tab w:val="clear" w:pos="720"/>
          <w:tab w:val="left" w:pos="900"/>
          <w:tab w:val="left" w:leader="dot" w:pos="9639"/>
        </w:tabs>
        <w:spacing w:before="120"/>
        <w:ind w:left="896" w:hanging="357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ab/>
      </w:r>
      <w:r w:rsidR="00C5247B" w:rsidRPr="0044399E">
        <w:rPr>
          <w:rFonts w:cs="Arial"/>
          <w:color w:val="000000" w:themeColor="text1"/>
          <w:sz w:val="20"/>
        </w:rPr>
        <w:tab/>
      </w:r>
    </w:p>
    <w:p w:rsidR="00A900C8" w:rsidRPr="0044399E" w:rsidRDefault="00A900C8" w:rsidP="00A900C8">
      <w:pPr>
        <w:pStyle w:val="Styl1"/>
        <w:tabs>
          <w:tab w:val="clear" w:pos="360"/>
          <w:tab w:val="left" w:pos="708"/>
        </w:tabs>
        <w:ind w:left="426"/>
        <w:jc w:val="center"/>
        <w:rPr>
          <w:rFonts w:cs="Arial"/>
          <w:i/>
          <w:iCs/>
          <w:color w:val="000000" w:themeColor="text1"/>
          <w:sz w:val="18"/>
          <w:szCs w:val="18"/>
        </w:rPr>
      </w:pPr>
      <w:r w:rsidRPr="0044399E">
        <w:rPr>
          <w:rFonts w:cs="Arial"/>
          <w:color w:val="000000" w:themeColor="text1"/>
          <w:sz w:val="18"/>
          <w:szCs w:val="18"/>
        </w:rPr>
        <w:lastRenderedPageBreak/>
        <w:t>(okr</w:t>
      </w:r>
      <w:bookmarkStart w:id="0" w:name="_GoBack"/>
      <w:bookmarkEnd w:id="0"/>
      <w:r w:rsidRPr="0044399E">
        <w:rPr>
          <w:rFonts w:cs="Arial"/>
          <w:color w:val="000000" w:themeColor="text1"/>
          <w:sz w:val="18"/>
          <w:szCs w:val="18"/>
        </w:rPr>
        <w:t>eślić zakres udzielonych ewentualnych dodatkowych uprawnień)</w:t>
      </w:r>
    </w:p>
    <w:p w:rsidR="00A900C8" w:rsidRPr="0044399E" w:rsidRDefault="0044655C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</w:tabs>
        <w:ind w:left="539" w:hanging="539"/>
        <w:rPr>
          <w:rFonts w:cs="Arial"/>
          <w:color w:val="000000" w:themeColor="text1"/>
          <w:sz w:val="20"/>
        </w:rPr>
      </w:pPr>
      <w:r w:rsidRPr="00750E96">
        <w:rPr>
          <w:rFonts w:cs="Arial"/>
          <w:color w:val="000000" w:themeColor="text1"/>
          <w:sz w:val="20"/>
        </w:rPr>
        <w:t>oraz</w:t>
      </w:r>
      <w:r w:rsidR="004768F1" w:rsidRPr="00750E96">
        <w:rPr>
          <w:rFonts w:cs="Arial"/>
          <w:color w:val="000000" w:themeColor="text1"/>
          <w:sz w:val="20"/>
        </w:rPr>
        <w:t xml:space="preserve"> </w:t>
      </w:r>
      <w:r w:rsidRPr="00750E96">
        <w:rPr>
          <w:rFonts w:cs="Arial"/>
          <w:color w:val="000000" w:themeColor="text1"/>
          <w:sz w:val="20"/>
        </w:rPr>
        <w:t>do</w:t>
      </w:r>
      <w:r w:rsidR="004768F1" w:rsidRPr="00750E96">
        <w:rPr>
          <w:rFonts w:cs="Arial"/>
          <w:color w:val="000000" w:themeColor="text1"/>
          <w:sz w:val="20"/>
        </w:rPr>
        <w:t xml:space="preserve"> </w:t>
      </w:r>
      <w:r w:rsidR="00A900C8" w:rsidRPr="00750E96">
        <w:rPr>
          <w:rFonts w:cs="Arial"/>
          <w:color w:val="000000" w:themeColor="text1"/>
          <w:sz w:val="20"/>
        </w:rPr>
        <w:t xml:space="preserve">zawarcia umowy w sprawie </w:t>
      </w:r>
      <w:r w:rsidRPr="00750E96">
        <w:rPr>
          <w:rFonts w:cs="Arial"/>
          <w:color w:val="000000" w:themeColor="text1"/>
          <w:sz w:val="20"/>
        </w:rPr>
        <w:t>ww</w:t>
      </w:r>
      <w:r w:rsidR="004768F1" w:rsidRPr="00750E96">
        <w:rPr>
          <w:rFonts w:cs="Arial"/>
          <w:color w:val="000000" w:themeColor="text1"/>
          <w:sz w:val="20"/>
        </w:rPr>
        <w:t>.</w:t>
      </w:r>
      <w:r w:rsidR="004768F1">
        <w:rPr>
          <w:rFonts w:cs="Arial"/>
          <w:color w:val="000000" w:themeColor="text1"/>
          <w:sz w:val="20"/>
        </w:rPr>
        <w:t xml:space="preserve"> </w:t>
      </w:r>
      <w:r w:rsidR="00A900C8" w:rsidRPr="0044399E">
        <w:rPr>
          <w:rFonts w:cs="Arial"/>
          <w:color w:val="000000" w:themeColor="text1"/>
          <w:sz w:val="20"/>
        </w:rPr>
        <w:t>zamówienia publicznego*.</w:t>
      </w:r>
    </w:p>
    <w:p w:rsidR="00A900C8" w:rsidRPr="0044399E" w:rsidRDefault="00A900C8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</w:tabs>
        <w:ind w:left="539" w:hanging="539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>udzielania dalszego pełnomocnictwa*.</w:t>
      </w:r>
    </w:p>
    <w:p w:rsidR="00A900C8" w:rsidRPr="0044399E" w:rsidRDefault="00A900C8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  <w:tab w:val="left" w:leader="dot" w:pos="9639"/>
        </w:tabs>
        <w:ind w:left="539" w:hanging="539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ab/>
      </w:r>
      <w:r w:rsidR="0044057B" w:rsidRPr="0044399E">
        <w:rPr>
          <w:rFonts w:cs="Arial"/>
          <w:color w:val="000000" w:themeColor="text1"/>
          <w:sz w:val="20"/>
        </w:rPr>
        <w:tab/>
      </w:r>
    </w:p>
    <w:p w:rsidR="00A900C8" w:rsidRPr="0044399E" w:rsidRDefault="00A900C8" w:rsidP="00A900C8">
      <w:pPr>
        <w:pStyle w:val="Styl1"/>
        <w:tabs>
          <w:tab w:val="clear" w:pos="360"/>
          <w:tab w:val="left" w:pos="708"/>
        </w:tabs>
        <w:ind w:left="426"/>
        <w:jc w:val="center"/>
        <w:rPr>
          <w:rFonts w:cs="Arial"/>
          <w:i/>
          <w:iCs/>
          <w:color w:val="000000" w:themeColor="text1"/>
          <w:sz w:val="18"/>
          <w:szCs w:val="18"/>
        </w:rPr>
      </w:pPr>
      <w:r w:rsidRPr="0044399E">
        <w:rPr>
          <w:rFonts w:cs="Arial"/>
          <w:color w:val="000000" w:themeColor="text1"/>
          <w:sz w:val="18"/>
          <w:szCs w:val="18"/>
        </w:rPr>
        <w:t>(określić zakres udzielonych ewentualnych dodatkowych uprawnień)</w:t>
      </w:r>
    </w:p>
    <w:p w:rsidR="00A900C8" w:rsidRPr="0044399E" w:rsidRDefault="00A900C8" w:rsidP="00A900C8">
      <w:pPr>
        <w:rPr>
          <w:rFonts w:cs="Arial"/>
          <w:i/>
          <w:color w:val="000000" w:themeColor="text1"/>
          <w:szCs w:val="20"/>
        </w:rPr>
      </w:pPr>
      <w:r w:rsidRPr="0044399E">
        <w:rPr>
          <w:rFonts w:cs="Arial"/>
          <w:i/>
          <w:color w:val="000000" w:themeColor="text1"/>
          <w:szCs w:val="20"/>
        </w:rPr>
        <w:t>*niepotrzebne skreślić.</w:t>
      </w:r>
    </w:p>
    <w:p w:rsidR="00487B3A" w:rsidRDefault="00487B3A" w:rsidP="009F4535">
      <w:pPr>
        <w:spacing w:line="240" w:lineRule="auto"/>
        <w:rPr>
          <w:rFonts w:cs="Arial"/>
          <w:color w:val="000000" w:themeColor="text1"/>
          <w:szCs w:val="20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3779"/>
        <w:gridCol w:w="1433"/>
        <w:gridCol w:w="2100"/>
      </w:tblGrid>
      <w:tr w:rsidR="00B44C1A" w:rsidRPr="00400561" w:rsidTr="004D7198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b/>
                <w:color w:val="000000" w:themeColor="text1"/>
              </w:rPr>
            </w:pPr>
            <w:r w:rsidRPr="00400561">
              <w:rPr>
                <w:b/>
                <w:color w:val="000000" w:themeColor="text1"/>
              </w:rPr>
              <w:t>Nazwa firmy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b/>
                <w:color w:val="000000" w:themeColor="text1"/>
              </w:rPr>
            </w:pPr>
            <w:r w:rsidRPr="00400561">
              <w:rPr>
                <w:b/>
                <w:color w:val="000000" w:themeColor="text1"/>
              </w:rPr>
              <w:t>Imię i nazwisko osoby upoważnionej do udzielenia pełnomocnictwa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b/>
                <w:color w:val="000000" w:themeColor="text1"/>
              </w:rPr>
            </w:pPr>
            <w:r w:rsidRPr="00400561">
              <w:rPr>
                <w:b/>
                <w:color w:val="000000" w:themeColor="text1"/>
              </w:rPr>
              <w:t>Data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b/>
                <w:color w:val="000000" w:themeColor="text1"/>
              </w:rPr>
            </w:pPr>
            <w:r w:rsidRPr="00400561">
              <w:rPr>
                <w:b/>
                <w:color w:val="000000" w:themeColor="text1"/>
              </w:rPr>
              <w:t>Podpis osoby upoważnionej do udzielenia pełnomocnictwa</w:t>
            </w:r>
          </w:p>
        </w:tc>
      </w:tr>
      <w:tr w:rsidR="00B44C1A" w:rsidRPr="00400561" w:rsidTr="004D7198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</w:tr>
      <w:tr w:rsidR="00B44C1A" w:rsidRPr="00400561" w:rsidTr="004D7198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</w:tr>
      <w:tr w:rsidR="00B44C1A" w:rsidRPr="00400561" w:rsidTr="004D7198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1A" w:rsidRPr="00400561" w:rsidRDefault="00B44C1A" w:rsidP="004D7198">
            <w:pPr>
              <w:jc w:val="center"/>
              <w:rPr>
                <w:color w:val="000000" w:themeColor="text1"/>
              </w:rPr>
            </w:pPr>
          </w:p>
        </w:tc>
      </w:tr>
    </w:tbl>
    <w:p w:rsidR="00B44C1A" w:rsidRPr="0044399E" w:rsidRDefault="00B44C1A" w:rsidP="009F4535">
      <w:pPr>
        <w:spacing w:line="240" w:lineRule="auto"/>
        <w:rPr>
          <w:rFonts w:cs="Arial"/>
          <w:color w:val="000000" w:themeColor="text1"/>
          <w:szCs w:val="20"/>
        </w:rPr>
      </w:pPr>
    </w:p>
    <w:sectPr w:rsidR="00B44C1A" w:rsidRPr="0044399E" w:rsidSect="003D69E3">
      <w:footerReference w:type="default" r:id="rId10"/>
      <w:headerReference w:type="first" r:id="rId11"/>
      <w:pgSz w:w="11907" w:h="16840" w:code="9"/>
      <w:pgMar w:top="1418" w:right="1134" w:bottom="1418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06" w:rsidRDefault="00C54706">
      <w:r>
        <w:separator/>
      </w:r>
    </w:p>
  </w:endnote>
  <w:endnote w:type="continuationSeparator" w:id="0">
    <w:p w:rsidR="00C54706" w:rsidRDefault="00C5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5D" w:rsidRPr="00B36434" w:rsidRDefault="00602A6F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750E96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06" w:rsidRDefault="00C54706">
      <w:r>
        <w:separator/>
      </w:r>
    </w:p>
  </w:footnote>
  <w:footnote w:type="continuationSeparator" w:id="0">
    <w:p w:rsidR="00C54706" w:rsidRDefault="00C5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34" w:rsidRDefault="00B36434" w:rsidP="00EF1A9E">
    <w:pPr>
      <w:pStyle w:val="Nagwek"/>
      <w:jc w:val="center"/>
    </w:pPr>
  </w:p>
  <w:p w:rsidR="00EF1A9E" w:rsidRDefault="00EF1A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6BC"/>
    <w:rsid w:val="00094CF8"/>
    <w:rsid w:val="00096A1B"/>
    <w:rsid w:val="00096C13"/>
    <w:rsid w:val="00097274"/>
    <w:rsid w:val="000A16EE"/>
    <w:rsid w:val="000A1A4B"/>
    <w:rsid w:val="000A2203"/>
    <w:rsid w:val="000A280A"/>
    <w:rsid w:val="000A2AC1"/>
    <w:rsid w:val="000A2D4F"/>
    <w:rsid w:val="000A2DE4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394C"/>
    <w:rsid w:val="000C4A54"/>
    <w:rsid w:val="000C5B51"/>
    <w:rsid w:val="000C7997"/>
    <w:rsid w:val="000C7C86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220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B57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6D97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149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6E64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C69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1F6B"/>
    <w:rsid w:val="003636F5"/>
    <w:rsid w:val="00363B83"/>
    <w:rsid w:val="003661CA"/>
    <w:rsid w:val="0036642A"/>
    <w:rsid w:val="00366D96"/>
    <w:rsid w:val="00366F5D"/>
    <w:rsid w:val="003721C4"/>
    <w:rsid w:val="003729C0"/>
    <w:rsid w:val="00372BCF"/>
    <w:rsid w:val="0037378E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27AD"/>
    <w:rsid w:val="003C3A0F"/>
    <w:rsid w:val="003C5AF7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9E3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399E"/>
    <w:rsid w:val="0044655C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518"/>
    <w:rsid w:val="00474C4B"/>
    <w:rsid w:val="00475BEB"/>
    <w:rsid w:val="004768F1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1BBF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77F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DE5"/>
    <w:rsid w:val="00546E80"/>
    <w:rsid w:val="00547316"/>
    <w:rsid w:val="00547D37"/>
    <w:rsid w:val="00550917"/>
    <w:rsid w:val="00550A44"/>
    <w:rsid w:val="00550B89"/>
    <w:rsid w:val="00550DF6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A6F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C795C"/>
    <w:rsid w:val="006D03B1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48F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769"/>
    <w:rsid w:val="00740E30"/>
    <w:rsid w:val="00741AFE"/>
    <w:rsid w:val="00742068"/>
    <w:rsid w:val="00742392"/>
    <w:rsid w:val="00742DCF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E96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3CE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3FA"/>
    <w:rsid w:val="007D35E0"/>
    <w:rsid w:val="007D35F1"/>
    <w:rsid w:val="007D3AFE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66F"/>
    <w:rsid w:val="00865838"/>
    <w:rsid w:val="00865E0E"/>
    <w:rsid w:val="00865E95"/>
    <w:rsid w:val="00865FE8"/>
    <w:rsid w:val="00866094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5D7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B08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240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0C2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6BE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4C1A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13B4"/>
    <w:rsid w:val="00BF1833"/>
    <w:rsid w:val="00BF1DBD"/>
    <w:rsid w:val="00BF1EDA"/>
    <w:rsid w:val="00BF325C"/>
    <w:rsid w:val="00BF4222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393B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706"/>
    <w:rsid w:val="00C54BF0"/>
    <w:rsid w:val="00C5533A"/>
    <w:rsid w:val="00C5591F"/>
    <w:rsid w:val="00C55CA8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F90"/>
    <w:rsid w:val="00CD6C85"/>
    <w:rsid w:val="00CE114A"/>
    <w:rsid w:val="00CE11AC"/>
    <w:rsid w:val="00CE2FB8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F0304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55C2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6E6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38BB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3B57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5397"/>
    <w:rsid w:val="00E7646A"/>
    <w:rsid w:val="00E810F0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8D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048E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1A9E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999"/>
    <w:rsid w:val="00F74A94"/>
    <w:rsid w:val="00F75BF4"/>
    <w:rsid w:val="00F75C3F"/>
    <w:rsid w:val="00F76698"/>
    <w:rsid w:val="00F76E7E"/>
    <w:rsid w:val="00F76FE2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0C4DE-A9A7-4D69-B955-6D32BA00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Wykonawców wspólnie ubiegających się o udzielenie zamówienia</dc:title>
  <dc:creator>bartlomiej.michalak</dc:creator>
  <cp:lastModifiedBy>Zbigniew</cp:lastModifiedBy>
  <cp:revision>6</cp:revision>
  <cp:lastPrinted>2015-03-06T05:37:00Z</cp:lastPrinted>
  <dcterms:created xsi:type="dcterms:W3CDTF">2021-09-07T07:22:00Z</dcterms:created>
  <dcterms:modified xsi:type="dcterms:W3CDTF">2021-09-16T08:34:00Z</dcterms:modified>
</cp:coreProperties>
</file>