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5" w:rsidRDefault="00C523B5" w:rsidP="00C523B5">
      <w:pPr>
        <w:pageBreakBefore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4 do SIWZ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C523B5" w:rsidRDefault="00C523B5" w:rsidP="00C523B5">
      <w:pPr>
        <w:ind w:left="567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Gmina Daszyna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Adres</w:t>
      </w:r>
      <w:r>
        <w:rPr>
          <w:rFonts w:ascii="Arial" w:eastAsia="Times New Roman" w:hAnsi="Arial" w:cs="Arial"/>
          <w:b/>
          <w:sz w:val="20"/>
          <w:szCs w:val="20"/>
        </w:rPr>
        <w:t>: Daszyna 34 A, 99-107 Daszyna</w:t>
      </w:r>
    </w:p>
    <w:p w:rsidR="00C523B5" w:rsidRDefault="00C523B5" w:rsidP="00C523B5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tel.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(24) 357-10-10</w:t>
      </w:r>
    </w:p>
    <w:p w:rsidR="00C523B5" w:rsidRDefault="00C523B5" w:rsidP="00C523B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fax.: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(24) 389-04-00</w:t>
      </w:r>
    </w:p>
    <w:p w:rsidR="00C523B5" w:rsidRDefault="00C523B5" w:rsidP="00C523B5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e-mail: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sekretariat@gminadaszyna.pl</w:t>
      </w:r>
    </w:p>
    <w:p w:rsidR="00C523B5" w:rsidRDefault="00C523B5" w:rsidP="00C523B5">
      <w:pPr>
        <w:shd w:val="clear" w:color="auto" w:fill="FFFFFF"/>
        <w:tabs>
          <w:tab w:val="left" w:pos="0"/>
        </w:tabs>
        <w:ind w:firstLine="5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(pełna nazwa/firma, adres, w zależności od podmiotu: NIP/REGON, KRS/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CEiDG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>)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C523B5" w:rsidRDefault="00C523B5" w:rsidP="00C523B5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Oświadczenie wykonawcy 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C523B5" w:rsidRDefault="00C523B5" w:rsidP="00C523B5">
      <w:pPr>
        <w:spacing w:before="12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DOTYCZĄCE PRZESŁANEK WYKLUCZENIA Z POSTĘPOWANIA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tabs>
          <w:tab w:val="left" w:pos="824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Dostawa gazu ziemnego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wysokometanowego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(grupa E) obejmująca sprzedaż gazu do ogrzania obiektów Gminy Daszyna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”, nr </w:t>
      </w:r>
      <w:r>
        <w:rPr>
          <w:rFonts w:ascii="Arial" w:eastAsia="Times New Roman" w:hAnsi="Arial" w:cs="Arial"/>
          <w:b/>
          <w:sz w:val="20"/>
          <w:szCs w:val="20"/>
        </w:rPr>
        <w:t>PPI.271.11.2019</w:t>
      </w:r>
      <w:r>
        <w:rPr>
          <w:rFonts w:ascii="Arial" w:eastAsia="Times New Roman" w:hAnsi="Arial" w:cs="Arial"/>
          <w:sz w:val="20"/>
          <w:szCs w:val="20"/>
        </w:rPr>
        <w:t>, prowadzonego przez Gminę Daszyna, oświadczam, co następuje:</w:t>
      </w:r>
    </w:p>
    <w:p w:rsidR="00C523B5" w:rsidRDefault="00C523B5" w:rsidP="00C523B5">
      <w:pPr>
        <w:tabs>
          <w:tab w:val="left" w:pos="8245"/>
        </w:tabs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WYKONAWCY:</w:t>
      </w:r>
    </w:p>
    <w:p w:rsidR="00C523B5" w:rsidRDefault="00C523B5" w:rsidP="00C523B5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</w:rPr>
        <w:br/>
        <w:t xml:space="preserve">art. 24 ust 1 </w:t>
      </w:r>
      <w:proofErr w:type="spellStart"/>
      <w:r>
        <w:rPr>
          <w:rFonts w:ascii="Arial" w:eastAsia="Times New Roman" w:hAnsi="Arial" w:cs="Arial"/>
          <w:sz w:val="20"/>
          <w:szCs w:val="20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12-23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523B5" w:rsidRDefault="00C523B5" w:rsidP="00C523B5">
      <w:pPr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 xml:space="preserve"> 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523B5" w:rsidRDefault="00C523B5" w:rsidP="00C523B5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3B5" w:rsidRDefault="00C523B5" w:rsidP="00C523B5">
      <w:pPr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pkt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13-14, 16-20 lub art. 24 ust. 5 ustawy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podjąłem następujące środki naprawcze: </w:t>
      </w:r>
    </w:p>
    <w:p w:rsidR="00C523B5" w:rsidRDefault="00C523B5" w:rsidP="00C523B5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C523B5" w:rsidRDefault="00C523B5" w:rsidP="00C523B5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3B5" w:rsidRDefault="00C523B5" w:rsidP="00C523B5">
      <w:pPr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OŚWIADCZENIE DOTYCZĄCE PODMIOTU, NA KTÓREGO ZASOBY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POWOŁUJE SIĘ WYKONAWCA:</w:t>
      </w:r>
    </w:p>
    <w:p w:rsidR="00C523B5" w:rsidRDefault="00C523B5" w:rsidP="00C523B5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Arial" w:eastAsia="Times New Roman" w:hAnsi="Arial" w:cs="Arial"/>
          <w:sz w:val="20"/>
          <w:szCs w:val="20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 </w:t>
      </w:r>
      <w:r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>nie podlega/ją wykluczeniu z postępowania o udzielenie zamówienia.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………………. r.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[UWAGA: zastosować tylko wtedy, gdy zamawiający przewidział możliwość, o której mowa w art. 25a ust. 5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pkt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2 ustawy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]</w:t>
      </w: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OŚWIADCZENIE DOTYCZĄCE PODWYKONAWCY NIEBĘDĄCEGO PODMIOTEM, 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 KTÓREGO ZASOBY POWOŁUJE SIĘ WYKONAWCA: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eastAsia="Times New Roman" w:hAnsi="Arial" w:cs="Arial"/>
          <w:sz w:val="20"/>
          <w:szCs w:val="20"/>
        </w:rPr>
        <w:t>ami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 nie podlega/ą wykluczeniu z postępowania o udzielenie zamówienia.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………………. r.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OŚWIADCZENIE DOTYCZĄCE PODANYCH INFORMACJI: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………………… r.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pageBreakBefore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Załącznik nr 5 do SIWZ</w:t>
      </w:r>
    </w:p>
    <w:p w:rsidR="00C523B5" w:rsidRDefault="00C523B5" w:rsidP="00C523B5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tabs>
          <w:tab w:val="left" w:pos="42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B5" w:rsidRDefault="00C523B5" w:rsidP="00C523B5">
      <w:pPr>
        <w:tabs>
          <w:tab w:val="left" w:pos="426"/>
        </w:tabs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Gmina Daszyna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Adres</w:t>
      </w:r>
      <w:r>
        <w:rPr>
          <w:rFonts w:ascii="Arial" w:eastAsia="Times New Roman" w:hAnsi="Arial" w:cs="Arial"/>
          <w:b/>
          <w:sz w:val="20"/>
          <w:szCs w:val="20"/>
        </w:rPr>
        <w:t>: Daszyna 34 A, 99-107 Daszyna</w:t>
      </w:r>
    </w:p>
    <w:p w:rsidR="00C523B5" w:rsidRDefault="00C523B5" w:rsidP="00C523B5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tel.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(24) 357-10-00</w:t>
      </w:r>
    </w:p>
    <w:p w:rsidR="00C523B5" w:rsidRDefault="00C523B5" w:rsidP="00C523B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fax.: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(24) 389-04-00</w:t>
      </w:r>
    </w:p>
    <w:p w:rsidR="00C523B5" w:rsidRDefault="00C523B5" w:rsidP="00C523B5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e-mail: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sekretariat@gminadaszyna.pl</w:t>
      </w:r>
    </w:p>
    <w:p w:rsidR="00C523B5" w:rsidRDefault="00C523B5" w:rsidP="00C523B5">
      <w:pPr>
        <w:tabs>
          <w:tab w:val="left" w:pos="426"/>
        </w:tabs>
        <w:rPr>
          <w:rFonts w:ascii="Arial" w:eastAsia="Times New Roman" w:hAnsi="Arial" w:cs="Arial"/>
          <w:sz w:val="20"/>
          <w:szCs w:val="20"/>
          <w:lang w:val="en-US"/>
        </w:rPr>
      </w:pP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sz w:val="20"/>
          <w:szCs w:val="20"/>
          <w:lang w:val="en-US"/>
        </w:rPr>
      </w:pP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 REGON, KRS/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>)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Oświadczenie wykonawcy 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C523B5" w:rsidRDefault="00C523B5" w:rsidP="00C523B5">
      <w:pPr>
        <w:spacing w:before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tabs>
          <w:tab w:val="left" w:pos="8245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potrzeby postępowania o udzielenie zamówienia publicznego</w:t>
      </w:r>
      <w:r>
        <w:rPr>
          <w:rFonts w:ascii="Arial" w:eastAsia="Times New Roman" w:hAnsi="Arial" w:cs="Arial"/>
          <w:sz w:val="20"/>
          <w:szCs w:val="20"/>
        </w:rPr>
        <w:br/>
        <w:t xml:space="preserve">pn. </w:t>
      </w: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Dostawa gazu ziemnego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wysokometanowego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(grupa E) obejmująca sprzedaż gazu do ogrzania obiektów Gminy Daszyna, nr </w:t>
      </w:r>
      <w:r>
        <w:rPr>
          <w:rFonts w:ascii="Arial" w:eastAsia="Times New Roman" w:hAnsi="Arial" w:cs="Arial"/>
          <w:b/>
          <w:sz w:val="20"/>
          <w:szCs w:val="20"/>
        </w:rPr>
        <w:t>PPI.271.11.2019</w:t>
      </w: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INFORMACJA DOTYCZĄCA WYKONAWCY: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 określone przez zamawiającego w ……..…………………………………………………..…………………………………………..</w:t>
      </w:r>
      <w:r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C523B5" w:rsidRDefault="00C523B5" w:rsidP="00C523B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INFORMACJA W ZWIĄZKU Z POLEGANIEM NA ZASOBACH INNYCH PODMIOTÓW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eastAsia="Times New Roman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eastAsia="Times New Roman" w:hAnsi="Arial" w:cs="Arial"/>
          <w:sz w:val="20"/>
          <w:szCs w:val="20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podmiotu/ów: …………………………………………………….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..………………………………………………………………………….…………………………………….………………………………………………………………………….., w następującym zakresie: …………………………………………………………………………………..…………………………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523B5" w:rsidRDefault="00C523B5" w:rsidP="00C523B5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OŚWIADCZENIE DOTYCZĄCE PODANYCH INFORMACJI: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pageBreakBefore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Załącznik nr 6 do SIWZ</w:t>
      </w:r>
    </w:p>
    <w:p w:rsidR="00C523B5" w:rsidRDefault="00C523B5" w:rsidP="00C523B5">
      <w:pPr>
        <w:rPr>
          <w:rFonts w:eastAsia="Times New Roman"/>
          <w:b/>
          <w:bCs/>
          <w:u w:val="single"/>
        </w:rPr>
      </w:pPr>
    </w:p>
    <w:p w:rsidR="00C523B5" w:rsidRDefault="00C523B5" w:rsidP="00C523B5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WZÓR PISEMNEGO ZOBOWIĄZANIA INNYCH PODMIOTÓW DO ODDANIA WYKONAWCY DO DYSPOZYCJI NIEZBĘDNYCH ZASOBÓW NA POTRZEBY REALIZACJI ZAMÓWIENIA</w:t>
      </w:r>
      <w:r>
        <w:rPr>
          <w:rStyle w:val="Odwoanieprzypisudolnego"/>
        </w:rPr>
        <w:footnoteReference w:id="1"/>
      </w: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spacing w:before="240" w:after="12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Nazwa podmiotu oddającego do dyspozycji niezbędne zasoby:</w:t>
      </w:r>
    </w:p>
    <w:p w:rsidR="00C523B5" w:rsidRDefault="00C523B5" w:rsidP="00C523B5">
      <w:pPr>
        <w:spacing w:before="120" w:after="120" w:line="360" w:lineRule="auto"/>
        <w:ind w:left="709" w:firstLine="709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</w:t>
      </w:r>
    </w:p>
    <w:p w:rsidR="00C523B5" w:rsidRDefault="00C523B5" w:rsidP="00C523B5">
      <w:pPr>
        <w:spacing w:before="120" w:after="120" w:line="360" w:lineRule="auto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Adres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:  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ab/>
        <w:t>........................................................................................................................................</w:t>
      </w:r>
    </w:p>
    <w:p w:rsidR="00C523B5" w:rsidRDefault="00C523B5" w:rsidP="00C523B5">
      <w:pPr>
        <w:spacing w:before="120" w:after="12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Nr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TEL.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523B5" w:rsidRDefault="00C523B5" w:rsidP="00C523B5">
      <w:pPr>
        <w:spacing w:before="12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FAX / E-MAIL </w:t>
      </w:r>
      <w:r>
        <w:rPr>
          <w:rFonts w:ascii="Arial" w:eastAsia="Times New Roman" w:hAnsi="Arial" w:cs="Arial"/>
          <w:sz w:val="20"/>
          <w:szCs w:val="20"/>
        </w:rPr>
        <w:t>na który Zamawiający będzie przesyłać korespondencję: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……………………….</w:t>
      </w:r>
    </w:p>
    <w:p w:rsidR="00C523B5" w:rsidRDefault="00C523B5" w:rsidP="00C523B5">
      <w:pPr>
        <w:spacing w:before="120" w:line="360" w:lineRule="auto"/>
        <w:ind w:left="4247" w:firstLine="709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spacing w:before="120" w:line="360" w:lineRule="auto"/>
        <w:ind w:left="4247" w:firstLine="70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Urząd Gminy Daszyna</w:t>
      </w:r>
    </w:p>
    <w:p w:rsidR="00C523B5" w:rsidRDefault="00C523B5" w:rsidP="00C523B5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</w:rPr>
      </w:pP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Zobowiązuję/</w:t>
      </w:r>
      <w:proofErr w:type="spellStart"/>
      <w:r>
        <w:rPr>
          <w:rFonts w:ascii="Arial" w:eastAsia="Times New Roman" w:hAnsi="Arial" w:cs="Arial"/>
          <w:sz w:val="20"/>
          <w:szCs w:val="20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się do </w:t>
      </w:r>
      <w:r>
        <w:rPr>
          <w:rFonts w:ascii="Arial" w:eastAsia="EUAlbertina-Regular-Identity-H" w:hAnsi="Arial" w:cs="Arial"/>
          <w:sz w:val="20"/>
          <w:szCs w:val="20"/>
        </w:rPr>
        <w:t xml:space="preserve">oddania </w:t>
      </w:r>
      <w:r>
        <w:rPr>
          <w:rFonts w:ascii="Arial" w:eastAsia="Times New Roman" w:hAnsi="Arial" w:cs="Arial"/>
          <w:sz w:val="20"/>
          <w:szCs w:val="20"/>
        </w:rPr>
        <w:t>na rzecz</w:t>
      </w:r>
    </w:p>
    <w:p w:rsidR="00C523B5" w:rsidRDefault="00C523B5" w:rsidP="00C523B5">
      <w:pPr>
        <w:spacing w:before="2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……………………………………..……………………………………………………………</w:t>
      </w:r>
    </w:p>
    <w:p w:rsidR="00C523B5" w:rsidRDefault="00C523B5" w:rsidP="00C523B5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(nazwa wykonawcy składającego ofertę)</w:t>
      </w:r>
    </w:p>
    <w:p w:rsidR="00C523B5" w:rsidRDefault="00C523B5" w:rsidP="00C523B5">
      <w:pPr>
        <w:spacing w:line="360" w:lineRule="auto"/>
        <w:rPr>
          <w:rFonts w:ascii="Arial" w:eastAsia="EUAlbertina-Regular-Identity-H" w:hAnsi="Arial" w:cs="Arial"/>
          <w:sz w:val="20"/>
          <w:szCs w:val="20"/>
        </w:rPr>
      </w:pPr>
    </w:p>
    <w:p w:rsidR="00C523B5" w:rsidRDefault="00C523B5" w:rsidP="00C523B5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do dyspozycji  niezbędnych zasobów  przy wykonywaniu zamówienia</w:t>
      </w:r>
      <w:r>
        <w:rPr>
          <w:rFonts w:ascii="Arial" w:eastAsia="Times New Roman" w:hAnsi="Arial" w:cs="Arial"/>
          <w:sz w:val="20"/>
          <w:szCs w:val="20"/>
        </w:rPr>
        <w:t xml:space="preserve"> pn……………………..</w:t>
      </w:r>
    </w:p>
    <w:p w:rsidR="00C523B5" w:rsidRDefault="00C523B5" w:rsidP="00C523B5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C523B5" w:rsidRDefault="00C523B5" w:rsidP="00C523B5">
      <w:pPr>
        <w:spacing w:line="360" w:lineRule="auto"/>
        <w:rPr>
          <w:rFonts w:ascii="Arial" w:eastAsia="EUAlbertina-Regular-Identity-H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numPr>
          <w:ilvl w:val="0"/>
          <w:numId w:val="2"/>
        </w:numPr>
        <w:spacing w:line="360" w:lineRule="auto"/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Zakres dostępnych wykonawcy zasobów innego podmiotu (informacja, jakie konkretnie zasoby zostaną udostępnione)</w:t>
      </w:r>
    </w:p>
    <w:p w:rsidR="00C523B5" w:rsidRDefault="00C523B5" w:rsidP="00C523B5">
      <w:pPr>
        <w:spacing w:line="360" w:lineRule="auto"/>
        <w:ind w:left="720"/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523B5" w:rsidRDefault="00C523B5" w:rsidP="00C523B5">
      <w:pPr>
        <w:numPr>
          <w:ilvl w:val="0"/>
          <w:numId w:val="2"/>
        </w:numPr>
        <w:spacing w:line="360" w:lineRule="auto"/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Sposób wykorzystania przez wykonawcę zasobów innego podmiotu przy wykonywaniu zamówienia (informacja, jak zasoby te będą wykorzystane przy wykonywaniu zamówienia)</w:t>
      </w:r>
    </w:p>
    <w:p w:rsidR="00C523B5" w:rsidRDefault="00C523B5" w:rsidP="00C523B5">
      <w:pPr>
        <w:spacing w:line="360" w:lineRule="auto"/>
        <w:ind w:left="720"/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523B5" w:rsidRDefault="00C523B5" w:rsidP="00C523B5">
      <w:pPr>
        <w:spacing w:line="360" w:lineRule="auto"/>
        <w:ind w:left="720"/>
        <w:jc w:val="both"/>
        <w:rPr>
          <w:rFonts w:ascii="Arial" w:eastAsia="EUAlbertina-Regular-Identity-H" w:hAnsi="Arial" w:cs="Arial"/>
          <w:strike/>
          <w:sz w:val="20"/>
          <w:szCs w:val="20"/>
          <w:shd w:val="clear" w:color="auto" w:fill="FFFF00"/>
        </w:rPr>
      </w:pPr>
    </w:p>
    <w:p w:rsidR="00C523B5" w:rsidRDefault="00C523B5" w:rsidP="00C523B5">
      <w:pPr>
        <w:numPr>
          <w:ilvl w:val="0"/>
          <w:numId w:val="2"/>
        </w:numPr>
        <w:spacing w:line="360" w:lineRule="auto"/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 xml:space="preserve">Zakresu i okresu udziału innego podmiotu przy wykonywaniu zamówienia </w:t>
      </w:r>
    </w:p>
    <w:p w:rsidR="00C523B5" w:rsidRDefault="00C523B5" w:rsidP="00C523B5">
      <w:pPr>
        <w:spacing w:line="360" w:lineRule="auto"/>
        <w:ind w:left="720"/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spacing w:line="360" w:lineRule="auto"/>
        <w:ind w:left="4254" w:firstLine="709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</w:t>
      </w:r>
    </w:p>
    <w:p w:rsidR="00C523B5" w:rsidRDefault="00C523B5" w:rsidP="00C523B5">
      <w:pPr>
        <w:spacing w:line="360" w:lineRule="auto"/>
        <w:ind w:left="4963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(podpis i pieczęć osób upełnomocnionej</w:t>
      </w:r>
    </w:p>
    <w:p w:rsidR="00C523B5" w:rsidRDefault="00C523B5" w:rsidP="00C523B5">
      <w:pPr>
        <w:spacing w:line="360" w:lineRule="auto"/>
        <w:ind w:left="4963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do złożenia podpisu w imieniu podmiotu</w:t>
      </w:r>
    </w:p>
    <w:p w:rsidR="00C523B5" w:rsidRDefault="00C523B5" w:rsidP="00C523B5">
      <w:pPr>
        <w:spacing w:line="360" w:lineRule="auto"/>
        <w:ind w:left="4963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oddającego do dyspozycji niezbędnych zasobów)</w:t>
      </w:r>
    </w:p>
    <w:p w:rsidR="00C523B5" w:rsidRDefault="00C523B5" w:rsidP="00C523B5">
      <w:pPr>
        <w:spacing w:line="360" w:lineRule="auto"/>
        <w:ind w:left="4963"/>
        <w:jc w:val="center"/>
        <w:rPr>
          <w:rFonts w:ascii="Arial" w:eastAsia="Times New Roman" w:hAnsi="Arial" w:cs="Arial"/>
          <w:sz w:val="16"/>
          <w:szCs w:val="16"/>
        </w:rPr>
      </w:pP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C523B5" w:rsidRDefault="00C523B5" w:rsidP="00C523B5">
      <w:pPr>
        <w:spacing w:line="36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</w:t>
      </w: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(podpis i pieczątka Wykonawcy </w:t>
      </w:r>
    </w:p>
    <w:p w:rsidR="00C523B5" w:rsidRDefault="00C523B5" w:rsidP="00C523B5">
      <w:pPr>
        <w:spacing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lub jego upełnomocnionego przedstawiciela)</w:t>
      </w:r>
    </w:p>
    <w:p w:rsidR="00C523B5" w:rsidRDefault="00C523B5" w:rsidP="00C523B5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</w:rPr>
      </w:pPr>
    </w:p>
    <w:p w:rsidR="00C523B5" w:rsidRDefault="00C523B5" w:rsidP="00C523B5">
      <w:pP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00"/>
        </w:rPr>
      </w:pPr>
    </w:p>
    <w:p w:rsidR="00C523B5" w:rsidRDefault="00C523B5" w:rsidP="00C523B5">
      <w:pPr>
        <w:pageBreakBefore/>
        <w:tabs>
          <w:tab w:val="left" w:pos="360"/>
        </w:tabs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Załącznik nr 7 do SIWZ</w:t>
      </w: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(pełna nazwa/firma, adres, w zależności od podmiotu: NIP/REGON, KRS/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CEiDG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>)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WZÓR OŚWIADCZENIA O PRZYNALEŻNOŚCI DO</w:t>
      </w:r>
      <w:r>
        <w:rPr>
          <w:rFonts w:ascii="Arial" w:eastAsia="HiddenHorzOCR" w:hAnsi="Arial" w:cs="Arial"/>
          <w:sz w:val="20"/>
          <w:szCs w:val="20"/>
        </w:rPr>
        <w:t xml:space="preserve"> </w:t>
      </w:r>
      <w:r>
        <w:rPr>
          <w:rFonts w:ascii="Arial" w:eastAsia="HiddenHorzOCR" w:hAnsi="Arial" w:cs="Arial"/>
          <w:b/>
          <w:sz w:val="20"/>
          <w:szCs w:val="20"/>
        </w:rPr>
        <w:t>TEJ SAMEJ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GRUPY KAPITAŁOWEJ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[w rozumieniu ustawy z dnia 16 lutego 2007 r. o ochronie konkurencji i konsumentów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Dz. U. z 2015 r. poz. 184, 1618 i 1634),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.), </w:t>
      </w:r>
      <w:r>
        <w:rPr>
          <w:rFonts w:ascii="Arial" w:eastAsia="Times New Roman" w:hAnsi="Arial" w:cs="Arial"/>
          <w:sz w:val="20"/>
          <w:szCs w:val="20"/>
        </w:rPr>
        <w:t xml:space="preserve">o której mowa w art. 24 ust. 1 </w:t>
      </w:r>
      <w:proofErr w:type="spellStart"/>
      <w:r>
        <w:rPr>
          <w:rFonts w:ascii="Arial" w:eastAsia="Times New Roman" w:hAnsi="Arial" w:cs="Arial"/>
          <w:sz w:val="20"/>
          <w:szCs w:val="20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23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.]</w:t>
      </w:r>
    </w:p>
    <w:p w:rsidR="00C523B5" w:rsidRDefault="00C523B5" w:rsidP="00C523B5">
      <w:pPr>
        <w:shd w:val="clear" w:color="auto" w:fill="FFFFFF"/>
        <w:spacing w:line="278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Niniejszym oświadczam, że należę/nie należę* do tej samej grupy kapitałowej** z innymi Wykonawcami, którzy złożyli odrębne oferty w niniejszym postępowaniu.</w:t>
      </w:r>
    </w:p>
    <w:p w:rsidR="00C523B5" w:rsidRDefault="00C523B5" w:rsidP="00C523B5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523B5" w:rsidRDefault="00C523B5" w:rsidP="00C523B5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523B5" w:rsidRDefault="00C523B5" w:rsidP="00C523B5">
      <w:pPr>
        <w:spacing w:line="360" w:lineRule="auto"/>
        <w:ind w:left="2836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C523B5" w:rsidRDefault="00C523B5" w:rsidP="00C523B5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Uwaga:</w:t>
      </w:r>
    </w:p>
    <w:p w:rsidR="00C523B5" w:rsidRDefault="00C523B5" w:rsidP="00C523B5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523B5" w:rsidRDefault="00C523B5" w:rsidP="00C523B5">
      <w:pPr>
        <w:numPr>
          <w:ilvl w:val="0"/>
          <w:numId w:val="3"/>
        </w:numPr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należy złożyć w terminie 3 dni od zamieszczenia przez Zamawiającego na stronie internetowej ……………….(zakładka BIP; Zamówienia Publiczne), informacji, </w:t>
      </w:r>
      <w:r>
        <w:rPr>
          <w:rFonts w:ascii="Arial" w:eastAsia="Times New Roman" w:hAnsi="Arial" w:cs="Arial"/>
          <w:bCs/>
          <w:sz w:val="18"/>
          <w:szCs w:val="18"/>
        </w:rPr>
        <w:t>o której mowa w art. 86 ust. 5 ustawy prawo zamówień publicznych</w:t>
      </w:r>
      <w:r>
        <w:rPr>
          <w:rFonts w:ascii="Arial" w:eastAsia="Times New Roman" w:hAnsi="Arial" w:cs="Arial"/>
          <w:sz w:val="18"/>
          <w:szCs w:val="18"/>
        </w:rPr>
        <w:t>. Oświadczenie złożone jednocześnie z ofertą nie będzie brane pod uwagę.</w:t>
      </w:r>
    </w:p>
    <w:p w:rsidR="00C523B5" w:rsidRDefault="00C523B5" w:rsidP="00C523B5">
      <w:pPr>
        <w:numPr>
          <w:ilvl w:val="0"/>
          <w:numId w:val="3"/>
        </w:numPr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przypadku Wykonawców wspólnie ubiegających się o udzielenie zamówienia oświadczenie składa osobno każdy                 z podmiotów wspólnie składających ofertę.</w:t>
      </w:r>
    </w:p>
    <w:p w:rsidR="00C523B5" w:rsidRDefault="00C523B5" w:rsidP="00C523B5">
      <w:pPr>
        <w:numPr>
          <w:ilvl w:val="0"/>
          <w:numId w:val="3"/>
        </w:numPr>
        <w:ind w:left="357" w:hanging="357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C523B5" w:rsidRDefault="00C523B5" w:rsidP="00C523B5">
      <w:pPr>
        <w:shd w:val="clear" w:color="auto" w:fill="FFFFFF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523B5" w:rsidRDefault="00C523B5" w:rsidP="00C523B5">
      <w:pPr>
        <w:shd w:val="clear" w:color="auto" w:fill="FFFFFF"/>
        <w:jc w:val="both"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b/>
          <w:sz w:val="18"/>
          <w:szCs w:val="18"/>
        </w:rPr>
        <w:t>*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niepotrzebne skreślić</w:t>
      </w:r>
      <w:r>
        <w:rPr>
          <w:rFonts w:ascii="Arial" w:eastAsia="Times New Roman" w:hAnsi="Arial" w:cs="Arial"/>
          <w:iCs/>
          <w:sz w:val="16"/>
          <w:szCs w:val="16"/>
        </w:rPr>
        <w:t>.</w:t>
      </w:r>
    </w:p>
    <w:p w:rsidR="00C523B5" w:rsidRDefault="00C523B5" w:rsidP="00C523B5">
      <w:pPr>
        <w:jc w:val="both"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**</w:t>
      </w:r>
      <w:r>
        <w:rPr>
          <w:rFonts w:ascii="Arial" w:eastAsia="Times New Roman" w:hAnsi="Arial" w:cs="Arial"/>
          <w:iCs/>
          <w:sz w:val="16"/>
          <w:szCs w:val="16"/>
        </w:rPr>
        <w:t xml:space="preserve">zgodnie z art. 4 </w:t>
      </w:r>
      <w:proofErr w:type="spellStart"/>
      <w:r>
        <w:rPr>
          <w:rFonts w:ascii="Arial" w:eastAsia="Times New Roman" w:hAnsi="Arial" w:cs="Arial"/>
          <w:iCs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iCs/>
          <w:sz w:val="16"/>
          <w:szCs w:val="16"/>
        </w:rPr>
        <w:t xml:space="preserve">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p w:rsidR="00C523B5" w:rsidRDefault="00C523B5" w:rsidP="00C523B5">
      <w:pPr>
        <w:ind w:right="401"/>
        <w:jc w:val="center"/>
        <w:rPr>
          <w:rFonts w:eastAsia="Times New Roman"/>
        </w:rPr>
      </w:pPr>
    </w:p>
    <w:p w:rsidR="00C523B5" w:rsidRDefault="00C523B5" w:rsidP="00C523B5">
      <w:pPr>
        <w:rPr>
          <w:rFonts w:eastAsia="Times New Roman"/>
        </w:rPr>
      </w:pPr>
    </w:p>
    <w:p w:rsidR="00C523B5" w:rsidRDefault="00C523B5" w:rsidP="00C523B5">
      <w:pPr>
        <w:pageBreakBefore/>
        <w:tabs>
          <w:tab w:val="left" w:pos="360"/>
        </w:tabs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Załącznik nr 8 do SIWZ</w:t>
      </w: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B5" w:rsidRDefault="00C523B5" w:rsidP="00C523B5">
      <w:pPr>
        <w:tabs>
          <w:tab w:val="left" w:pos="426"/>
        </w:tabs>
        <w:ind w:left="56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C523B5" w:rsidRDefault="00C523B5" w:rsidP="00C523B5">
      <w:pPr>
        <w:rPr>
          <w:rFonts w:ascii="Arial" w:eastAsia="Times New Roman" w:hAnsi="Arial" w:cs="Arial"/>
          <w:b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(pełna nazwa/firma, adres, w zależności od podmiotu: NIP/REGON, KRS/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CEiDG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>)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C523B5" w:rsidRDefault="00C523B5" w:rsidP="00C523B5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</w:t>
      </w:r>
    </w:p>
    <w:p w:rsidR="00C523B5" w:rsidRDefault="00C523B5" w:rsidP="00C523B5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WYKONAWCY O POSIADANIU UMOWY Z OPERATOREM SYSTEMU DYSTRYBUCYJNEGO (OSD)</w:t>
      </w:r>
    </w:p>
    <w:p w:rsidR="00C523B5" w:rsidRDefault="00C523B5" w:rsidP="00C523B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 (my) niżej podpisany(ni)……………………………………………………………………………...</w:t>
      </w: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Działając w imieniu i na rzecz:</w:t>
      </w: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Wykonawcy………………………………………………………………………………………...</w:t>
      </w: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Adres………………………………………………………………………………………………………...</w:t>
      </w: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 Tel………………………………………….</w:t>
      </w: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będąc należycie upoważnionym do jego reprezentowania</w:t>
      </w: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</w:p>
    <w:p w:rsidR="00C523B5" w:rsidRDefault="00C523B5" w:rsidP="00C523B5">
      <w:pPr>
        <w:shd w:val="clear" w:color="auto" w:fill="FFFFFF"/>
        <w:spacing w:line="278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Oświadczam(y), że Wykonawca posiada aktualną umowę z Operatorem Systemu Dystrybucyjnego (OSD) tj. z Gminą Daszyna na świadczenie usług dystrybucyjnych na obszarze na którym znajdują się miejsca dostarczania gazu ziemnego niezbędnej do realizacji zadania:</w:t>
      </w:r>
    </w:p>
    <w:p w:rsidR="00C523B5" w:rsidRDefault="00C523B5" w:rsidP="00C523B5">
      <w:pPr>
        <w:shd w:val="clear" w:color="auto" w:fill="FFFFFF"/>
        <w:ind w:left="6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Dostawa gazu ziemnego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wysokometanowego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(grupa E) obejmująca sprzedaż gazu do ogrzania obiektów Gminy Daszyna</w:t>
      </w:r>
    </w:p>
    <w:p w:rsidR="00C523B5" w:rsidRDefault="00C523B5" w:rsidP="00C523B5">
      <w:pPr>
        <w:shd w:val="clear" w:color="auto" w:fill="FFFFFF"/>
        <w:spacing w:line="278" w:lineRule="exact"/>
        <w:jc w:val="center"/>
        <w:rPr>
          <w:rFonts w:ascii="Arial" w:eastAsia="Times New Roman" w:hAnsi="Arial" w:cs="Arial"/>
          <w:sz w:val="20"/>
          <w:szCs w:val="20"/>
        </w:rPr>
      </w:pPr>
    </w:p>
    <w:p w:rsidR="00C523B5" w:rsidRPr="003E2CDF" w:rsidRDefault="00C523B5" w:rsidP="00C523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C523B5" w:rsidRDefault="00C523B5" w:rsidP="00C523B5">
      <w:pPr>
        <w:pStyle w:val="ListParagraph"/>
        <w:numPr>
          <w:ilvl w:val="0"/>
          <w:numId w:val="4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miejscowość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………….……. r. </w:t>
      </w:r>
    </w:p>
    <w:p w:rsidR="00C523B5" w:rsidRDefault="00C523B5" w:rsidP="00C523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23B5" w:rsidRDefault="00C523B5" w:rsidP="00C523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23B5" w:rsidRDefault="00C523B5" w:rsidP="00C523B5">
      <w:pPr>
        <w:pStyle w:val="ListParagraph"/>
        <w:numPr>
          <w:ilvl w:val="4"/>
          <w:numId w:val="4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>
        <w:rPr>
          <w:rFonts w:ascii="Arial" w:hAnsi="Arial" w:cs="Arial"/>
          <w:i/>
          <w:sz w:val="20"/>
          <w:szCs w:val="20"/>
        </w:rPr>
        <w:t>podpis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523B5" w:rsidRDefault="00C523B5" w:rsidP="00C523B5">
      <w:pPr>
        <w:keepNext/>
        <w:numPr>
          <w:ilvl w:val="2"/>
          <w:numId w:val="4"/>
        </w:numPr>
        <w:tabs>
          <w:tab w:val="left" w:pos="0"/>
        </w:tabs>
        <w:spacing w:line="36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523B5" w:rsidRDefault="00C523B5" w:rsidP="00C523B5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B4900" w:rsidRDefault="00BB4900"/>
    <w:sectPr w:rsidR="00BB4900" w:rsidSect="00B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5F" w:rsidRDefault="0016735F" w:rsidP="00C523B5">
      <w:pPr>
        <w:spacing w:line="240" w:lineRule="auto"/>
      </w:pPr>
      <w:r>
        <w:separator/>
      </w:r>
    </w:p>
  </w:endnote>
  <w:endnote w:type="continuationSeparator" w:id="0">
    <w:p w:rsidR="0016735F" w:rsidRDefault="0016735F" w:rsidP="00C52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charset w:val="EE"/>
    <w:family w:val="auto"/>
    <w:pitch w:val="variable"/>
    <w:sig w:usb0="00000000" w:usb1="00000000" w:usb2="00000000" w:usb3="00000000" w:csb0="00000000" w:csb1="00000000"/>
  </w:font>
  <w:font w:name="HiddenHorzOCR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5F" w:rsidRDefault="0016735F" w:rsidP="00C523B5">
      <w:pPr>
        <w:spacing w:line="240" w:lineRule="auto"/>
      </w:pPr>
      <w:r>
        <w:separator/>
      </w:r>
    </w:p>
  </w:footnote>
  <w:footnote w:type="continuationSeparator" w:id="0">
    <w:p w:rsidR="0016735F" w:rsidRDefault="0016735F" w:rsidP="00C523B5">
      <w:pPr>
        <w:spacing w:line="240" w:lineRule="auto"/>
      </w:pPr>
      <w:r>
        <w:continuationSeparator/>
      </w:r>
    </w:p>
  </w:footnote>
  <w:footnote w:id="1">
    <w:p w:rsidR="00C523B5" w:rsidRDefault="00C523B5" w:rsidP="00C523B5">
      <w:r>
        <w:rPr>
          <w:rStyle w:val="Znakiprzypiswdolnych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Załącznik fakultatywny w przypadku udostępnienia Wykonawcy zasobów przez inne podmioty</w:t>
      </w:r>
    </w:p>
    <w:p w:rsidR="00C523B5" w:rsidRDefault="00C523B5" w:rsidP="00C523B5">
      <w:pPr>
        <w:rPr>
          <w:rFonts w:ascii="Calibri" w:hAnsi="Calibri" w:cs="Calibri"/>
        </w:rPr>
      </w:pPr>
    </w:p>
    <w:p w:rsidR="00C523B5" w:rsidRDefault="00C523B5" w:rsidP="00C523B5"/>
    <w:p w:rsidR="00C523B5" w:rsidRDefault="00C523B5" w:rsidP="00C523B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NewRomanPSM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NewRomanPSM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NewRomanPSM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Arial" w:hAnsi="Arial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Arial" w:hAnsi="Arial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Arial" w:hAnsi="Arial"/>
        <w:sz w:val="20"/>
        <w:szCs w:val="2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Arial" w:hAnsi="Arial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Arial" w:hAnsi="Arial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Arial" w:hAnsi="Arial"/>
        <w:sz w:val="20"/>
        <w:szCs w:val="2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Arial" w:hAnsi="Arial"/>
        <w:sz w:val="20"/>
        <w:szCs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EA"/>
    <w:rsid w:val="0016735F"/>
    <w:rsid w:val="005351EA"/>
    <w:rsid w:val="008C1EA6"/>
    <w:rsid w:val="00BB4900"/>
    <w:rsid w:val="00C523B5"/>
    <w:rsid w:val="00EB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EA"/>
    <w:pPr>
      <w:widowControl w:val="0"/>
      <w:suppressAutoHyphens/>
      <w:spacing w:after="0" w:line="100" w:lineRule="atLeast"/>
    </w:pPr>
    <w:rPr>
      <w:rFonts w:ascii="Times New Roman" w:eastAsia="Arial" w:hAnsi="Times New Roman" w:cs="TimesNewRomanPSMT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23B5"/>
    <w:rPr>
      <w:vertAlign w:val="superscript"/>
    </w:rPr>
  </w:style>
  <w:style w:type="character" w:customStyle="1" w:styleId="footnotereference">
    <w:name w:val="footnote reference"/>
    <w:rsid w:val="00C523B5"/>
    <w:rPr>
      <w:vertAlign w:val="superscript"/>
    </w:rPr>
  </w:style>
  <w:style w:type="character" w:styleId="Odwoanieprzypisudolnego">
    <w:name w:val="footnote reference"/>
    <w:rsid w:val="00C523B5"/>
    <w:rPr>
      <w:vertAlign w:val="superscript"/>
    </w:rPr>
  </w:style>
  <w:style w:type="paragraph" w:customStyle="1" w:styleId="ListParagraph">
    <w:name w:val="List Paragraph"/>
    <w:basedOn w:val="Normalny"/>
    <w:rsid w:val="00C523B5"/>
    <w:pPr>
      <w:ind w:left="720"/>
    </w:pPr>
    <w:rPr>
      <w:rFonts w:eastAsia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rsid w:val="00C523B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23B5"/>
    <w:rPr>
      <w:rFonts w:ascii="Times New Roman" w:eastAsia="Arial" w:hAnsi="Times New Roman" w:cs="TimesNewRomanPSMT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1429</Words>
  <Characters>8574</Characters>
  <Application>Microsoft Office Word</Application>
  <DocSecurity>0</DocSecurity>
  <Lines>71</Lines>
  <Paragraphs>19</Paragraphs>
  <ScaleCrop>false</ScaleCrop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2019-12-17T18:30:00Z</dcterms:created>
  <dcterms:modified xsi:type="dcterms:W3CDTF">2019-12-17T18:31:00Z</dcterms:modified>
</cp:coreProperties>
</file>