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B2F49" w:rsidRPr="005A1BA3" w:rsidRDefault="004C3C31">
      <w:pPr>
        <w:spacing w:after="120" w:line="300" w:lineRule="atLeast"/>
        <w:ind w:left="261" w:right="23"/>
      </w:pPr>
      <w:r w:rsidRPr="005A1BA3">
        <w:t>Nr zamówienia:</w:t>
      </w:r>
      <w:r w:rsidR="00045935">
        <w:t xml:space="preserve"> </w:t>
      </w:r>
      <w:r w:rsidR="00E75155">
        <w:t>PPI.271.9</w:t>
      </w:r>
      <w:r w:rsidR="001B40FA">
        <w:t>.</w:t>
      </w:r>
      <w:r w:rsidR="00410702">
        <w:t>2019</w:t>
      </w:r>
    </w:p>
    <w:p w:rsidR="002B2F49" w:rsidRPr="005A1BA3" w:rsidRDefault="002B2F49">
      <w:pPr>
        <w:spacing w:after="120" w:line="300" w:lineRule="atLeast"/>
        <w:ind w:right="23"/>
      </w:pPr>
    </w:p>
    <w:p w:rsidR="002B2F49" w:rsidRPr="005A1BA3" w:rsidRDefault="002B2F49">
      <w:pPr>
        <w:spacing w:after="120" w:line="300" w:lineRule="atLeast"/>
        <w:ind w:left="0" w:right="23"/>
        <w:jc w:val="center"/>
      </w:pPr>
    </w:p>
    <w:p w:rsidR="002B2F49" w:rsidRPr="005A1BA3" w:rsidRDefault="002B2F49">
      <w:pPr>
        <w:spacing w:after="120" w:line="300" w:lineRule="atLeast"/>
        <w:ind w:left="0" w:right="23"/>
        <w:jc w:val="center"/>
      </w:pPr>
    </w:p>
    <w:p w:rsidR="002B2F49" w:rsidRPr="005A1BA3" w:rsidRDefault="002B2F49">
      <w:pPr>
        <w:spacing w:after="120" w:line="300" w:lineRule="atLeast"/>
        <w:ind w:left="0" w:right="23"/>
        <w:jc w:val="center"/>
      </w:pPr>
    </w:p>
    <w:p w:rsidR="002B2F49" w:rsidRPr="005A1BA3" w:rsidRDefault="002B2F49">
      <w:pPr>
        <w:spacing w:after="120" w:line="300" w:lineRule="atLeast"/>
        <w:ind w:left="0" w:right="23"/>
        <w:jc w:val="center"/>
      </w:pPr>
    </w:p>
    <w:p w:rsidR="002B2F49" w:rsidRPr="005A1BA3" w:rsidRDefault="002B2F49">
      <w:pPr>
        <w:spacing w:after="120" w:line="300" w:lineRule="atLeast"/>
        <w:ind w:left="0" w:right="23"/>
        <w:jc w:val="center"/>
      </w:pPr>
    </w:p>
    <w:p w:rsidR="002B2F49" w:rsidRPr="005A1BA3" w:rsidRDefault="002B2F49">
      <w:pPr>
        <w:spacing w:after="120" w:line="300" w:lineRule="atLeast"/>
        <w:ind w:left="0" w:right="23"/>
        <w:jc w:val="center"/>
        <w:rPr>
          <w:b/>
        </w:rPr>
      </w:pPr>
      <w:r w:rsidRPr="005A1BA3">
        <w:rPr>
          <w:b/>
        </w:rPr>
        <w:t>SPECYFIKACJA ISTOTNYCH WARUNKÓW ZAMÓWIENIA</w:t>
      </w:r>
    </w:p>
    <w:p w:rsidR="002B2F49" w:rsidRPr="005A1BA3" w:rsidRDefault="002B2F49">
      <w:pPr>
        <w:spacing w:after="120" w:line="300" w:lineRule="atLeast"/>
        <w:ind w:left="0" w:right="23"/>
        <w:jc w:val="center"/>
        <w:rPr>
          <w:b/>
        </w:rPr>
      </w:pPr>
    </w:p>
    <w:p w:rsidR="002B2F49" w:rsidRPr="005A1BA3" w:rsidRDefault="002B2F49">
      <w:pPr>
        <w:spacing w:after="120" w:line="300" w:lineRule="atLeast"/>
        <w:ind w:left="0" w:right="23"/>
        <w:jc w:val="center"/>
      </w:pPr>
      <w:r w:rsidRPr="005A1BA3">
        <w:rPr>
          <w:b/>
        </w:rPr>
        <w:t xml:space="preserve">w postępowaniu o udzielenie zamówienia publicznego prowadzonym w trybie przetargu nieograniczonego na </w:t>
      </w:r>
      <w:r w:rsidR="00E75155" w:rsidRPr="00E75155">
        <w:rPr>
          <w:b/>
        </w:rPr>
        <w:t>„Odbiór i zagospodarowanie odpadów komunalnych od właścicieli nieruchomości z terenu Gminy Daszyna”</w:t>
      </w:r>
    </w:p>
    <w:p w:rsidR="002B2F49" w:rsidRPr="005A1BA3" w:rsidRDefault="002B2F49">
      <w:pPr>
        <w:spacing w:after="120" w:line="300" w:lineRule="atLeast"/>
        <w:ind w:left="2045" w:hanging="10"/>
        <w:jc w:val="center"/>
      </w:pPr>
    </w:p>
    <w:p w:rsidR="002B2F49" w:rsidRPr="005A1BA3" w:rsidRDefault="002B2F49">
      <w:pPr>
        <w:spacing w:after="120" w:line="300" w:lineRule="atLeast"/>
        <w:ind w:left="2045" w:hanging="10"/>
        <w:jc w:val="center"/>
      </w:pPr>
    </w:p>
    <w:p w:rsidR="002B2F49" w:rsidRPr="005A1BA3" w:rsidRDefault="002B2F49">
      <w:pPr>
        <w:spacing w:after="120" w:line="300" w:lineRule="atLeast"/>
        <w:ind w:left="2045" w:hanging="10"/>
        <w:jc w:val="center"/>
      </w:pPr>
    </w:p>
    <w:p w:rsidR="002B2F49" w:rsidRPr="005A1BA3" w:rsidRDefault="002B2F49">
      <w:pPr>
        <w:spacing w:after="120" w:line="300" w:lineRule="atLeast"/>
        <w:ind w:left="2045" w:hanging="10"/>
        <w:jc w:val="center"/>
      </w:pPr>
    </w:p>
    <w:p w:rsidR="002B2F49" w:rsidRPr="005A1BA3" w:rsidRDefault="002B2F49">
      <w:pPr>
        <w:spacing w:after="120" w:line="300" w:lineRule="atLeast"/>
        <w:ind w:left="2045" w:hanging="10"/>
        <w:jc w:val="center"/>
      </w:pPr>
    </w:p>
    <w:p w:rsidR="002B2F49" w:rsidRPr="005A1BA3" w:rsidRDefault="002B2F49">
      <w:pPr>
        <w:spacing w:after="120" w:line="300" w:lineRule="atLeast"/>
        <w:ind w:left="2045" w:hanging="10"/>
        <w:jc w:val="center"/>
      </w:pPr>
    </w:p>
    <w:p w:rsidR="002B2F49" w:rsidRPr="005A1BA3" w:rsidRDefault="002B2F49">
      <w:pPr>
        <w:spacing w:after="120" w:line="300" w:lineRule="atLeast"/>
        <w:ind w:left="2045" w:hanging="10"/>
        <w:jc w:val="center"/>
      </w:pPr>
    </w:p>
    <w:p w:rsidR="002B2F49" w:rsidRPr="005A1BA3" w:rsidRDefault="002B2F49">
      <w:pPr>
        <w:spacing w:after="120" w:line="300" w:lineRule="atLeast"/>
        <w:ind w:left="2045" w:hanging="10"/>
        <w:jc w:val="center"/>
      </w:pPr>
    </w:p>
    <w:p w:rsidR="002B2F49" w:rsidRPr="005A1BA3" w:rsidRDefault="002B2F49">
      <w:pPr>
        <w:spacing w:after="120" w:line="300" w:lineRule="atLeast"/>
        <w:ind w:left="2045" w:hanging="10"/>
        <w:jc w:val="center"/>
      </w:pPr>
    </w:p>
    <w:p w:rsidR="002B2F49" w:rsidRPr="005A1BA3" w:rsidRDefault="002B2F49">
      <w:pPr>
        <w:spacing w:after="120" w:line="300" w:lineRule="atLeast"/>
        <w:ind w:left="2045" w:hanging="10"/>
        <w:jc w:val="center"/>
      </w:pPr>
    </w:p>
    <w:p w:rsidR="002B2F49" w:rsidRPr="005A1BA3" w:rsidRDefault="002B2F49">
      <w:pPr>
        <w:spacing w:after="120" w:line="300" w:lineRule="atLeast"/>
        <w:ind w:left="2045" w:hanging="10"/>
        <w:jc w:val="center"/>
      </w:pPr>
    </w:p>
    <w:p w:rsidR="002B2F49" w:rsidRPr="005A1BA3" w:rsidRDefault="002B2F49">
      <w:pPr>
        <w:spacing w:after="120" w:line="300" w:lineRule="atLeast"/>
        <w:ind w:left="0"/>
        <w:jc w:val="right"/>
      </w:pPr>
      <w:r w:rsidRPr="005A1BA3">
        <w:rPr>
          <w:b/>
        </w:rPr>
        <w:t>ZATWIERDZAM:</w:t>
      </w:r>
    </w:p>
    <w:p w:rsidR="002B2F49" w:rsidRPr="005A1BA3" w:rsidRDefault="002B2F49">
      <w:pPr>
        <w:spacing w:after="120" w:line="300" w:lineRule="atLeast"/>
        <w:ind w:left="2045" w:hanging="10"/>
        <w:jc w:val="center"/>
      </w:pPr>
    </w:p>
    <w:p w:rsidR="002B2F49" w:rsidRDefault="002B2F49">
      <w:pPr>
        <w:spacing w:after="120" w:line="300" w:lineRule="atLeast"/>
        <w:ind w:left="2045" w:hanging="10"/>
        <w:jc w:val="center"/>
      </w:pPr>
    </w:p>
    <w:p w:rsidR="00EE3842" w:rsidRDefault="00EE3842">
      <w:pPr>
        <w:spacing w:after="120" w:line="300" w:lineRule="atLeast"/>
        <w:ind w:left="2045" w:hanging="10"/>
        <w:jc w:val="center"/>
      </w:pPr>
    </w:p>
    <w:p w:rsidR="00EE3842" w:rsidRDefault="00EE3842">
      <w:pPr>
        <w:spacing w:after="120" w:line="300" w:lineRule="atLeast"/>
        <w:ind w:left="2045" w:hanging="10"/>
        <w:jc w:val="center"/>
      </w:pPr>
    </w:p>
    <w:p w:rsidR="00EE3842" w:rsidRDefault="00EE3842">
      <w:pPr>
        <w:spacing w:after="120" w:line="300" w:lineRule="atLeast"/>
        <w:ind w:left="2045" w:hanging="10"/>
        <w:jc w:val="center"/>
      </w:pPr>
    </w:p>
    <w:p w:rsidR="00EE3842" w:rsidRDefault="00EE3842">
      <w:pPr>
        <w:spacing w:after="120" w:line="300" w:lineRule="atLeast"/>
        <w:ind w:left="2045" w:hanging="10"/>
        <w:jc w:val="center"/>
      </w:pPr>
    </w:p>
    <w:p w:rsidR="00EE3842" w:rsidRPr="005A1BA3" w:rsidRDefault="00EE3842">
      <w:pPr>
        <w:spacing w:after="120" w:line="300" w:lineRule="atLeast"/>
        <w:ind w:left="2045" w:hanging="10"/>
        <w:jc w:val="center"/>
      </w:pPr>
    </w:p>
    <w:p w:rsidR="002B2F49" w:rsidRPr="005A1BA3" w:rsidRDefault="002B2F49">
      <w:pPr>
        <w:spacing w:after="120" w:line="300" w:lineRule="atLeast"/>
        <w:ind w:left="2045" w:hanging="10"/>
        <w:jc w:val="center"/>
      </w:pPr>
    </w:p>
    <w:p w:rsidR="002B2F49" w:rsidRPr="005A1BA3" w:rsidRDefault="00045935">
      <w:pPr>
        <w:jc w:val="center"/>
      </w:pPr>
      <w:r>
        <w:t>Daszyna</w:t>
      </w:r>
      <w:r w:rsidR="005C7493" w:rsidRPr="005A1BA3">
        <w:t>,</w:t>
      </w:r>
      <w:r w:rsidR="00E75155">
        <w:t xml:space="preserve"> dnia 15.10</w:t>
      </w:r>
      <w:r>
        <w:t>.2019</w:t>
      </w:r>
      <w:r w:rsidR="004A2C2F" w:rsidRPr="005A1BA3">
        <w:t xml:space="preserve"> r.</w:t>
      </w:r>
    </w:p>
    <w:p w:rsidR="004A2C2F" w:rsidRPr="005A1BA3" w:rsidRDefault="004A2C2F">
      <w:pPr>
        <w:jc w:val="center"/>
      </w:pPr>
    </w:p>
    <w:p w:rsidR="004A2C2F" w:rsidRPr="005A1BA3" w:rsidRDefault="004A2C2F">
      <w:pPr>
        <w:jc w:val="center"/>
      </w:pPr>
    </w:p>
    <w:p w:rsidR="004A2C2F" w:rsidRPr="005A1BA3" w:rsidRDefault="004A2C2F">
      <w:pPr>
        <w:jc w:val="center"/>
      </w:pPr>
    </w:p>
    <w:p w:rsidR="002B2F49" w:rsidRPr="005A1BA3" w:rsidRDefault="002B2F49" w:rsidP="004A2C2F">
      <w:pPr>
        <w:spacing w:after="120" w:line="300" w:lineRule="atLeast"/>
        <w:ind w:left="5103"/>
        <w:jc w:val="left"/>
      </w:pPr>
    </w:p>
    <w:p w:rsidR="00D558D5" w:rsidRPr="005A1BA3" w:rsidRDefault="00D558D5" w:rsidP="00D558D5">
      <w:pPr>
        <w:spacing w:after="0" w:line="240" w:lineRule="auto"/>
        <w:ind w:left="405" w:right="871" w:hanging="10"/>
        <w:jc w:val="center"/>
        <w:rPr>
          <w:rFonts w:ascii="Calibri Light" w:hAnsi="Calibri Light" w:cs="Calibri Light"/>
          <w:b/>
        </w:rPr>
      </w:pPr>
      <w:r w:rsidRPr="005A1BA3">
        <w:rPr>
          <w:rFonts w:ascii="Calibri Light" w:hAnsi="Calibri Light" w:cs="Calibri Light"/>
          <w:b/>
        </w:rPr>
        <w:t xml:space="preserve">          Rozdział l.</w:t>
      </w:r>
    </w:p>
    <w:p w:rsidR="00D558D5" w:rsidRPr="005A1BA3" w:rsidRDefault="00D558D5" w:rsidP="00D558D5">
      <w:pPr>
        <w:spacing w:after="0" w:line="240" w:lineRule="auto"/>
        <w:ind w:left="165" w:right="54" w:hanging="10"/>
        <w:jc w:val="center"/>
        <w:rPr>
          <w:rFonts w:ascii="Calibri Light" w:hAnsi="Calibri Light" w:cs="Calibri Light"/>
          <w:b/>
        </w:rPr>
      </w:pPr>
      <w:r w:rsidRPr="005A1BA3">
        <w:rPr>
          <w:rFonts w:ascii="Calibri Light" w:hAnsi="Calibri Light" w:cs="Calibri Light"/>
          <w:b/>
        </w:rPr>
        <w:t>INFORMACJE OGÓLNE</w:t>
      </w:r>
    </w:p>
    <w:p w:rsidR="00D558D5" w:rsidRPr="005A1BA3" w:rsidRDefault="00D558D5" w:rsidP="00D558D5">
      <w:pPr>
        <w:spacing w:after="0" w:line="240" w:lineRule="auto"/>
        <w:ind w:left="528" w:hanging="10"/>
        <w:rPr>
          <w:rFonts w:ascii="Calibri Light" w:hAnsi="Calibri Light" w:cs="Calibri Light"/>
          <w:b/>
        </w:rPr>
      </w:pPr>
    </w:p>
    <w:p w:rsidR="00D558D5" w:rsidRPr="005A1BA3" w:rsidRDefault="00D558D5" w:rsidP="00D558D5">
      <w:pPr>
        <w:spacing w:after="0" w:line="240" w:lineRule="auto"/>
        <w:ind w:left="528" w:hanging="10"/>
        <w:rPr>
          <w:rFonts w:ascii="Calibri Light" w:hAnsi="Calibri Light" w:cs="Calibri Light"/>
          <w:b/>
        </w:rPr>
      </w:pPr>
      <w:r w:rsidRPr="005A1BA3">
        <w:rPr>
          <w:rFonts w:ascii="Calibri Light" w:hAnsi="Calibri Light" w:cs="Calibri Light"/>
          <w:b/>
        </w:rPr>
        <w:t>INFORMACJA O ZAMAWIAJĄCYM</w:t>
      </w:r>
    </w:p>
    <w:p w:rsidR="00D558D5" w:rsidRPr="005A1BA3" w:rsidRDefault="00D558D5" w:rsidP="00D558D5">
      <w:pPr>
        <w:spacing w:after="0" w:line="240" w:lineRule="auto"/>
        <w:ind w:left="528" w:hanging="10"/>
        <w:rPr>
          <w:rFonts w:ascii="Calibri Light" w:hAnsi="Calibri Light" w:cs="Calibri Light"/>
          <w:b/>
        </w:rPr>
      </w:pPr>
    </w:p>
    <w:p w:rsidR="00D558D5" w:rsidRPr="005A1BA3" w:rsidRDefault="00045935" w:rsidP="00D558D5">
      <w:pPr>
        <w:spacing w:after="0" w:line="240" w:lineRule="auto"/>
        <w:ind w:left="93" w:right="14"/>
        <w:rPr>
          <w:rFonts w:ascii="Calibri Light" w:hAnsi="Calibri Light" w:cs="Calibri Light"/>
        </w:rPr>
      </w:pPr>
      <w:r>
        <w:rPr>
          <w:rFonts w:ascii="Calibri Light" w:hAnsi="Calibri Light" w:cs="Calibri Light"/>
        </w:rPr>
        <w:t>Gmina Daszyna</w:t>
      </w:r>
    </w:p>
    <w:p w:rsidR="00D558D5" w:rsidRPr="005A1BA3" w:rsidRDefault="00045935" w:rsidP="00D558D5">
      <w:pPr>
        <w:spacing w:after="0" w:line="240" w:lineRule="auto"/>
        <w:ind w:left="93" w:right="14"/>
        <w:rPr>
          <w:rFonts w:ascii="Calibri Light" w:hAnsi="Calibri Light" w:cs="Calibri Light"/>
        </w:rPr>
      </w:pPr>
      <w:r>
        <w:rPr>
          <w:rFonts w:ascii="Calibri Light" w:hAnsi="Calibri Light" w:cs="Calibri Light"/>
        </w:rPr>
        <w:t>Adres: Daszyna 34A, 99-107 Daszyna</w:t>
      </w:r>
    </w:p>
    <w:p w:rsidR="00D558D5" w:rsidRPr="005A1BA3" w:rsidRDefault="00045935" w:rsidP="00D558D5">
      <w:pPr>
        <w:spacing w:after="0" w:line="240" w:lineRule="auto"/>
        <w:ind w:left="93" w:right="14"/>
        <w:rPr>
          <w:rFonts w:ascii="Calibri Light" w:hAnsi="Calibri Light" w:cs="Calibri Light"/>
        </w:rPr>
      </w:pPr>
      <w:r>
        <w:rPr>
          <w:rFonts w:ascii="Calibri Light" w:hAnsi="Calibri Light" w:cs="Calibri Light"/>
        </w:rPr>
        <w:t>NIP: 775-24-06-085</w:t>
      </w:r>
    </w:p>
    <w:p w:rsidR="00D558D5" w:rsidRPr="005A1BA3" w:rsidRDefault="00D558D5" w:rsidP="00D558D5">
      <w:pPr>
        <w:pStyle w:val="Nagwek4"/>
        <w:spacing w:line="240" w:lineRule="auto"/>
        <w:ind w:left="125"/>
        <w:jc w:val="both"/>
        <w:rPr>
          <w:rFonts w:ascii="Calibri Light" w:hAnsi="Calibri Light" w:cs="Calibri Light"/>
          <w:sz w:val="22"/>
          <w:u w:val="single"/>
        </w:rPr>
      </w:pPr>
      <w:r w:rsidRPr="005A1BA3">
        <w:rPr>
          <w:rFonts w:ascii="Calibri Light" w:hAnsi="Calibri Light" w:cs="Calibri Light"/>
          <w:sz w:val="22"/>
          <w:u w:color="000000"/>
        </w:rPr>
        <w:t xml:space="preserve">Strona internetowa </w:t>
      </w:r>
      <w:r w:rsidR="009879AE">
        <w:rPr>
          <w:rFonts w:ascii="Calibri Light" w:hAnsi="Calibri Light" w:cs="Calibri Light"/>
          <w:sz w:val="22"/>
          <w:u w:val="single"/>
        </w:rPr>
        <w:t>www.daszyna.4bip.pl</w:t>
      </w:r>
    </w:p>
    <w:p w:rsidR="00D558D5" w:rsidRPr="005A1BA3" w:rsidRDefault="00D558D5" w:rsidP="00D558D5">
      <w:pPr>
        <w:spacing w:after="0" w:line="240" w:lineRule="auto"/>
      </w:pPr>
    </w:p>
    <w:p w:rsidR="003915BD" w:rsidRPr="00825D44" w:rsidRDefault="003915BD" w:rsidP="003915BD">
      <w:pPr>
        <w:suppressAutoHyphens w:val="0"/>
        <w:spacing w:after="0" w:line="276" w:lineRule="auto"/>
        <w:ind w:left="0"/>
        <w:rPr>
          <w:rFonts w:cs="Times New Roman"/>
          <w:b/>
          <w:color w:val="auto"/>
          <w:lang w:eastAsia="en-US"/>
        </w:rPr>
      </w:pPr>
      <w:r w:rsidRPr="00825D44">
        <w:rPr>
          <w:rFonts w:cs="Times New Roman"/>
          <w:b/>
          <w:color w:val="auto"/>
          <w:lang w:eastAsia="en-US"/>
        </w:rPr>
        <w:t>Informacja o przetwarzaniu danych dla uczestników postępowań o udzielenie zamówień publicznych, Wykonawców oraz innych osób, których dane osobowe pozyskano</w:t>
      </w:r>
      <w:r>
        <w:rPr>
          <w:rFonts w:cs="Times New Roman"/>
          <w:b/>
          <w:color w:val="auto"/>
          <w:lang w:eastAsia="en-US"/>
        </w:rPr>
        <w:t xml:space="preserve"> w związku </w:t>
      </w:r>
      <w:r w:rsidRPr="00825D44">
        <w:rPr>
          <w:rFonts w:cs="Times New Roman"/>
          <w:b/>
          <w:color w:val="auto"/>
          <w:lang w:eastAsia="en-US"/>
        </w:rPr>
        <w:t>z ubieganiem się o udzielenie Zamówienia</w:t>
      </w:r>
    </w:p>
    <w:p w:rsidR="003915BD" w:rsidRPr="00825D44" w:rsidRDefault="003915BD" w:rsidP="004E20B5">
      <w:pPr>
        <w:numPr>
          <w:ilvl w:val="0"/>
          <w:numId w:val="23"/>
        </w:numPr>
        <w:suppressAutoHyphens w:val="0"/>
        <w:spacing w:after="0" w:line="276" w:lineRule="auto"/>
        <w:ind w:left="709" w:hanging="280"/>
        <w:contextualSpacing/>
        <w:rPr>
          <w:rFonts w:cs="Times New Roman"/>
          <w:i/>
          <w:color w:val="auto"/>
          <w:lang w:eastAsia="en-US"/>
        </w:rPr>
      </w:pPr>
      <w:r w:rsidRPr="00825D44">
        <w:rPr>
          <w:rFonts w:cs="Times New Roman"/>
          <w:i/>
          <w:color w:val="auto"/>
          <w:lang w:eastAsia="en-US"/>
        </w:rPr>
        <w:t>Administratorem Pani/Pana danych osobowych jest „</w:t>
      </w:r>
      <w:r w:rsidR="00045935">
        <w:rPr>
          <w:rFonts w:cs="Times New Roman"/>
          <w:i/>
          <w:color w:val="auto"/>
          <w:lang w:eastAsia="en-US"/>
        </w:rPr>
        <w:t>Gmina Daszyna”, 99-107 Daszyna, Daszyna 34A</w:t>
      </w:r>
      <w:r w:rsidRPr="00825D44">
        <w:rPr>
          <w:rFonts w:cs="Times New Roman"/>
          <w:i/>
          <w:color w:val="auto"/>
          <w:lang w:eastAsia="en-US"/>
        </w:rPr>
        <w:t>. Z Adm</w:t>
      </w:r>
      <w:r w:rsidR="00045935">
        <w:rPr>
          <w:rFonts w:cs="Times New Roman"/>
          <w:i/>
          <w:color w:val="auto"/>
          <w:lang w:eastAsia="en-US"/>
        </w:rPr>
        <w:t>inistratorem można skontaktować</w:t>
      </w:r>
      <w:r>
        <w:rPr>
          <w:rFonts w:cs="Times New Roman"/>
          <w:i/>
          <w:color w:val="auto"/>
          <w:lang w:eastAsia="en-US"/>
        </w:rPr>
        <w:t xml:space="preserve"> </w:t>
      </w:r>
      <w:r w:rsidRPr="00825D44">
        <w:rPr>
          <w:rFonts w:cs="Times New Roman"/>
          <w:i/>
          <w:color w:val="auto"/>
          <w:lang w:eastAsia="en-US"/>
        </w:rPr>
        <w:t xml:space="preserve">się poprzez adres e-mail: </w:t>
      </w:r>
      <w:hyperlink r:id="rId8" w:history="1">
        <w:r w:rsidR="008137A5" w:rsidRPr="00193667">
          <w:rPr>
            <w:rStyle w:val="Hipercze"/>
            <w:rFonts w:cs="Times New Roman"/>
            <w:i/>
            <w:lang w:eastAsia="en-US"/>
          </w:rPr>
          <w:t>sekratariat@gminadaszyna.pl</w:t>
        </w:r>
      </w:hyperlink>
      <w:r w:rsidRPr="00825D44">
        <w:rPr>
          <w:rFonts w:cs="Times New Roman"/>
          <w:i/>
          <w:color w:val="auto"/>
          <w:lang w:eastAsia="en-US"/>
        </w:rPr>
        <w:t>,</w:t>
      </w:r>
      <w:r w:rsidR="008137A5">
        <w:rPr>
          <w:rFonts w:cs="Times New Roman"/>
          <w:i/>
          <w:color w:val="auto"/>
          <w:lang w:eastAsia="en-US"/>
        </w:rPr>
        <w:t xml:space="preserve"> telefonicznie tel. 24 357 10 00</w:t>
      </w:r>
      <w:r w:rsidRPr="00825D44">
        <w:rPr>
          <w:rFonts w:cs="Times New Roman"/>
          <w:i/>
          <w:color w:val="auto"/>
          <w:lang w:eastAsia="en-US"/>
        </w:rPr>
        <w:t xml:space="preserve"> </w:t>
      </w:r>
      <w:r w:rsidR="008137A5">
        <w:rPr>
          <w:rFonts w:cs="Times New Roman"/>
          <w:i/>
          <w:color w:val="auto"/>
          <w:lang w:eastAsia="en-US"/>
        </w:rPr>
        <w:t xml:space="preserve"> </w:t>
      </w:r>
      <w:r w:rsidRPr="00825D44">
        <w:rPr>
          <w:rFonts w:cs="Times New Roman"/>
          <w:i/>
          <w:color w:val="auto"/>
          <w:lang w:eastAsia="en-US"/>
        </w:rPr>
        <w:t>lub pisemnie pod adres siedziby Administratora.</w:t>
      </w:r>
    </w:p>
    <w:p w:rsidR="003915BD" w:rsidRPr="00825D44" w:rsidRDefault="003915BD" w:rsidP="004E20B5">
      <w:pPr>
        <w:numPr>
          <w:ilvl w:val="0"/>
          <w:numId w:val="23"/>
        </w:numPr>
        <w:suppressAutoHyphens w:val="0"/>
        <w:spacing w:after="0" w:line="276" w:lineRule="auto"/>
        <w:ind w:left="709" w:hanging="349"/>
        <w:contextualSpacing/>
        <w:rPr>
          <w:rFonts w:cs="Times New Roman"/>
          <w:i/>
          <w:color w:val="auto"/>
          <w:lang w:eastAsia="en-US"/>
        </w:rPr>
      </w:pPr>
      <w:r w:rsidRPr="00825D44">
        <w:rPr>
          <w:rFonts w:cs="Times New Roman"/>
          <w:i/>
          <w:color w:val="auto"/>
          <w:lang w:eastAsia="en-US"/>
        </w:rPr>
        <w:t xml:space="preserve">podane dane będą przetwarzane na podstawie art. 6 ust. 1 lit. c) i zgodnie z treścią ogólnego rozporządzenia o ochronie danych. </w:t>
      </w:r>
    </w:p>
    <w:p w:rsidR="003915BD" w:rsidRPr="00825D44" w:rsidRDefault="003915BD" w:rsidP="004E20B5">
      <w:pPr>
        <w:numPr>
          <w:ilvl w:val="0"/>
          <w:numId w:val="23"/>
        </w:numPr>
        <w:suppressAutoHyphens w:val="0"/>
        <w:spacing w:after="0" w:line="276" w:lineRule="auto"/>
        <w:ind w:left="709" w:hanging="349"/>
        <w:contextualSpacing/>
        <w:rPr>
          <w:rFonts w:cs="Times New Roman"/>
          <w:i/>
          <w:color w:val="auto"/>
          <w:lang w:eastAsia="en-US"/>
        </w:rPr>
      </w:pPr>
      <w:r w:rsidRPr="00825D44">
        <w:rPr>
          <w:rFonts w:cs="Times New Roman"/>
          <w:i/>
          <w:color w:val="auto"/>
          <w:lang w:eastAsia="en-US"/>
        </w:rPr>
        <w:t>podstawą prawną przetwarzania Pani/Pana danych osobowych stanowi ustawa prawo zamówień publicznych (t.j. Dz. U z 201</w:t>
      </w:r>
      <w:r w:rsidR="009879AE">
        <w:rPr>
          <w:rFonts w:cs="Times New Roman"/>
          <w:i/>
          <w:color w:val="auto"/>
          <w:lang w:eastAsia="en-US"/>
        </w:rPr>
        <w:t>9</w:t>
      </w:r>
      <w:r w:rsidRPr="00825D44">
        <w:rPr>
          <w:rFonts w:cs="Times New Roman"/>
          <w:i/>
          <w:color w:val="auto"/>
          <w:lang w:eastAsia="en-US"/>
        </w:rPr>
        <w:t>, poz. 1</w:t>
      </w:r>
      <w:r w:rsidR="009879AE">
        <w:rPr>
          <w:rFonts w:cs="Times New Roman"/>
          <w:i/>
          <w:color w:val="auto"/>
          <w:lang w:eastAsia="en-US"/>
        </w:rPr>
        <w:t>843</w:t>
      </w:r>
      <w:r w:rsidRPr="00825D44">
        <w:rPr>
          <w:rFonts w:cs="Times New Roman"/>
          <w:i/>
          <w:color w:val="auto"/>
          <w:lang w:eastAsia="en-US"/>
        </w:rPr>
        <w:t>).</w:t>
      </w:r>
    </w:p>
    <w:p w:rsidR="003915BD" w:rsidRPr="00825D44" w:rsidRDefault="003915BD" w:rsidP="004E20B5">
      <w:pPr>
        <w:numPr>
          <w:ilvl w:val="0"/>
          <w:numId w:val="23"/>
        </w:numPr>
        <w:suppressAutoHyphens w:val="0"/>
        <w:spacing w:after="0" w:line="276" w:lineRule="auto"/>
        <w:ind w:left="709" w:hanging="349"/>
        <w:contextualSpacing/>
        <w:rPr>
          <w:rFonts w:cs="Times New Roman"/>
          <w:i/>
          <w:color w:val="auto"/>
          <w:lang w:eastAsia="en-US"/>
        </w:rPr>
      </w:pPr>
      <w:r w:rsidRPr="00825D44">
        <w:rPr>
          <w:rFonts w:cs="Times New Roman"/>
          <w:i/>
          <w:color w:val="auto"/>
          <w:lang w:eastAsia="en-US"/>
        </w:rPr>
        <w:t>Pani/Pana dane osobowe przetwarzane będą w celu przeprowadzenia postępowania o udzielenie zamówienia publicznego.</w:t>
      </w:r>
    </w:p>
    <w:p w:rsidR="003915BD" w:rsidRPr="00825D44" w:rsidRDefault="003915BD" w:rsidP="004E20B5">
      <w:pPr>
        <w:numPr>
          <w:ilvl w:val="0"/>
          <w:numId w:val="23"/>
        </w:numPr>
        <w:suppressAutoHyphens w:val="0"/>
        <w:spacing w:after="0" w:line="276" w:lineRule="auto"/>
        <w:ind w:left="709" w:hanging="349"/>
        <w:contextualSpacing/>
        <w:rPr>
          <w:rFonts w:cs="Times New Roman"/>
          <w:i/>
          <w:color w:val="auto"/>
          <w:lang w:eastAsia="en-US"/>
        </w:rPr>
      </w:pPr>
      <w:r w:rsidRPr="00825D44">
        <w:rPr>
          <w:rFonts w:cs="Times New Roman"/>
          <w:i/>
          <w:color w:val="auto"/>
          <w:lang w:eastAsia="en-US"/>
        </w:rPr>
        <w:t>Pani/Pana dane osobowe nie będą udostępniane podmiotom innym, niż upoważnione na podstawie przepisów prawa. Administrator będzie przetwarzał dane osobowe  w sposób gwarantujący  zabezpieczenie przed ich bezprawnym rozpowszechnianiem.</w:t>
      </w:r>
    </w:p>
    <w:p w:rsidR="003915BD" w:rsidRPr="00825D44" w:rsidRDefault="003915BD" w:rsidP="004E20B5">
      <w:pPr>
        <w:numPr>
          <w:ilvl w:val="0"/>
          <w:numId w:val="23"/>
        </w:numPr>
        <w:suppressAutoHyphens w:val="0"/>
        <w:spacing w:after="0" w:line="276" w:lineRule="auto"/>
        <w:contextualSpacing/>
        <w:rPr>
          <w:rFonts w:cs="Times New Roman"/>
          <w:i/>
          <w:color w:val="auto"/>
          <w:lang w:eastAsia="en-US"/>
        </w:rPr>
      </w:pPr>
      <w:r w:rsidRPr="00825D44">
        <w:rPr>
          <w:rFonts w:cs="Times New Roman"/>
          <w:i/>
          <w:color w:val="auto"/>
          <w:lang w:eastAsia="en-US"/>
        </w:rPr>
        <w:t>Pani/Pana dane osobowe nie będą przekazywane poza obszar Unii Europejskiej.</w:t>
      </w:r>
    </w:p>
    <w:p w:rsidR="003915BD" w:rsidRPr="00825D44" w:rsidRDefault="003915BD" w:rsidP="004E20B5">
      <w:pPr>
        <w:numPr>
          <w:ilvl w:val="0"/>
          <w:numId w:val="23"/>
        </w:numPr>
        <w:suppressAutoHyphens w:val="0"/>
        <w:spacing w:after="0" w:line="276" w:lineRule="auto"/>
        <w:ind w:left="709" w:hanging="349"/>
        <w:contextualSpacing/>
        <w:rPr>
          <w:rFonts w:cs="Times New Roman"/>
          <w:i/>
          <w:color w:val="auto"/>
          <w:lang w:eastAsia="en-US"/>
        </w:rPr>
      </w:pPr>
      <w:r w:rsidRPr="00825D44">
        <w:rPr>
          <w:rFonts w:cs="Times New Roman"/>
          <w:i/>
          <w:color w:val="auto"/>
          <w:lang w:eastAsia="en-US"/>
        </w:rPr>
        <w:t xml:space="preserve">Pani/Pana dane osobowe będą przetwarzane/usuwane/brakowane zgodnie z kategorią archiwalną obowiązującą w </w:t>
      </w:r>
      <w:r w:rsidR="008137A5">
        <w:rPr>
          <w:rFonts w:cs="Times New Roman"/>
          <w:i/>
          <w:color w:val="auto"/>
          <w:lang w:eastAsia="en-US"/>
        </w:rPr>
        <w:t>Gminie Daszyna.</w:t>
      </w:r>
    </w:p>
    <w:p w:rsidR="003915BD" w:rsidRPr="00C731DF" w:rsidRDefault="003915BD" w:rsidP="004E20B5">
      <w:pPr>
        <w:numPr>
          <w:ilvl w:val="0"/>
          <w:numId w:val="23"/>
        </w:numPr>
        <w:suppressAutoHyphens w:val="0"/>
        <w:spacing w:after="0" w:line="276" w:lineRule="auto"/>
        <w:ind w:left="709" w:hanging="349"/>
        <w:contextualSpacing/>
        <w:rPr>
          <w:rFonts w:cs="Times New Roman"/>
          <w:i/>
          <w:color w:val="auto"/>
          <w:lang w:eastAsia="en-US"/>
        </w:rPr>
      </w:pPr>
      <w:r w:rsidRPr="00C731DF">
        <w:rPr>
          <w:rFonts w:cs="Times New Roman"/>
          <w:i/>
          <w:color w:val="auto"/>
          <w:lang w:eastAsia="en-US"/>
        </w:rPr>
        <w:t xml:space="preserve">Pani/Pana dane osobowe zostały pozyskane przez </w:t>
      </w:r>
      <w:r w:rsidR="008137A5">
        <w:rPr>
          <w:rFonts w:cs="Times New Roman"/>
          <w:i/>
          <w:color w:val="auto"/>
          <w:lang w:eastAsia="en-US"/>
        </w:rPr>
        <w:t xml:space="preserve">Gminę Daszyna </w:t>
      </w:r>
      <w:r w:rsidRPr="00C731DF">
        <w:rPr>
          <w:rFonts w:cs="Times New Roman"/>
          <w:i/>
          <w:color w:val="auto"/>
          <w:lang w:eastAsia="en-US"/>
        </w:rPr>
        <w:t xml:space="preserve">w związku ze złożeniem oferty przez podmiot ubiegający się udzielenie zamówienia publicznego. Informacje o niekaralności, skazaniu lub naruszeniu prawa  w celu umożliwienia korzystania ze środków ochrony prawnej, o której mowa w rozdziale VI ustawy Prawo zamówień publicznych, do upływu terminu do ich wniesienia.  </w:t>
      </w:r>
    </w:p>
    <w:p w:rsidR="003915BD" w:rsidRPr="00825D44" w:rsidRDefault="003915BD" w:rsidP="004E20B5">
      <w:pPr>
        <w:numPr>
          <w:ilvl w:val="0"/>
          <w:numId w:val="23"/>
        </w:numPr>
        <w:suppressAutoHyphens w:val="0"/>
        <w:spacing w:after="0" w:line="276" w:lineRule="auto"/>
        <w:contextualSpacing/>
        <w:rPr>
          <w:rFonts w:cs="Times New Roman"/>
          <w:i/>
          <w:color w:val="auto"/>
          <w:lang w:eastAsia="en-US"/>
        </w:rPr>
      </w:pPr>
      <w:r w:rsidRPr="00825D44">
        <w:rPr>
          <w:rFonts w:cs="Times New Roman"/>
          <w:i/>
          <w:color w:val="auto"/>
          <w:lang w:eastAsia="en-US"/>
        </w:rPr>
        <w:t>Posiada Pani/Pan prawo dostępu do treści swoich danych  zgodnie z art. 15 RODO.</w:t>
      </w:r>
    </w:p>
    <w:p w:rsidR="003915BD" w:rsidRPr="00825D44" w:rsidRDefault="003915BD" w:rsidP="004E20B5">
      <w:pPr>
        <w:numPr>
          <w:ilvl w:val="0"/>
          <w:numId w:val="23"/>
        </w:numPr>
        <w:suppressAutoHyphens w:val="0"/>
        <w:spacing w:after="200" w:line="276" w:lineRule="auto"/>
        <w:ind w:left="709" w:hanging="349"/>
        <w:contextualSpacing/>
        <w:rPr>
          <w:rFonts w:cs="Times New Roman"/>
          <w:i/>
          <w:color w:val="auto"/>
          <w:lang w:eastAsia="en-US"/>
        </w:rPr>
      </w:pPr>
      <w:r w:rsidRPr="00825D44">
        <w:rPr>
          <w:rFonts w:cs="Times New Roman"/>
          <w:i/>
          <w:color w:val="auto"/>
          <w:lang w:eastAsia="en-US"/>
        </w:rPr>
        <w:t xml:space="preserve">Skorzystanie przez Pana/Panią z uprawnienia do sprostowania lub uzupełnienia danych osobowych, </w:t>
      </w:r>
      <w:r>
        <w:rPr>
          <w:rFonts w:cs="Times New Roman"/>
          <w:i/>
          <w:color w:val="auto"/>
          <w:lang w:eastAsia="en-US"/>
        </w:rPr>
        <w:t xml:space="preserve">    </w:t>
      </w:r>
      <w:r w:rsidRPr="00825D44">
        <w:rPr>
          <w:rFonts w:cs="Times New Roman"/>
          <w:i/>
          <w:color w:val="auto"/>
          <w:lang w:eastAsia="en-US"/>
        </w:rPr>
        <w:t xml:space="preserve">o którym mowa w art. 16 RODO, nie może skutkować zmianą wyniku postępowania o udzielenie zamówienia publicznego lub konkursu ani zmianą postanowień umowy w zakresie niezgodnym </w:t>
      </w:r>
      <w:r>
        <w:rPr>
          <w:rFonts w:cs="Times New Roman"/>
          <w:i/>
          <w:color w:val="auto"/>
          <w:lang w:eastAsia="en-US"/>
        </w:rPr>
        <w:t xml:space="preserve">                  </w:t>
      </w:r>
      <w:r w:rsidRPr="00825D44">
        <w:rPr>
          <w:rFonts w:cs="Times New Roman"/>
          <w:i/>
          <w:color w:val="auto"/>
          <w:lang w:eastAsia="en-US"/>
        </w:rPr>
        <w:t>z ustawą.</w:t>
      </w:r>
    </w:p>
    <w:p w:rsidR="003915BD" w:rsidRPr="00825D44" w:rsidRDefault="003915BD" w:rsidP="004E20B5">
      <w:pPr>
        <w:numPr>
          <w:ilvl w:val="0"/>
          <w:numId w:val="23"/>
        </w:numPr>
        <w:suppressAutoHyphens w:val="0"/>
        <w:spacing w:after="0" w:line="276" w:lineRule="auto"/>
        <w:ind w:left="709" w:hanging="349"/>
        <w:contextualSpacing/>
        <w:rPr>
          <w:rFonts w:cs="Times New Roman"/>
          <w:i/>
          <w:color w:val="auto"/>
          <w:lang w:eastAsia="en-US"/>
        </w:rPr>
      </w:pPr>
      <w:r w:rsidRPr="00825D44">
        <w:rPr>
          <w:rFonts w:cs="Times New Roman"/>
          <w:i/>
          <w:color w:val="auto"/>
          <w:lang w:eastAsia="en-US"/>
        </w:rPr>
        <w:t>Skorzystanie przez Pana/Panią, z uprawnienia do sprostowania lub uzupełnienia,</w:t>
      </w:r>
      <w:r>
        <w:rPr>
          <w:rFonts w:cs="Times New Roman"/>
          <w:i/>
          <w:color w:val="auto"/>
          <w:lang w:eastAsia="en-US"/>
        </w:rPr>
        <w:t xml:space="preserve"> </w:t>
      </w:r>
      <w:r w:rsidRPr="00825D44">
        <w:rPr>
          <w:rFonts w:cs="Times New Roman"/>
          <w:i/>
          <w:color w:val="auto"/>
          <w:lang w:eastAsia="en-US"/>
        </w:rPr>
        <w:t>o którym mowa w art. 16 RODO, nie może naruszać integralności protokołu oraz jego załączników.</w:t>
      </w:r>
    </w:p>
    <w:p w:rsidR="003915BD" w:rsidRPr="00825D44" w:rsidRDefault="003915BD" w:rsidP="004E20B5">
      <w:pPr>
        <w:numPr>
          <w:ilvl w:val="0"/>
          <w:numId w:val="23"/>
        </w:numPr>
        <w:suppressAutoHyphens w:val="0"/>
        <w:spacing w:after="0" w:line="276" w:lineRule="auto"/>
        <w:ind w:left="709" w:hanging="421"/>
        <w:contextualSpacing/>
        <w:rPr>
          <w:rFonts w:cs="Times New Roman"/>
          <w:i/>
          <w:color w:val="auto"/>
          <w:lang w:eastAsia="en-US"/>
        </w:rPr>
      </w:pPr>
      <w:r w:rsidRPr="00825D44">
        <w:rPr>
          <w:rFonts w:cs="Times New Roman"/>
          <w:i/>
          <w:color w:val="auto"/>
          <w:lang w:eastAsia="en-US"/>
        </w:rPr>
        <w:t>Wystąpienie z żądaniem ograniczenia przetwarzania danych, o którym mowa w art. 18 ust. 1 RODO, nie ogranicza przetwarzania danych osobowych do czasu zakończenia postępowania o udzielenie zamówienia publicznego.</w:t>
      </w:r>
    </w:p>
    <w:p w:rsidR="003915BD" w:rsidRPr="00825D44" w:rsidRDefault="003915BD" w:rsidP="004E20B5">
      <w:pPr>
        <w:numPr>
          <w:ilvl w:val="0"/>
          <w:numId w:val="23"/>
        </w:numPr>
        <w:suppressAutoHyphens w:val="0"/>
        <w:spacing w:after="0" w:line="276" w:lineRule="auto"/>
        <w:contextualSpacing/>
        <w:rPr>
          <w:rFonts w:cs="Times New Roman"/>
          <w:i/>
          <w:color w:val="auto"/>
          <w:lang w:eastAsia="en-US"/>
        </w:rPr>
      </w:pPr>
      <w:r w:rsidRPr="00825D44">
        <w:rPr>
          <w:rFonts w:cs="Times New Roman"/>
          <w:i/>
          <w:color w:val="auto"/>
          <w:lang w:eastAsia="en-US"/>
        </w:rPr>
        <w:t>Pani/Panu nie przysługuje:</w:t>
      </w:r>
    </w:p>
    <w:p w:rsidR="003915BD" w:rsidRPr="00825D44" w:rsidRDefault="003915BD" w:rsidP="003915BD">
      <w:pPr>
        <w:suppressAutoHyphens w:val="0"/>
        <w:spacing w:after="0" w:line="276" w:lineRule="auto"/>
        <w:ind w:left="709" w:firstLine="356"/>
        <w:contextualSpacing/>
        <w:rPr>
          <w:rFonts w:cs="Times New Roman"/>
          <w:i/>
          <w:color w:val="auto"/>
          <w:lang w:eastAsia="en-US"/>
        </w:rPr>
      </w:pPr>
      <w:r w:rsidRPr="00825D44">
        <w:rPr>
          <w:rFonts w:cs="Times New Roman"/>
          <w:i/>
          <w:color w:val="auto"/>
          <w:lang w:eastAsia="en-US"/>
        </w:rPr>
        <w:t>− w związku z art. 17 ust. 3 lit. b, d lub e RODO prawo do usunięcia danych osobowych;</w:t>
      </w:r>
    </w:p>
    <w:p w:rsidR="003915BD" w:rsidRPr="00825D44" w:rsidRDefault="003915BD" w:rsidP="003915BD">
      <w:pPr>
        <w:suppressAutoHyphens w:val="0"/>
        <w:spacing w:after="0" w:line="276" w:lineRule="auto"/>
        <w:ind w:left="1065"/>
        <w:contextualSpacing/>
        <w:rPr>
          <w:rFonts w:cs="Times New Roman"/>
          <w:i/>
          <w:color w:val="auto"/>
          <w:lang w:eastAsia="en-US"/>
        </w:rPr>
      </w:pPr>
      <w:r w:rsidRPr="00825D44">
        <w:rPr>
          <w:rFonts w:cs="Times New Roman"/>
          <w:i/>
          <w:color w:val="auto"/>
          <w:lang w:eastAsia="en-US"/>
        </w:rPr>
        <w:t>− prawo do przenoszenia danych osobowych, o którym mowa w art. 20 RODO;</w:t>
      </w:r>
    </w:p>
    <w:p w:rsidR="003915BD" w:rsidRPr="00825D44" w:rsidRDefault="003915BD" w:rsidP="003915BD">
      <w:pPr>
        <w:suppressAutoHyphens w:val="0"/>
        <w:spacing w:after="0" w:line="276" w:lineRule="auto"/>
        <w:ind w:left="1065"/>
        <w:contextualSpacing/>
        <w:rPr>
          <w:rFonts w:cs="Times New Roman"/>
          <w:i/>
          <w:color w:val="auto"/>
          <w:lang w:eastAsia="en-US"/>
        </w:rPr>
      </w:pPr>
      <w:r w:rsidRPr="00825D44">
        <w:rPr>
          <w:rFonts w:cs="Times New Roman"/>
          <w:i/>
          <w:color w:val="auto"/>
          <w:lang w:eastAsia="en-US"/>
        </w:rPr>
        <w:lastRenderedPageBreak/>
        <w:t>− na podstawie art. 21 RODO prawo sprzeciwu, wobec przetwarzania danych osobowych,</w:t>
      </w:r>
      <w:r>
        <w:rPr>
          <w:rFonts w:cs="Times New Roman"/>
          <w:i/>
          <w:color w:val="auto"/>
          <w:lang w:eastAsia="en-US"/>
        </w:rPr>
        <w:t xml:space="preserve">                </w:t>
      </w:r>
      <w:r w:rsidRPr="00825D44">
        <w:rPr>
          <w:rFonts w:cs="Times New Roman"/>
          <w:i/>
          <w:color w:val="auto"/>
          <w:lang w:eastAsia="en-US"/>
        </w:rPr>
        <w:t xml:space="preserve"> gdyż podstawą prawną przetwarzania Pani/Pana danych osobowych jest art. 6 ust. 1 lit. c RODO.</w:t>
      </w:r>
    </w:p>
    <w:p w:rsidR="003915BD" w:rsidRPr="00825D44" w:rsidRDefault="003915BD" w:rsidP="004E20B5">
      <w:pPr>
        <w:numPr>
          <w:ilvl w:val="0"/>
          <w:numId w:val="23"/>
        </w:numPr>
        <w:suppressAutoHyphens w:val="0"/>
        <w:spacing w:after="0" w:line="276" w:lineRule="auto"/>
        <w:ind w:left="709" w:hanging="349"/>
        <w:contextualSpacing/>
        <w:rPr>
          <w:rFonts w:cs="Times New Roman"/>
          <w:i/>
          <w:color w:val="auto"/>
          <w:lang w:eastAsia="en-US"/>
        </w:rPr>
      </w:pPr>
      <w:r w:rsidRPr="00825D44">
        <w:rPr>
          <w:rFonts w:cs="Times New Roman"/>
          <w:i/>
          <w:color w:val="auto"/>
          <w:lang w:eastAsia="en-US"/>
        </w:rPr>
        <w:t>ma Pani/Pan prawo wniesienia skargi do organu nadzorczego, gdy uzna Pani/Pan, iż przetwarzanie Pani/Pana danych osobowych narusza przepisy ogólnego rozporządzenia ochronie danych osobowych  z dnia 27 kwietnia 2016 r.</w:t>
      </w:r>
    </w:p>
    <w:p w:rsidR="003915BD" w:rsidRPr="00825D44" w:rsidRDefault="003915BD" w:rsidP="004E20B5">
      <w:pPr>
        <w:numPr>
          <w:ilvl w:val="0"/>
          <w:numId w:val="23"/>
        </w:numPr>
        <w:suppressAutoHyphens w:val="0"/>
        <w:spacing w:after="0" w:line="276" w:lineRule="auto"/>
        <w:ind w:left="709" w:hanging="349"/>
        <w:contextualSpacing/>
        <w:rPr>
          <w:rFonts w:cs="Times New Roman"/>
          <w:i/>
          <w:color w:val="auto"/>
          <w:lang w:eastAsia="en-US"/>
        </w:rPr>
      </w:pPr>
      <w:r w:rsidRPr="00825D44">
        <w:rPr>
          <w:rFonts w:cs="Times New Roman"/>
          <w:i/>
          <w:color w:val="auto"/>
          <w:lang w:eastAsia="en-US"/>
        </w:rPr>
        <w:t xml:space="preserve">może Pani/Pan skontaktować się z inspektorem ochrony danych  </w:t>
      </w:r>
      <w:r w:rsidR="008137A5">
        <w:rPr>
          <w:rFonts w:cs="Times New Roman"/>
          <w:i/>
          <w:color w:val="auto"/>
          <w:lang w:eastAsia="en-US"/>
        </w:rPr>
        <w:t xml:space="preserve">Gminy Daszyna </w:t>
      </w:r>
      <w:r w:rsidRPr="00825D44">
        <w:rPr>
          <w:rFonts w:cs="Times New Roman"/>
          <w:i/>
          <w:color w:val="auto"/>
          <w:lang w:eastAsia="en-US"/>
        </w:rPr>
        <w:t xml:space="preserve">poprzez e-mail: </w:t>
      </w:r>
      <w:hyperlink r:id="rId9" w:history="1">
        <w:r w:rsidR="008137A5" w:rsidRPr="00193667">
          <w:rPr>
            <w:rStyle w:val="Hipercze"/>
            <w:rFonts w:cs="Times New Roman"/>
            <w:i/>
            <w:lang w:eastAsia="en-US"/>
          </w:rPr>
          <w:t>iod@gminadaszyna.pl</w:t>
        </w:r>
      </w:hyperlink>
      <w:r w:rsidRPr="00825D44">
        <w:rPr>
          <w:rFonts w:cs="Times New Roman"/>
          <w:i/>
          <w:color w:val="auto"/>
          <w:lang w:eastAsia="en-US"/>
        </w:rPr>
        <w:t xml:space="preserve"> we wszystkich sprawach dotyczących przetwarzania danych osobowych  oraz korzystania z praw związanych z przetwarzaniem.</w:t>
      </w:r>
    </w:p>
    <w:p w:rsidR="003915BD" w:rsidRDefault="003915BD" w:rsidP="004E20B5">
      <w:pPr>
        <w:numPr>
          <w:ilvl w:val="0"/>
          <w:numId w:val="23"/>
        </w:numPr>
        <w:suppressAutoHyphens w:val="0"/>
        <w:spacing w:after="0" w:line="276" w:lineRule="auto"/>
        <w:ind w:left="709" w:hanging="349"/>
        <w:contextualSpacing/>
        <w:rPr>
          <w:rFonts w:cs="Times New Roman"/>
          <w:i/>
          <w:color w:val="auto"/>
          <w:lang w:eastAsia="en-US"/>
        </w:rPr>
      </w:pPr>
      <w:r w:rsidRPr="00825D44">
        <w:rPr>
          <w:rFonts w:cs="Times New Roman"/>
          <w:i/>
          <w:color w:val="auto"/>
          <w:lang w:eastAsia="en-US"/>
        </w:rPr>
        <w:t>Pani/Pana dane nie będą przetwarzane w sposób zautomatyzowany w tym również                                  w formie profilowania.</w:t>
      </w:r>
    </w:p>
    <w:p w:rsidR="00EE3842" w:rsidRDefault="00EE3842" w:rsidP="00EE3842">
      <w:pPr>
        <w:suppressAutoHyphens w:val="0"/>
        <w:spacing w:after="0" w:line="276" w:lineRule="auto"/>
        <w:ind w:left="709"/>
        <w:contextualSpacing/>
        <w:rPr>
          <w:rFonts w:cs="Times New Roman"/>
          <w:i/>
          <w:color w:val="auto"/>
          <w:lang w:eastAsia="en-US"/>
        </w:rPr>
      </w:pPr>
    </w:p>
    <w:p w:rsidR="00EE3842" w:rsidRPr="00825D44" w:rsidRDefault="00EE3842" w:rsidP="00EE3842">
      <w:pPr>
        <w:suppressAutoHyphens w:val="0"/>
        <w:spacing w:after="0" w:line="276" w:lineRule="auto"/>
        <w:ind w:left="709"/>
        <w:contextualSpacing/>
        <w:rPr>
          <w:rFonts w:cs="Times New Roman"/>
          <w:i/>
          <w:color w:val="auto"/>
          <w:lang w:eastAsia="en-US"/>
        </w:rPr>
      </w:pPr>
    </w:p>
    <w:p w:rsidR="00D558D5" w:rsidRPr="005A1BA3" w:rsidRDefault="00D558D5" w:rsidP="00D558D5">
      <w:pPr>
        <w:spacing w:after="0" w:line="240" w:lineRule="auto"/>
        <w:ind w:left="514" w:hanging="10"/>
        <w:rPr>
          <w:rFonts w:ascii="Calibri Light" w:hAnsi="Calibri Light" w:cs="Calibri Light"/>
          <w:b/>
        </w:rPr>
      </w:pPr>
      <w:r w:rsidRPr="005A1BA3">
        <w:rPr>
          <w:rFonts w:ascii="Calibri Light" w:hAnsi="Calibri Light" w:cs="Calibri Light"/>
          <w:b/>
        </w:rPr>
        <w:t>OSOBY UPRAWNIONE DO POROZUMIEWANIA SIĘ Z WYKONAWCAMI ORAZ INFORMACJE O SPOSOBIE POROZUMIEWANIA SIĘ ZAMAWIAJĄCEGO Z WYKONAWCAMI I PRZEKAZYWANIA OŚWIADCZEŃ I DOKUMENTÓW</w:t>
      </w:r>
    </w:p>
    <w:p w:rsidR="00D558D5" w:rsidRPr="005A1BA3" w:rsidRDefault="00D558D5" w:rsidP="00D558D5">
      <w:pPr>
        <w:spacing w:after="0" w:line="240" w:lineRule="auto"/>
        <w:ind w:left="514" w:hanging="10"/>
        <w:rPr>
          <w:rFonts w:ascii="Calibri Light" w:hAnsi="Calibri Light" w:cs="Calibri Light"/>
          <w:b/>
        </w:rPr>
      </w:pPr>
    </w:p>
    <w:p w:rsidR="00D558D5" w:rsidRPr="005A1BA3" w:rsidRDefault="00D558D5" w:rsidP="004E20B5">
      <w:pPr>
        <w:numPr>
          <w:ilvl w:val="0"/>
          <w:numId w:val="6"/>
        </w:numPr>
        <w:suppressAutoHyphens w:val="0"/>
        <w:spacing w:after="0" w:line="240" w:lineRule="auto"/>
        <w:ind w:right="14"/>
        <w:rPr>
          <w:rFonts w:ascii="Calibri Light" w:hAnsi="Calibri Light" w:cs="Calibri Light"/>
        </w:rPr>
      </w:pPr>
      <w:r w:rsidRPr="005A1BA3">
        <w:rPr>
          <w:rFonts w:ascii="Calibri Light" w:hAnsi="Calibri Light" w:cs="Calibri Light"/>
        </w:rPr>
        <w:t xml:space="preserve">Osobą uprawnioną do porozumiewania się z Wykonawcami jest </w:t>
      </w:r>
      <w:r w:rsidRPr="005A1BA3">
        <w:rPr>
          <w:rFonts w:ascii="Calibri Light" w:hAnsi="Calibri Light" w:cs="Calibri Light"/>
          <w:b/>
        </w:rPr>
        <w:t>Jacek Korycki, tel. 668 347 285</w:t>
      </w:r>
      <w:r w:rsidRPr="005A1BA3">
        <w:rPr>
          <w:rFonts w:ascii="Calibri Light" w:hAnsi="Calibri Light" w:cs="Calibri Light"/>
        </w:rPr>
        <w:t xml:space="preserve">, , adres email: </w:t>
      </w:r>
      <w:hyperlink r:id="rId10" w:history="1">
        <w:r w:rsidR="00DD17B6" w:rsidRPr="00681CC7">
          <w:rPr>
            <w:rStyle w:val="Hipercze"/>
            <w:rFonts w:ascii="Calibri Light" w:hAnsi="Calibri Light" w:cs="Calibri Light"/>
            <w:u w:color="000000"/>
          </w:rPr>
          <w:t>jacek_korycki@o2.pl</w:t>
        </w:r>
      </w:hyperlink>
      <w:r w:rsidR="00DD17B6">
        <w:rPr>
          <w:rFonts w:ascii="Calibri Light" w:hAnsi="Calibri Light" w:cs="Calibri Light"/>
          <w:u w:val="single" w:color="000000"/>
        </w:rPr>
        <w:t xml:space="preserve">, </w:t>
      </w:r>
      <w:r w:rsidR="00DD17B6" w:rsidRPr="00DD17B6">
        <w:rPr>
          <w:rFonts w:ascii="Calibri Light" w:hAnsi="Calibri Light" w:cs="Arial"/>
          <w:b/>
        </w:rPr>
        <w:t>Kamil Grodzicki</w:t>
      </w:r>
      <w:r w:rsidR="00DD17B6" w:rsidRPr="00DD17B6">
        <w:rPr>
          <w:rFonts w:ascii="Calibri Light" w:hAnsi="Calibri Light" w:cs="Arial"/>
        </w:rPr>
        <w:t>, tel. 24 357-10-05, fax. 24 389-04-00.</w:t>
      </w:r>
    </w:p>
    <w:p w:rsidR="00D558D5" w:rsidRPr="005A1BA3" w:rsidRDefault="00D558D5" w:rsidP="004E20B5">
      <w:pPr>
        <w:numPr>
          <w:ilvl w:val="0"/>
          <w:numId w:val="6"/>
        </w:numPr>
        <w:suppressAutoHyphens w:val="0"/>
        <w:spacing w:after="0" w:line="240" w:lineRule="auto"/>
        <w:ind w:right="14"/>
        <w:rPr>
          <w:rFonts w:ascii="Calibri Light" w:hAnsi="Calibri Light" w:cs="Calibri Light"/>
        </w:rPr>
      </w:pPr>
      <w:r w:rsidRPr="005A1BA3">
        <w:rPr>
          <w:rFonts w:ascii="Calibri Light" w:hAnsi="Calibri Light" w:cs="Calibri Light"/>
        </w:rPr>
        <w:t>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2002r. o świadczeniu usług drogą elektroniczną, z uwzględnieniem wymagań określonych w ust. 4 - 10 poniżej.</w:t>
      </w:r>
    </w:p>
    <w:p w:rsidR="00D558D5" w:rsidRPr="005A1BA3" w:rsidRDefault="00D558D5" w:rsidP="004E20B5">
      <w:pPr>
        <w:numPr>
          <w:ilvl w:val="0"/>
          <w:numId w:val="6"/>
        </w:numPr>
        <w:suppressAutoHyphens w:val="0"/>
        <w:spacing w:after="0" w:line="240" w:lineRule="auto"/>
        <w:ind w:right="14"/>
        <w:rPr>
          <w:rFonts w:ascii="Calibri Light" w:hAnsi="Calibri Light" w:cs="Calibri Light"/>
        </w:rPr>
      </w:pPr>
      <w:r w:rsidRPr="005A1BA3">
        <w:rPr>
          <w:rFonts w:ascii="Calibri Light" w:hAnsi="Calibri Light" w:cs="Calibri Light"/>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D558D5" w:rsidRPr="005A1BA3" w:rsidRDefault="00D558D5" w:rsidP="004E20B5">
      <w:pPr>
        <w:numPr>
          <w:ilvl w:val="0"/>
          <w:numId w:val="6"/>
        </w:numPr>
        <w:suppressAutoHyphens w:val="0"/>
        <w:spacing w:after="0" w:line="240" w:lineRule="auto"/>
        <w:ind w:right="14"/>
        <w:rPr>
          <w:rFonts w:ascii="Calibri Light" w:hAnsi="Calibri Light" w:cs="Calibri Light"/>
        </w:rPr>
      </w:pPr>
      <w:r w:rsidRPr="005A1BA3">
        <w:rPr>
          <w:rFonts w:ascii="Calibri Light" w:hAnsi="Calibri Light" w:cs="Calibri Light"/>
        </w:rPr>
        <w:t>W postępowaniu oświadczenia składa się w formie pisemnej.</w:t>
      </w:r>
    </w:p>
    <w:p w:rsidR="00D558D5" w:rsidRPr="005A1BA3" w:rsidRDefault="00D558D5" w:rsidP="004E20B5">
      <w:pPr>
        <w:numPr>
          <w:ilvl w:val="0"/>
          <w:numId w:val="6"/>
        </w:numPr>
        <w:suppressAutoHyphens w:val="0"/>
        <w:spacing w:after="0" w:line="240" w:lineRule="auto"/>
        <w:ind w:right="14"/>
        <w:rPr>
          <w:rFonts w:ascii="Calibri Light" w:hAnsi="Calibri Light" w:cs="Calibri Light"/>
        </w:rPr>
      </w:pPr>
      <w:r w:rsidRPr="005A1BA3">
        <w:rPr>
          <w:rFonts w:ascii="Calibri Light" w:hAnsi="Calibri Light" w:cs="Calibri Light"/>
        </w:rPr>
        <w:t>Ofertę składa się, pod rygorem nieważności, w formie pisemnej.</w:t>
      </w:r>
    </w:p>
    <w:p w:rsidR="00D558D5" w:rsidRPr="005A1BA3" w:rsidRDefault="00D558D5" w:rsidP="004E20B5">
      <w:pPr>
        <w:numPr>
          <w:ilvl w:val="0"/>
          <w:numId w:val="6"/>
        </w:numPr>
        <w:suppressAutoHyphens w:val="0"/>
        <w:spacing w:after="0" w:line="240" w:lineRule="auto"/>
        <w:ind w:right="14"/>
        <w:rPr>
          <w:rFonts w:ascii="Calibri Light" w:hAnsi="Calibri Light" w:cs="Calibri Light"/>
        </w:rPr>
      </w:pPr>
      <w:r w:rsidRPr="005A1BA3">
        <w:rPr>
          <w:rFonts w:ascii="Calibri Light" w:hAnsi="Calibri Light" w:cs="Calibri Light"/>
        </w:rPr>
        <w:t>Oświadczenia, o których mowa w rozporządzeniu Ministra Rozwoju z dnia 26 lipca 2016 r. w sprawie rodzajów dokumentów, jakich może żądać zamawiający Od Wykonawcy, okresu ich ważności oraz form, w jakich dokumenty te mogą być składane, zwanym dalej „rozporządzeniem", składane przez Wykonawcę i inne podmioty, na zdolnościach lub sytuacji których polega Wykonawca na zasadach określonych w art. 22a ustawy PZP oraz przez podwykonawców, należy złożyć w oryginale.</w:t>
      </w:r>
    </w:p>
    <w:p w:rsidR="00D558D5" w:rsidRPr="005A1BA3" w:rsidRDefault="00D558D5" w:rsidP="004E20B5">
      <w:pPr>
        <w:numPr>
          <w:ilvl w:val="0"/>
          <w:numId w:val="6"/>
        </w:numPr>
        <w:suppressAutoHyphens w:val="0"/>
        <w:spacing w:after="0" w:line="240" w:lineRule="auto"/>
        <w:ind w:right="14"/>
        <w:rPr>
          <w:rFonts w:ascii="Calibri Light" w:hAnsi="Calibri Light" w:cs="Calibri Light"/>
        </w:rPr>
      </w:pPr>
      <w:r w:rsidRPr="005A1BA3">
        <w:rPr>
          <w:rFonts w:ascii="Calibri Light" w:hAnsi="Calibri Light" w:cs="Calibri Light"/>
        </w:rPr>
        <w:t>Dokumenty, o których mowa w rozporządzeniu, inne niż oświadczenia, o których mowa w pkt 6, należy złożyć w oryginale lub kopii poświadczonej za zgodność z oryginałem.</w:t>
      </w:r>
    </w:p>
    <w:p w:rsidR="00D558D5" w:rsidRPr="005A1BA3" w:rsidRDefault="00D558D5" w:rsidP="004E20B5">
      <w:pPr>
        <w:numPr>
          <w:ilvl w:val="0"/>
          <w:numId w:val="6"/>
        </w:numPr>
        <w:suppressAutoHyphens w:val="0"/>
        <w:spacing w:after="0" w:line="240" w:lineRule="auto"/>
        <w:ind w:right="14"/>
        <w:rPr>
          <w:rFonts w:ascii="Calibri Light" w:hAnsi="Calibri Light" w:cs="Calibri Light"/>
        </w:rPr>
      </w:pPr>
      <w:r w:rsidRPr="005A1BA3">
        <w:rPr>
          <w:rFonts w:ascii="Calibri Light" w:hAnsi="Calibri Light" w:cs="Calibri Light"/>
        </w:rPr>
        <w:t>Poświadczenia za zgodność z oryginałem dokonuje Wykonawca albo podmiot trzeci albo Wykonawca wspólnie ubiegający się o udzielenie zamówienia publicznego, albo podwykonawca - odpowiednio, w zakresie dokumentów, które każdego z nich dotyczą.</w:t>
      </w:r>
    </w:p>
    <w:p w:rsidR="00D558D5" w:rsidRPr="005A1BA3" w:rsidRDefault="00D558D5" w:rsidP="004E20B5">
      <w:pPr>
        <w:numPr>
          <w:ilvl w:val="0"/>
          <w:numId w:val="6"/>
        </w:numPr>
        <w:suppressAutoHyphens w:val="0"/>
        <w:spacing w:after="0" w:line="240" w:lineRule="auto"/>
        <w:ind w:right="14"/>
        <w:rPr>
          <w:rFonts w:ascii="Calibri Light" w:hAnsi="Calibri Light" w:cs="Calibri Light"/>
        </w:rPr>
      </w:pPr>
      <w:r w:rsidRPr="005A1BA3">
        <w:rPr>
          <w:rFonts w:ascii="Calibri Light" w:hAnsi="Calibri Light" w:cs="Calibri Light"/>
        </w:rPr>
        <w:t>Poświadczenie za zgodność z oryginałem następuje w formie pisemnej.</w:t>
      </w:r>
    </w:p>
    <w:p w:rsidR="00D558D5" w:rsidRPr="005A1BA3" w:rsidRDefault="00D558D5" w:rsidP="004E20B5">
      <w:pPr>
        <w:numPr>
          <w:ilvl w:val="0"/>
          <w:numId w:val="6"/>
        </w:numPr>
        <w:suppressAutoHyphens w:val="0"/>
        <w:spacing w:after="0" w:line="240" w:lineRule="auto"/>
        <w:ind w:right="14"/>
        <w:rPr>
          <w:rFonts w:ascii="Calibri Light" w:hAnsi="Calibri Light" w:cs="Calibri Light"/>
        </w:rPr>
      </w:pPr>
      <w:r w:rsidRPr="005A1BA3">
        <w:rPr>
          <w:rFonts w:ascii="Calibri Light" w:hAnsi="Calibri Light" w:cs="Calibri Light"/>
        </w:rPr>
        <w:t>Poświadczenie za zgodność z oryginałem dokonywane w formie pisemnej powinno być sporządzone w sposób umożliwiający identyfikację podpisu (np. wraz z imienną pieczątką osoby poświadczającej kopię dokumentu za zgodność z oryginałem).</w:t>
      </w:r>
    </w:p>
    <w:p w:rsidR="00D558D5" w:rsidRPr="005A1BA3" w:rsidRDefault="00D558D5" w:rsidP="004E20B5">
      <w:pPr>
        <w:numPr>
          <w:ilvl w:val="0"/>
          <w:numId w:val="6"/>
        </w:numPr>
        <w:suppressAutoHyphens w:val="0"/>
        <w:spacing w:after="0" w:line="240" w:lineRule="auto"/>
        <w:ind w:right="14"/>
        <w:rPr>
          <w:rFonts w:ascii="Calibri Light" w:hAnsi="Calibri Light" w:cs="Calibri Light"/>
        </w:rPr>
      </w:pPr>
      <w:r w:rsidRPr="005A1BA3">
        <w:rPr>
          <w:rFonts w:ascii="Calibri Light" w:hAnsi="Calibri Light" w:cs="Calibri Light"/>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D558D5" w:rsidRPr="005A1BA3" w:rsidRDefault="00D558D5" w:rsidP="004E20B5">
      <w:pPr>
        <w:numPr>
          <w:ilvl w:val="0"/>
          <w:numId w:val="6"/>
        </w:numPr>
        <w:suppressAutoHyphens w:val="0"/>
        <w:spacing w:after="0" w:line="240" w:lineRule="auto"/>
        <w:ind w:right="14"/>
        <w:rPr>
          <w:rFonts w:ascii="Calibri Light" w:hAnsi="Calibri Light" w:cs="Calibri Light"/>
        </w:rPr>
      </w:pPr>
      <w:r w:rsidRPr="005A1BA3">
        <w:rPr>
          <w:rFonts w:ascii="Calibri Light" w:hAnsi="Calibri Light" w:cs="Calibri Light"/>
        </w:rPr>
        <w:t>Dokumenty sporządzone w języku obcym są składane wraz z tłumaczeniem na język polski.</w:t>
      </w:r>
    </w:p>
    <w:p w:rsidR="00D558D5" w:rsidRPr="005A1BA3" w:rsidRDefault="00D558D5" w:rsidP="004E20B5">
      <w:pPr>
        <w:numPr>
          <w:ilvl w:val="0"/>
          <w:numId w:val="6"/>
        </w:numPr>
        <w:suppressAutoHyphens w:val="0"/>
        <w:spacing w:after="0" w:line="240" w:lineRule="auto"/>
        <w:ind w:right="14"/>
        <w:rPr>
          <w:rFonts w:ascii="Calibri Light" w:hAnsi="Calibri Light" w:cs="Calibri Light"/>
        </w:rPr>
      </w:pPr>
      <w:r w:rsidRPr="005A1BA3">
        <w:rPr>
          <w:rFonts w:ascii="Calibri Light" w:hAnsi="Calibri Light" w:cs="Calibri Light"/>
        </w:rPr>
        <w:t xml:space="preserve">Wykonawca może zwrócić się do Zamawiającego o wyjaśnienie treści specyfikacji istotnych warunków zamówienia (SIWZ). Zamawiający udzieli wyjaśnień niezwłocznie, jednak nie później niż na 2 dni przed upływem terminu składania ofert, pod warunkiem że wniosek o wyjaśnienie treści SIWZ wpłynął do </w:t>
      </w:r>
    </w:p>
    <w:p w:rsidR="00D558D5" w:rsidRPr="005A1BA3" w:rsidRDefault="00D558D5" w:rsidP="00D558D5">
      <w:pPr>
        <w:suppressAutoHyphens w:val="0"/>
        <w:spacing w:after="0" w:line="240" w:lineRule="auto"/>
        <w:ind w:left="720" w:right="14"/>
        <w:rPr>
          <w:rFonts w:ascii="Calibri Light" w:hAnsi="Calibri Light" w:cs="Calibri Light"/>
        </w:rPr>
      </w:pPr>
      <w:r w:rsidRPr="005A1BA3">
        <w:rPr>
          <w:rFonts w:ascii="Calibri Light" w:hAnsi="Calibri Light" w:cs="Calibri Light"/>
        </w:rPr>
        <w:t xml:space="preserve">zamawiającego nie później niż do końca dnia, w którym upływa połowa wyznaczonego terminu składania ofert. Jeżeli wniosek o wyjaśnienie treści SIWZ wpłynie po upływie terminu, o którym mowa </w:t>
      </w:r>
      <w:r w:rsidRPr="005A1BA3">
        <w:rPr>
          <w:rFonts w:ascii="Calibri Light" w:hAnsi="Calibri Light" w:cs="Calibri Light"/>
        </w:rPr>
        <w:lastRenderedPageBreak/>
        <w:t>powyżej, lub dotyczy udzielonych wyjaśnień, Zamawiający może udzielić wyjaśnień albo pozostawić wniosek bez rozpoznania. Przedłużenie terminu składania ofert nie wpływa na bieg terminu składania wniosku o wyjaśnienie treści SIWZ.</w:t>
      </w:r>
    </w:p>
    <w:p w:rsidR="00D558D5" w:rsidRPr="005A1BA3" w:rsidRDefault="00D558D5" w:rsidP="00D558D5">
      <w:pPr>
        <w:suppressAutoHyphens w:val="0"/>
        <w:spacing w:after="0" w:line="240" w:lineRule="auto"/>
        <w:ind w:left="385" w:right="14"/>
        <w:rPr>
          <w:rFonts w:ascii="Calibri Light" w:hAnsi="Calibri Light" w:cs="Calibri Light"/>
        </w:rPr>
      </w:pPr>
    </w:p>
    <w:p w:rsidR="00D558D5" w:rsidRPr="005A1BA3" w:rsidRDefault="00D558D5" w:rsidP="00D558D5">
      <w:pPr>
        <w:spacing w:after="0" w:line="240" w:lineRule="auto"/>
        <w:ind w:left="500" w:hanging="10"/>
        <w:jc w:val="center"/>
        <w:rPr>
          <w:rFonts w:ascii="Calibri Light" w:hAnsi="Calibri Light" w:cs="Calibri Light"/>
          <w:b/>
        </w:rPr>
      </w:pPr>
      <w:r w:rsidRPr="005A1BA3">
        <w:rPr>
          <w:rFonts w:ascii="Calibri Light" w:hAnsi="Calibri Light" w:cs="Calibri Light"/>
          <w:b/>
        </w:rPr>
        <w:t>TRYB UDZIELENIA ZAMÓWIENIA</w:t>
      </w:r>
    </w:p>
    <w:p w:rsidR="00D558D5" w:rsidRPr="005A1BA3" w:rsidRDefault="00D558D5" w:rsidP="00D558D5">
      <w:pPr>
        <w:spacing w:after="0" w:line="240" w:lineRule="auto"/>
        <w:ind w:left="500" w:hanging="10"/>
        <w:jc w:val="center"/>
        <w:rPr>
          <w:rFonts w:ascii="Calibri Light" w:hAnsi="Calibri Light" w:cs="Calibri Light"/>
        </w:rPr>
      </w:pPr>
    </w:p>
    <w:p w:rsidR="00D558D5" w:rsidRPr="005A1BA3" w:rsidRDefault="00D558D5" w:rsidP="00D558D5">
      <w:pPr>
        <w:spacing w:after="0" w:line="240" w:lineRule="auto"/>
        <w:ind w:left="93" w:right="180"/>
        <w:rPr>
          <w:rFonts w:ascii="Calibri Light" w:hAnsi="Calibri Light" w:cs="Calibri Light"/>
        </w:rPr>
      </w:pPr>
      <w:r w:rsidRPr="005A1BA3">
        <w:rPr>
          <w:rFonts w:ascii="Calibri Light" w:hAnsi="Calibri Light" w:cs="Calibri Light"/>
        </w:rPr>
        <w:t xml:space="preserve">Postępowanie o udzielenie zamówienia publicznego na </w:t>
      </w:r>
      <w:r w:rsidR="00D12B10" w:rsidRPr="00D12B10">
        <w:rPr>
          <w:rFonts w:ascii="Calibri Light" w:hAnsi="Calibri Light" w:cs="Calibri Light"/>
          <w:b/>
        </w:rPr>
        <w:t>„Odbiór i zagospodarowanie odpadów komunalnych od właścicieli nieruchomości z terenu gminy Daszyna”</w:t>
      </w:r>
      <w:r w:rsidRPr="005A1BA3">
        <w:rPr>
          <w:rFonts w:ascii="Calibri Light" w:hAnsi="Calibri Light" w:cs="Calibri Light"/>
        </w:rPr>
        <w:t xml:space="preserve"> </w:t>
      </w:r>
      <w:r w:rsidR="00410702">
        <w:rPr>
          <w:rFonts w:ascii="Calibri Light" w:hAnsi="Calibri Light" w:cs="Calibri Light"/>
        </w:rPr>
        <w:t xml:space="preserve">(numer postępowania: </w:t>
      </w:r>
      <w:r w:rsidR="00D12B10">
        <w:rPr>
          <w:rFonts w:ascii="Calibri Light" w:hAnsi="Calibri Light" w:cs="Calibri Light"/>
          <w:color w:val="auto"/>
        </w:rPr>
        <w:t>PPI.271.9</w:t>
      </w:r>
      <w:r w:rsidR="00A9002E" w:rsidRPr="00A9002E">
        <w:rPr>
          <w:rFonts w:ascii="Calibri Light" w:hAnsi="Calibri Light" w:cs="Calibri Light"/>
          <w:color w:val="auto"/>
        </w:rPr>
        <w:t>.2019</w:t>
      </w:r>
      <w:r w:rsidRPr="005A1BA3">
        <w:rPr>
          <w:rFonts w:ascii="Calibri Light" w:hAnsi="Calibri Light" w:cs="Calibri Light"/>
        </w:rPr>
        <w:t>, prowadzone jest w trybie przetargu nieograniczonego na podstawie przepisów ustawy z dnia 29 stycznia 2004 r. — Prawo zamówień publicznych (Dz. U. z 201</w:t>
      </w:r>
      <w:r w:rsidR="00603A5B">
        <w:rPr>
          <w:rFonts w:ascii="Calibri Light" w:hAnsi="Calibri Light" w:cs="Calibri Light"/>
        </w:rPr>
        <w:t>9</w:t>
      </w:r>
      <w:r w:rsidRPr="005A1BA3">
        <w:rPr>
          <w:rFonts w:ascii="Calibri Light" w:hAnsi="Calibri Light" w:cs="Calibri Light"/>
        </w:rPr>
        <w:t xml:space="preserve"> r., poz. 1</w:t>
      </w:r>
      <w:r w:rsidR="00603A5B">
        <w:rPr>
          <w:rFonts w:ascii="Calibri Light" w:hAnsi="Calibri Light" w:cs="Calibri Light"/>
        </w:rPr>
        <w:t>843</w:t>
      </w:r>
      <w:r w:rsidRPr="005A1BA3">
        <w:rPr>
          <w:rFonts w:ascii="Calibri Light" w:hAnsi="Calibri Light" w:cs="Calibri Light"/>
        </w:rPr>
        <w:t xml:space="preserve"> z późn. zm.), zwanej dalej „ustawą Pzp” oraz aktów wykonawczych wydanych na jej podstawie.</w:t>
      </w:r>
    </w:p>
    <w:p w:rsidR="00D558D5" w:rsidRPr="005A1BA3" w:rsidRDefault="00D558D5" w:rsidP="00D558D5">
      <w:pPr>
        <w:spacing w:after="0" w:line="240" w:lineRule="auto"/>
        <w:ind w:left="500" w:hanging="10"/>
        <w:jc w:val="center"/>
        <w:rPr>
          <w:rFonts w:ascii="Calibri Light" w:hAnsi="Calibri Light" w:cs="Calibri Light"/>
          <w:b/>
        </w:rPr>
      </w:pPr>
    </w:p>
    <w:p w:rsidR="00D558D5" w:rsidRPr="005A1BA3" w:rsidRDefault="00D558D5" w:rsidP="00D558D5">
      <w:pPr>
        <w:spacing w:after="0" w:line="240" w:lineRule="auto"/>
        <w:ind w:left="500" w:hanging="10"/>
        <w:jc w:val="center"/>
        <w:rPr>
          <w:rFonts w:ascii="Calibri Light" w:hAnsi="Calibri Light" w:cs="Calibri Light"/>
          <w:b/>
        </w:rPr>
      </w:pPr>
    </w:p>
    <w:p w:rsidR="00D558D5" w:rsidRPr="005A1BA3" w:rsidRDefault="00D558D5" w:rsidP="00D558D5">
      <w:pPr>
        <w:spacing w:after="0" w:line="240" w:lineRule="auto"/>
        <w:ind w:left="500" w:hanging="10"/>
        <w:jc w:val="center"/>
        <w:rPr>
          <w:rFonts w:ascii="Calibri Light" w:hAnsi="Calibri Light" w:cs="Calibri Light"/>
          <w:b/>
        </w:rPr>
      </w:pPr>
      <w:r w:rsidRPr="005A1BA3">
        <w:rPr>
          <w:rFonts w:ascii="Calibri Light" w:hAnsi="Calibri Light" w:cs="Calibri Light"/>
          <w:b/>
        </w:rPr>
        <w:t>PODWYKONAWSTWO</w:t>
      </w:r>
    </w:p>
    <w:p w:rsidR="00D558D5" w:rsidRPr="005A1BA3" w:rsidRDefault="00D558D5" w:rsidP="00D558D5">
      <w:pPr>
        <w:spacing w:after="0" w:line="240" w:lineRule="auto"/>
        <w:ind w:left="500" w:hanging="10"/>
        <w:jc w:val="center"/>
        <w:rPr>
          <w:rFonts w:ascii="Calibri Light" w:hAnsi="Calibri Light" w:cs="Calibri Light"/>
        </w:rPr>
      </w:pPr>
    </w:p>
    <w:p w:rsidR="00D558D5" w:rsidRPr="005A1BA3" w:rsidRDefault="00D558D5" w:rsidP="004E20B5">
      <w:pPr>
        <w:numPr>
          <w:ilvl w:val="0"/>
          <w:numId w:val="7"/>
        </w:numPr>
        <w:suppressAutoHyphens w:val="0"/>
        <w:spacing w:after="0" w:line="240" w:lineRule="auto"/>
        <w:ind w:right="14" w:hanging="446"/>
        <w:rPr>
          <w:rFonts w:ascii="Calibri Light" w:hAnsi="Calibri Light" w:cs="Calibri Light"/>
        </w:rPr>
      </w:pPr>
      <w:r w:rsidRPr="005A1BA3">
        <w:rPr>
          <w:rFonts w:ascii="Calibri Light" w:hAnsi="Calibri Light" w:cs="Calibri Light"/>
        </w:rPr>
        <w:t>Zamawiający dopuszcza udział podwykonawców przy realizacji zamówienia.</w:t>
      </w:r>
    </w:p>
    <w:p w:rsidR="00D558D5" w:rsidRPr="005A1BA3" w:rsidRDefault="00D558D5" w:rsidP="004E20B5">
      <w:pPr>
        <w:numPr>
          <w:ilvl w:val="0"/>
          <w:numId w:val="7"/>
        </w:numPr>
        <w:suppressAutoHyphens w:val="0"/>
        <w:spacing w:after="0" w:line="240" w:lineRule="auto"/>
        <w:ind w:right="14" w:hanging="446"/>
        <w:rPr>
          <w:rFonts w:ascii="Calibri Light" w:hAnsi="Calibri Light" w:cs="Calibri Light"/>
        </w:rPr>
      </w:pPr>
      <w:r w:rsidRPr="005A1BA3">
        <w:rPr>
          <w:rFonts w:ascii="Calibri Light" w:hAnsi="Calibri Light" w:cs="Calibri Light"/>
        </w:rPr>
        <w:t>Zamawiający nie zastrzega obowiązku osobistego wykonania przez Wykonawcę kluczowych części zamówienia.</w:t>
      </w:r>
      <w:r w:rsidR="00005E37" w:rsidRPr="00CF47E2">
        <w:rPr>
          <w:rFonts w:ascii="Calibri Light" w:hAnsi="Calibri Light" w:cs="Calibri Light"/>
          <w:noProof/>
        </w:rPr>
        <w:pict>
          <v:shape id="Picture 14949" o:spid="_x0000_i1025" type="#_x0000_t75" style="width:.75pt;height:.75pt;visibility:visible">
            <v:imagedata r:id="rId11" o:title=""/>
          </v:shape>
        </w:pict>
      </w:r>
    </w:p>
    <w:p w:rsidR="00D558D5" w:rsidRPr="005A1BA3" w:rsidRDefault="00D558D5" w:rsidP="004E20B5">
      <w:pPr>
        <w:numPr>
          <w:ilvl w:val="0"/>
          <w:numId w:val="7"/>
        </w:numPr>
        <w:suppressAutoHyphens w:val="0"/>
        <w:spacing w:after="0" w:line="240" w:lineRule="auto"/>
        <w:ind w:right="14" w:hanging="446"/>
        <w:rPr>
          <w:rFonts w:ascii="Calibri Light" w:hAnsi="Calibri Light" w:cs="Calibri Light"/>
        </w:rPr>
      </w:pPr>
      <w:r w:rsidRPr="005A1BA3">
        <w:rPr>
          <w:rFonts w:ascii="Calibri Light" w:hAnsi="Calibri Light" w:cs="Calibri Light"/>
        </w:rPr>
        <w:t>W przypadku udziału podwykonawców przy realizacji zamówienia, Zamawiający wymaga wskazania w ofercie części zamówienia których wykonanie Wykonawca zamierza powierzyć podwykonawcom i podania firm (nazw) podwykonawców. W przypadku braku tej informacji, Zamawiający uzna, że Wykonawca sam zrealizuje zamówienie i nie będzie korzystał z podwykonawców przy jego realizacji.</w:t>
      </w:r>
    </w:p>
    <w:p w:rsidR="00D558D5" w:rsidRPr="005A1BA3" w:rsidRDefault="00D558D5" w:rsidP="004E20B5">
      <w:pPr>
        <w:numPr>
          <w:ilvl w:val="0"/>
          <w:numId w:val="7"/>
        </w:numPr>
        <w:suppressAutoHyphens w:val="0"/>
        <w:spacing w:after="0" w:line="240" w:lineRule="auto"/>
        <w:ind w:right="14" w:hanging="446"/>
        <w:rPr>
          <w:rFonts w:ascii="Calibri Light" w:hAnsi="Calibri Light" w:cs="Calibri Light"/>
        </w:rPr>
      </w:pPr>
      <w:r w:rsidRPr="005A1BA3">
        <w:rPr>
          <w:rFonts w:ascii="Calibri Light" w:hAnsi="Calibri Light" w:cs="Calibri Light"/>
        </w:rPr>
        <w:t>Zamawiający żąda, aby Wykonawca przed przystąpieniem do wykonania zamówienia podał, o ile są już znane, nazwy albo imiona i nazwiska oraz dane kontaktowe podwykonawców i osób do kontaktu z nimi zaangażowanych w wykonywanie części zamówienia które im zostały powierzone przez Wykonawcę.</w:t>
      </w:r>
    </w:p>
    <w:p w:rsidR="00D558D5" w:rsidRPr="005A1BA3" w:rsidRDefault="00D558D5" w:rsidP="004E20B5">
      <w:pPr>
        <w:numPr>
          <w:ilvl w:val="0"/>
          <w:numId w:val="7"/>
        </w:numPr>
        <w:suppressAutoHyphens w:val="0"/>
        <w:spacing w:after="0" w:line="240" w:lineRule="auto"/>
        <w:ind w:right="14" w:hanging="446"/>
        <w:rPr>
          <w:rFonts w:ascii="Calibri Light" w:hAnsi="Calibri Light" w:cs="Calibri Light"/>
        </w:rPr>
      </w:pPr>
      <w:r w:rsidRPr="005A1BA3">
        <w:rPr>
          <w:rFonts w:ascii="Calibri Light" w:hAnsi="Calibri Light" w:cs="Calibri Light"/>
        </w:rPr>
        <w:t>Wykonawca zawiadamia Zamawiającego o wszelkich zmianach danych, o których mowa w pkt 4, w trakcie realizacji zamówienia, a także przekazuje informacje na temat nowych podwykonawców, którym w późniejszym okresie zamierza powierzyć realizację robót budowlanych.</w:t>
      </w:r>
    </w:p>
    <w:p w:rsidR="00D558D5" w:rsidRPr="005A1BA3" w:rsidRDefault="00D558D5" w:rsidP="004E20B5">
      <w:pPr>
        <w:numPr>
          <w:ilvl w:val="0"/>
          <w:numId w:val="7"/>
        </w:numPr>
        <w:suppressAutoHyphens w:val="0"/>
        <w:spacing w:after="0" w:line="240" w:lineRule="auto"/>
        <w:ind w:right="14" w:hanging="446"/>
        <w:rPr>
          <w:rFonts w:ascii="Calibri Light" w:hAnsi="Calibri Light" w:cs="Calibri Light"/>
        </w:rPr>
      </w:pPr>
      <w:r w:rsidRPr="005A1BA3">
        <w:rPr>
          <w:rFonts w:ascii="Calibri Light" w:hAnsi="Calibri Light" w:cs="Calibri Light"/>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558D5" w:rsidRPr="005A1BA3" w:rsidRDefault="00D558D5" w:rsidP="004E20B5">
      <w:pPr>
        <w:numPr>
          <w:ilvl w:val="0"/>
          <w:numId w:val="7"/>
        </w:numPr>
        <w:suppressAutoHyphens w:val="0"/>
        <w:spacing w:after="0" w:line="240" w:lineRule="auto"/>
        <w:ind w:right="14" w:hanging="446"/>
        <w:rPr>
          <w:rFonts w:ascii="Calibri Light" w:hAnsi="Calibri Light" w:cs="Calibri Light"/>
        </w:rPr>
      </w:pPr>
      <w:r w:rsidRPr="005A1BA3">
        <w:rPr>
          <w:rFonts w:ascii="Calibri Light" w:hAnsi="Calibri Light" w:cs="Calibri Light"/>
        </w:rPr>
        <w:t>Jeżeli powierzenie podwykonawcy wykonania części zamówienia następuje w trakcie jego realizacji, Wykonawca, na żądanie Zamawiającego, przedstawi oświadczenie, o którym mowa w art. 25a ust. 1 ustawy Pzp, lub oświadczenia lub dokumenty potwierdzające brak podstaw wykluczenia wobec tego podwykonawcy.</w:t>
      </w:r>
    </w:p>
    <w:p w:rsidR="00D558D5" w:rsidRPr="005A1BA3" w:rsidRDefault="00D558D5" w:rsidP="004E20B5">
      <w:pPr>
        <w:numPr>
          <w:ilvl w:val="0"/>
          <w:numId w:val="7"/>
        </w:numPr>
        <w:suppressAutoHyphens w:val="0"/>
        <w:spacing w:after="0" w:line="240" w:lineRule="auto"/>
        <w:ind w:right="14" w:hanging="446"/>
        <w:rPr>
          <w:rFonts w:ascii="Calibri Light" w:hAnsi="Calibri Light" w:cs="Calibri Light"/>
        </w:rPr>
      </w:pPr>
      <w:r w:rsidRPr="005A1BA3">
        <w:rPr>
          <w:rFonts w:ascii="Calibri Light" w:hAnsi="Calibri Light" w:cs="Calibri Light"/>
        </w:rPr>
        <w:t>Jeżeli zamawiający stwierdzi, że wobec danego podwykonawcy zachodzą podstawy wykluczenia, Wykonawca obowiązany jest zastąpić tego podwykonawcę lub zrezygnować z powierzenia wykonania części zamówienia podwykonawcy.</w:t>
      </w:r>
    </w:p>
    <w:p w:rsidR="00D558D5" w:rsidRPr="005A1BA3" w:rsidRDefault="00D558D5" w:rsidP="004E20B5">
      <w:pPr>
        <w:numPr>
          <w:ilvl w:val="0"/>
          <w:numId w:val="7"/>
        </w:numPr>
        <w:suppressAutoHyphens w:val="0"/>
        <w:spacing w:after="0" w:line="240" w:lineRule="auto"/>
        <w:ind w:right="14" w:hanging="446"/>
        <w:rPr>
          <w:rFonts w:ascii="Calibri Light" w:hAnsi="Calibri Light" w:cs="Calibri Light"/>
        </w:rPr>
      </w:pPr>
      <w:r w:rsidRPr="005A1BA3">
        <w:rPr>
          <w:rFonts w:ascii="Calibri Light" w:hAnsi="Calibri Light" w:cs="Calibri Light"/>
        </w:rPr>
        <w:t>Postanowienia pkt 7 i 8 stosuje się również wobec dalszych podwykonawców.</w:t>
      </w:r>
    </w:p>
    <w:p w:rsidR="00D558D5" w:rsidRPr="005A1BA3" w:rsidRDefault="00D558D5" w:rsidP="004E20B5">
      <w:pPr>
        <w:numPr>
          <w:ilvl w:val="0"/>
          <w:numId w:val="7"/>
        </w:numPr>
        <w:suppressAutoHyphens w:val="0"/>
        <w:spacing w:after="0" w:line="240" w:lineRule="auto"/>
        <w:ind w:right="14" w:hanging="446"/>
        <w:rPr>
          <w:rFonts w:ascii="Calibri Light" w:hAnsi="Calibri Light" w:cs="Calibri Light"/>
        </w:rPr>
      </w:pPr>
      <w:r w:rsidRPr="005A1BA3">
        <w:rPr>
          <w:rFonts w:ascii="Calibri Light" w:hAnsi="Calibri Light" w:cs="Calibri Light"/>
        </w:rPr>
        <w:t>Powierzenie wykonania części</w:t>
      </w:r>
      <w:r w:rsidRPr="005A1BA3">
        <w:rPr>
          <w:rFonts w:ascii="Calibri Light" w:hAnsi="Calibri Light" w:cs="Calibri Light"/>
        </w:rPr>
        <w:tab/>
        <w:t>zamówienia podwykonawcom nie zwalnia Wykonawcy z odpowiedzialności za należyte wykonanie zamówienia.</w:t>
      </w:r>
    </w:p>
    <w:p w:rsidR="00D558D5" w:rsidRPr="005A1BA3" w:rsidRDefault="00D558D5" w:rsidP="00D558D5">
      <w:pPr>
        <w:suppressAutoHyphens w:val="0"/>
        <w:spacing w:after="0" w:line="240" w:lineRule="auto"/>
        <w:ind w:right="14"/>
        <w:rPr>
          <w:rFonts w:ascii="Calibri Light" w:hAnsi="Calibri Light" w:cs="Calibri Light"/>
        </w:rPr>
      </w:pPr>
    </w:p>
    <w:p w:rsidR="00D558D5" w:rsidRPr="005A1BA3" w:rsidRDefault="00D558D5" w:rsidP="00D558D5">
      <w:pPr>
        <w:suppressAutoHyphens w:val="0"/>
        <w:spacing w:after="0" w:line="240" w:lineRule="auto"/>
        <w:ind w:right="14"/>
        <w:rPr>
          <w:rFonts w:ascii="Calibri Light" w:hAnsi="Calibri Light" w:cs="Calibri Light"/>
        </w:rPr>
      </w:pPr>
    </w:p>
    <w:p w:rsidR="00D558D5" w:rsidRPr="005A1BA3" w:rsidRDefault="00D558D5" w:rsidP="00D558D5">
      <w:pPr>
        <w:suppressAutoHyphens w:val="0"/>
        <w:spacing w:after="0" w:line="240" w:lineRule="auto"/>
        <w:ind w:right="14"/>
        <w:rPr>
          <w:rFonts w:ascii="Calibri Light" w:hAnsi="Calibri Light" w:cs="Calibri Light"/>
        </w:rPr>
      </w:pPr>
    </w:p>
    <w:p w:rsidR="00D558D5" w:rsidRPr="005A1BA3" w:rsidRDefault="00D558D5" w:rsidP="00D558D5">
      <w:pPr>
        <w:spacing w:after="0" w:line="240" w:lineRule="auto"/>
        <w:ind w:left="405" w:right="280" w:hanging="10"/>
        <w:jc w:val="center"/>
        <w:rPr>
          <w:rFonts w:ascii="Calibri Light" w:hAnsi="Calibri Light" w:cs="Calibri Light"/>
          <w:b/>
        </w:rPr>
      </w:pPr>
      <w:r w:rsidRPr="005A1BA3">
        <w:rPr>
          <w:rFonts w:ascii="Calibri Light" w:hAnsi="Calibri Light" w:cs="Calibri Light"/>
          <w:b/>
        </w:rPr>
        <w:t>Rozdział Il</w:t>
      </w:r>
    </w:p>
    <w:p w:rsidR="00D558D5" w:rsidRDefault="00D558D5" w:rsidP="00D558D5">
      <w:pPr>
        <w:spacing w:after="0" w:line="240" w:lineRule="auto"/>
        <w:ind w:left="497" w:firstLine="785"/>
        <w:jc w:val="center"/>
        <w:rPr>
          <w:rFonts w:ascii="Calibri Light" w:hAnsi="Calibri Light" w:cs="Calibri Light"/>
          <w:b/>
        </w:rPr>
      </w:pPr>
      <w:r w:rsidRPr="005A1BA3">
        <w:rPr>
          <w:rFonts w:ascii="Calibri Light" w:hAnsi="Calibri Light" w:cs="Calibri Light"/>
          <w:b/>
        </w:rPr>
        <w:t>OPIS PRZEDMIOTU ZAMÓWIENIA, WARUNKI GWARANCJI I TERMIN WYKONANIA PRZEDMIOT ZAMÓWIENIA</w:t>
      </w:r>
    </w:p>
    <w:p w:rsidR="00D12B10" w:rsidRPr="005A1BA3" w:rsidRDefault="00D12B10" w:rsidP="00D558D5">
      <w:pPr>
        <w:spacing w:after="0" w:line="240" w:lineRule="auto"/>
        <w:ind w:left="497" w:firstLine="785"/>
        <w:jc w:val="center"/>
        <w:rPr>
          <w:rFonts w:ascii="Calibri Light" w:hAnsi="Calibri Light" w:cs="Calibri Light"/>
          <w:b/>
        </w:rPr>
      </w:pPr>
    </w:p>
    <w:p w:rsidR="008603BD" w:rsidRDefault="00D12B10" w:rsidP="00B6377E">
      <w:pPr>
        <w:numPr>
          <w:ilvl w:val="0"/>
          <w:numId w:val="24"/>
        </w:numPr>
        <w:suppressAutoHyphens w:val="0"/>
        <w:spacing w:after="0" w:line="240" w:lineRule="auto"/>
        <w:ind w:right="14"/>
        <w:rPr>
          <w:rFonts w:ascii="Calibri Light" w:hAnsi="Calibri Light" w:cs="Calibri Light"/>
        </w:rPr>
      </w:pPr>
      <w:r w:rsidRPr="00D12B10">
        <w:rPr>
          <w:rFonts w:ascii="Calibri Light" w:hAnsi="Calibri Light" w:cs="Calibri Light"/>
        </w:rPr>
        <w:t xml:space="preserve">Przedmiotem zamówienia </w:t>
      </w:r>
      <w:r>
        <w:rPr>
          <w:rFonts w:ascii="Calibri Light" w:hAnsi="Calibri Light" w:cs="Calibri Light"/>
        </w:rPr>
        <w:t xml:space="preserve">jest świadczenie usług odbioru </w:t>
      </w:r>
      <w:r w:rsidRPr="00D12B10">
        <w:rPr>
          <w:rFonts w:ascii="Calibri Light" w:hAnsi="Calibri Light" w:cs="Calibri Light"/>
        </w:rPr>
        <w:t>i zagospodarowania odpadów komunalnych od właścicie</w:t>
      </w:r>
      <w:r>
        <w:rPr>
          <w:rFonts w:ascii="Calibri Light" w:hAnsi="Calibri Light" w:cs="Calibri Light"/>
        </w:rPr>
        <w:t xml:space="preserve">li nieruchomości zamieszkałych </w:t>
      </w:r>
      <w:r w:rsidRPr="00D12B10">
        <w:rPr>
          <w:rFonts w:ascii="Calibri Light" w:hAnsi="Calibri Light" w:cs="Calibri Light"/>
        </w:rPr>
        <w:t>na terenie Gminy Daszyna.</w:t>
      </w:r>
    </w:p>
    <w:p w:rsidR="00D12B10" w:rsidRDefault="00D12B10" w:rsidP="00D12B10">
      <w:pPr>
        <w:suppressAutoHyphens w:val="0"/>
        <w:spacing w:after="0" w:line="240" w:lineRule="auto"/>
        <w:ind w:right="14"/>
        <w:rPr>
          <w:rFonts w:ascii="Calibri Light" w:hAnsi="Calibri Light" w:cs="Calibri Light"/>
        </w:rPr>
      </w:pPr>
    </w:p>
    <w:p w:rsidR="00D12B10" w:rsidRDefault="00D12B10" w:rsidP="00D12B10">
      <w:pPr>
        <w:suppressAutoHyphens w:val="0"/>
        <w:spacing w:after="0" w:line="240" w:lineRule="auto"/>
        <w:ind w:right="14"/>
        <w:rPr>
          <w:rFonts w:ascii="Calibri Light" w:hAnsi="Calibri Light" w:cs="Calibri Light"/>
        </w:rPr>
      </w:pPr>
      <w:r w:rsidRPr="00D12B10">
        <w:rPr>
          <w:rFonts w:ascii="Calibri Light" w:hAnsi="Calibri Light" w:cs="Calibri Light"/>
        </w:rPr>
        <w:lastRenderedPageBreak/>
        <w:t xml:space="preserve">Szczegółowy opis przedmiotu zamówienia oraz ogólną charakterystykę gminy w kontekście odbioru i zagospodarowaniu odpadów komunalnych zawiera Załącznik nr 8 do SIWZ. </w:t>
      </w:r>
    </w:p>
    <w:p w:rsidR="00D12B10" w:rsidRPr="00D12B10" w:rsidRDefault="00D12B10" w:rsidP="00D12B10">
      <w:pPr>
        <w:suppressAutoHyphens w:val="0"/>
        <w:spacing w:after="0" w:line="240" w:lineRule="auto"/>
        <w:ind w:right="14"/>
        <w:rPr>
          <w:rFonts w:ascii="Calibri Light" w:hAnsi="Calibri Light" w:cs="Calibri Light"/>
        </w:rPr>
      </w:pPr>
    </w:p>
    <w:p w:rsidR="00D12B10" w:rsidRPr="00D12B10" w:rsidRDefault="00D12B10" w:rsidP="00D12B10">
      <w:pPr>
        <w:suppressAutoHyphens w:val="0"/>
        <w:spacing w:after="0" w:line="240" w:lineRule="auto"/>
        <w:ind w:right="14"/>
        <w:rPr>
          <w:rFonts w:ascii="Calibri Light" w:hAnsi="Calibri Light" w:cs="Calibri Light"/>
          <w:b/>
        </w:rPr>
      </w:pPr>
      <w:r w:rsidRPr="00D12B10">
        <w:rPr>
          <w:rFonts w:ascii="Calibri Light" w:hAnsi="Calibri Light" w:cs="Calibri Light"/>
          <w:b/>
        </w:rPr>
        <w:t>Zamawiający zaleca by Wykonawca zapoznał się z wykazem dróg gminnych i dokonał wizji terenowej, gdyż część nieruchomości zamieszkałych jest usytuowana w miejscach, do których w zależności od przewidzianego samochodu może być utrudniony dojazd.</w:t>
      </w:r>
    </w:p>
    <w:p w:rsidR="00D12B10" w:rsidRDefault="00D12B10" w:rsidP="00D12B10">
      <w:pPr>
        <w:suppressAutoHyphens w:val="0"/>
        <w:spacing w:after="0" w:line="240" w:lineRule="auto"/>
        <w:ind w:right="14"/>
        <w:rPr>
          <w:rFonts w:ascii="Calibri Light" w:hAnsi="Calibri Light" w:cs="Calibri Light"/>
        </w:rPr>
      </w:pPr>
    </w:p>
    <w:p w:rsidR="00D12B10" w:rsidRDefault="00D12B10" w:rsidP="00D12B10">
      <w:pPr>
        <w:suppressAutoHyphens w:val="0"/>
        <w:spacing w:after="0" w:line="240" w:lineRule="auto"/>
        <w:ind w:left="720" w:right="14"/>
        <w:rPr>
          <w:rFonts w:ascii="Calibri Light" w:hAnsi="Calibri Light" w:cs="Calibri Light"/>
        </w:rPr>
      </w:pPr>
    </w:p>
    <w:p w:rsidR="00D558D5" w:rsidRPr="005A1BA3" w:rsidRDefault="00D12B10" w:rsidP="004E20B5">
      <w:pPr>
        <w:numPr>
          <w:ilvl w:val="0"/>
          <w:numId w:val="24"/>
        </w:numPr>
        <w:suppressAutoHyphens w:val="0"/>
        <w:spacing w:after="0" w:line="240" w:lineRule="auto"/>
        <w:ind w:right="14"/>
        <w:rPr>
          <w:rFonts w:ascii="Calibri Light" w:hAnsi="Calibri Light" w:cs="Calibri Light"/>
        </w:rPr>
      </w:pPr>
      <w:r>
        <w:rPr>
          <w:rFonts w:ascii="Calibri Light" w:hAnsi="Calibri Light" w:cs="Calibri Light"/>
        </w:rPr>
        <w:t>Szczegółowy opis przedmiotu zamówienia</w:t>
      </w:r>
      <w:r w:rsidR="003915BD">
        <w:rPr>
          <w:rFonts w:ascii="Calibri Light" w:hAnsi="Calibri Light" w:cs="Calibri Light"/>
        </w:rPr>
        <w:t xml:space="preserve"> </w:t>
      </w:r>
      <w:r>
        <w:rPr>
          <w:rFonts w:ascii="Calibri Light" w:hAnsi="Calibri Light" w:cs="Calibri Light"/>
        </w:rPr>
        <w:t>znajduje się w załączniku nr 8</w:t>
      </w:r>
      <w:r w:rsidR="00D558D5" w:rsidRPr="005A1BA3">
        <w:rPr>
          <w:rFonts w:ascii="Calibri Light" w:hAnsi="Calibri Light" w:cs="Calibri Light"/>
        </w:rPr>
        <w:t xml:space="preserve"> do SIWZ.</w:t>
      </w:r>
    </w:p>
    <w:p w:rsidR="00D558D5" w:rsidRPr="008603BD" w:rsidRDefault="00D558D5" w:rsidP="004E20B5">
      <w:pPr>
        <w:numPr>
          <w:ilvl w:val="0"/>
          <w:numId w:val="24"/>
        </w:numPr>
        <w:suppressAutoHyphens w:val="0"/>
        <w:spacing w:after="0" w:line="240" w:lineRule="auto"/>
        <w:ind w:right="14"/>
        <w:rPr>
          <w:rFonts w:ascii="Calibri Light" w:hAnsi="Calibri Light" w:cs="Calibri Light"/>
        </w:rPr>
      </w:pPr>
      <w:r w:rsidRPr="008603BD">
        <w:rPr>
          <w:rFonts w:ascii="Calibri Light" w:hAnsi="Calibri Light" w:cs="Calibri Light"/>
        </w:rPr>
        <w:t>Kod i nazwa zamówienia według Wspólnego Słownika Zamówień (CPV):</w:t>
      </w:r>
    </w:p>
    <w:p w:rsidR="008603BD" w:rsidRPr="004E20B5" w:rsidRDefault="008603BD" w:rsidP="008603BD">
      <w:pPr>
        <w:pStyle w:val="Tekstpodstawowy32"/>
        <w:ind w:firstLine="708"/>
        <w:rPr>
          <w:rFonts w:ascii="Calibri Light" w:hAnsi="Calibri Light" w:cs="Tahoma"/>
          <w:sz w:val="22"/>
          <w:szCs w:val="22"/>
          <w:lang w:val="pl-PL"/>
        </w:rPr>
      </w:pPr>
      <w:r w:rsidRPr="004E20B5">
        <w:rPr>
          <w:rFonts w:ascii="Calibri Light" w:hAnsi="Calibri Light" w:cs="Tahoma"/>
          <w:sz w:val="22"/>
          <w:szCs w:val="22"/>
          <w:lang w:val="pl-PL"/>
        </w:rPr>
        <w:t xml:space="preserve">- </w:t>
      </w:r>
      <w:r w:rsidR="00AE1015" w:rsidRPr="004E20B5">
        <w:rPr>
          <w:rFonts w:ascii="Calibri Light" w:hAnsi="Calibri Light" w:cs="Tahoma"/>
          <w:sz w:val="22"/>
          <w:szCs w:val="22"/>
          <w:lang w:val="pl-PL"/>
        </w:rPr>
        <w:t>90511000-2</w:t>
      </w:r>
      <w:r w:rsidR="00AE1015" w:rsidRPr="004E20B5">
        <w:rPr>
          <w:rFonts w:ascii="Calibri Light" w:hAnsi="Calibri Light" w:cs="Tahoma"/>
          <w:sz w:val="22"/>
          <w:szCs w:val="22"/>
          <w:lang w:val="pl-PL"/>
        </w:rPr>
        <w:tab/>
        <w:t>Usługi wywozu odpadów</w:t>
      </w:r>
    </w:p>
    <w:p w:rsidR="00AE1015" w:rsidRPr="004E20B5" w:rsidRDefault="008603BD" w:rsidP="00AE1015">
      <w:pPr>
        <w:pStyle w:val="Tekstpodstawowy32"/>
        <w:ind w:left="708"/>
        <w:rPr>
          <w:rFonts w:ascii="Calibri Light" w:hAnsi="Calibri Light" w:cs="Tahoma"/>
          <w:sz w:val="22"/>
          <w:szCs w:val="22"/>
          <w:lang w:val="pl-PL"/>
        </w:rPr>
      </w:pPr>
      <w:r w:rsidRPr="004E20B5">
        <w:rPr>
          <w:rFonts w:ascii="Calibri Light" w:hAnsi="Calibri Light" w:cs="Tahoma"/>
          <w:sz w:val="22"/>
          <w:szCs w:val="22"/>
          <w:lang w:val="pl-PL"/>
        </w:rPr>
        <w:t xml:space="preserve">- </w:t>
      </w:r>
      <w:r w:rsidR="00AE1015" w:rsidRPr="004E20B5">
        <w:rPr>
          <w:rFonts w:ascii="Calibri Light" w:hAnsi="Calibri Light" w:cs="Tahoma"/>
          <w:sz w:val="22"/>
          <w:szCs w:val="22"/>
          <w:lang w:val="pl-PL"/>
        </w:rPr>
        <w:t>90513100-7</w:t>
      </w:r>
      <w:r w:rsidR="00AE1015" w:rsidRPr="004E20B5">
        <w:rPr>
          <w:rFonts w:ascii="Calibri Light" w:hAnsi="Calibri Light" w:cs="Tahoma"/>
          <w:sz w:val="22"/>
          <w:szCs w:val="22"/>
          <w:lang w:val="pl-PL"/>
        </w:rPr>
        <w:tab/>
        <w:t>Usługi wywozu odpadów pochodzących z gospodarstw domowych</w:t>
      </w:r>
    </w:p>
    <w:p w:rsidR="00AE1015" w:rsidRPr="004E20B5" w:rsidRDefault="00AE1015" w:rsidP="00AE1015">
      <w:pPr>
        <w:pStyle w:val="Tekstpodstawowy32"/>
        <w:ind w:left="708"/>
        <w:rPr>
          <w:rFonts w:ascii="Calibri Light" w:hAnsi="Calibri Light" w:cs="Tahoma"/>
          <w:sz w:val="22"/>
          <w:szCs w:val="22"/>
          <w:lang w:val="pl-PL"/>
        </w:rPr>
      </w:pPr>
      <w:r w:rsidRPr="004E20B5">
        <w:rPr>
          <w:rFonts w:ascii="Calibri Light" w:hAnsi="Calibri Light" w:cs="Tahoma"/>
          <w:sz w:val="22"/>
          <w:szCs w:val="22"/>
          <w:lang w:val="pl-PL"/>
        </w:rPr>
        <w:t>- 90500000-2</w:t>
      </w:r>
      <w:r w:rsidRPr="004E20B5">
        <w:rPr>
          <w:rFonts w:ascii="Calibri Light" w:hAnsi="Calibri Light" w:cs="Tahoma"/>
          <w:sz w:val="22"/>
          <w:szCs w:val="22"/>
          <w:lang w:val="pl-PL"/>
        </w:rPr>
        <w:tab/>
        <w:t>Usługi związane z Odpadami</w:t>
      </w:r>
    </w:p>
    <w:p w:rsidR="00AE1015" w:rsidRPr="004E20B5" w:rsidRDefault="00AE1015" w:rsidP="00AE1015">
      <w:pPr>
        <w:pStyle w:val="Tekstpodstawowy32"/>
        <w:ind w:left="708"/>
        <w:rPr>
          <w:rFonts w:ascii="Calibri Light" w:hAnsi="Calibri Light" w:cs="Tahoma"/>
          <w:sz w:val="22"/>
          <w:szCs w:val="22"/>
          <w:lang w:val="pl-PL"/>
        </w:rPr>
      </w:pPr>
      <w:r w:rsidRPr="004E20B5">
        <w:rPr>
          <w:rFonts w:ascii="Calibri Light" w:hAnsi="Calibri Light" w:cs="Tahoma"/>
          <w:sz w:val="22"/>
          <w:szCs w:val="22"/>
          <w:lang w:val="pl-PL"/>
        </w:rPr>
        <w:t>- 90600000-3</w:t>
      </w:r>
      <w:r w:rsidRPr="004E20B5">
        <w:rPr>
          <w:rFonts w:ascii="Calibri Light" w:hAnsi="Calibri Light" w:cs="Tahoma"/>
          <w:sz w:val="22"/>
          <w:szCs w:val="22"/>
          <w:lang w:val="pl-PL"/>
        </w:rPr>
        <w:tab/>
        <w:t>Usługi sprzątania oraz sanitarne na obszarach miejskich lub wiejskich oraz usługi powiązane</w:t>
      </w:r>
    </w:p>
    <w:p w:rsidR="00AE1015" w:rsidRPr="00DD17B6" w:rsidRDefault="00AE1015" w:rsidP="00AE1015">
      <w:pPr>
        <w:pStyle w:val="Tekstpodstawowy32"/>
        <w:ind w:left="259"/>
        <w:jc w:val="both"/>
        <w:rPr>
          <w:rFonts w:ascii="Calibri Light" w:hAnsi="Calibri Light" w:cs="Calibri Light"/>
          <w:sz w:val="22"/>
          <w:szCs w:val="22"/>
          <w:lang w:val="pl-PL"/>
        </w:rPr>
      </w:pPr>
      <w:r w:rsidRPr="00DD17B6">
        <w:rPr>
          <w:rFonts w:ascii="Calibri Light" w:hAnsi="Calibri Light" w:cs="Calibri Light"/>
          <w:sz w:val="22"/>
          <w:szCs w:val="22"/>
          <w:lang w:val="pl-PL"/>
        </w:rPr>
        <w:t>4. Zamawiający przewiduje możliwość skorzystania z prawa do udzielania z wolnej ręki zamówienia uzupełniającego do wysokości 30% wartości zamówienia podstawowego, zgodnie z art. 67 ust. 1 pkt.6 ustawy Prawo zamówień publicznych, jeżeli w trakcie realizacji zamówienia lub po jego wykonaniu, powstanie konieczność realizacji usługi objętej zamówieniem, w zakresie większym niż przewidziano w niniejszej siwz.</w:t>
      </w:r>
    </w:p>
    <w:p w:rsidR="00D558D5" w:rsidRPr="005A1BA3" w:rsidRDefault="00D558D5" w:rsidP="004E20B5">
      <w:pPr>
        <w:numPr>
          <w:ilvl w:val="0"/>
          <w:numId w:val="25"/>
        </w:numPr>
        <w:suppressAutoHyphens w:val="0"/>
        <w:spacing w:after="0" w:line="240" w:lineRule="auto"/>
        <w:ind w:right="14"/>
        <w:rPr>
          <w:rFonts w:ascii="Calibri Light" w:hAnsi="Calibri Light" w:cs="Calibri Light"/>
        </w:rPr>
      </w:pPr>
      <w:r w:rsidRPr="005A1BA3">
        <w:rPr>
          <w:rFonts w:ascii="Calibri Light" w:hAnsi="Calibri Light" w:cs="Calibri Light"/>
        </w:rPr>
        <w:t>Zamawiający nie przewiduje przeprowadzenia aukcji elektronicznej.</w:t>
      </w:r>
    </w:p>
    <w:p w:rsidR="00D558D5" w:rsidRPr="005A1BA3" w:rsidRDefault="00D558D5" w:rsidP="004E20B5">
      <w:pPr>
        <w:numPr>
          <w:ilvl w:val="0"/>
          <w:numId w:val="25"/>
        </w:numPr>
        <w:suppressAutoHyphens w:val="0"/>
        <w:spacing w:after="0" w:line="240" w:lineRule="auto"/>
        <w:ind w:right="14"/>
        <w:rPr>
          <w:rFonts w:ascii="Calibri Light" w:hAnsi="Calibri Light" w:cs="Calibri Light"/>
        </w:rPr>
      </w:pPr>
      <w:r w:rsidRPr="005A1BA3">
        <w:rPr>
          <w:rFonts w:ascii="Calibri Light" w:hAnsi="Calibri Light" w:cs="Calibri Light"/>
        </w:rPr>
        <w:t>Zamawiający nie przewiduje zawarcia umowy ramowej.</w:t>
      </w:r>
    </w:p>
    <w:p w:rsidR="00D558D5" w:rsidRPr="005A1BA3" w:rsidRDefault="00D558D5" w:rsidP="00D558D5">
      <w:pPr>
        <w:spacing w:after="0" w:line="240" w:lineRule="auto"/>
        <w:ind w:left="485" w:hanging="10"/>
        <w:rPr>
          <w:rFonts w:ascii="Calibri Light" w:hAnsi="Calibri Light" w:cs="Calibri Light"/>
        </w:rPr>
      </w:pPr>
    </w:p>
    <w:p w:rsidR="003915BD" w:rsidRDefault="003915BD" w:rsidP="00D558D5">
      <w:pPr>
        <w:spacing w:after="0" w:line="240" w:lineRule="auto"/>
        <w:ind w:left="485" w:hanging="10"/>
        <w:rPr>
          <w:rFonts w:ascii="Calibri Light" w:hAnsi="Calibri Light" w:cs="Calibri Light"/>
        </w:rPr>
      </w:pPr>
    </w:p>
    <w:p w:rsidR="00D558D5" w:rsidRPr="005A1BA3" w:rsidRDefault="00D558D5" w:rsidP="00D558D5">
      <w:pPr>
        <w:spacing w:after="0" w:line="240" w:lineRule="auto"/>
        <w:ind w:left="485" w:hanging="10"/>
        <w:rPr>
          <w:rFonts w:ascii="Calibri Light" w:hAnsi="Calibri Light" w:cs="Calibri Light"/>
        </w:rPr>
      </w:pPr>
      <w:r w:rsidRPr="005A1BA3">
        <w:rPr>
          <w:rFonts w:ascii="Calibri Light" w:hAnsi="Calibri Light" w:cs="Calibri Light"/>
        </w:rPr>
        <w:t>TERMIN WYKONANIA ZAMÓWIENIA</w:t>
      </w:r>
    </w:p>
    <w:p w:rsidR="00D558D5" w:rsidRPr="005A1BA3" w:rsidRDefault="00D558D5" w:rsidP="00D558D5">
      <w:pPr>
        <w:spacing w:after="0" w:line="240" w:lineRule="auto"/>
        <w:ind w:left="93" w:right="14"/>
        <w:rPr>
          <w:rFonts w:ascii="Calibri Light" w:hAnsi="Calibri Light" w:cs="Calibri Light"/>
        </w:rPr>
      </w:pPr>
      <w:r w:rsidRPr="005A1BA3">
        <w:rPr>
          <w:rFonts w:ascii="Calibri Light" w:hAnsi="Calibri Light" w:cs="Calibri Light"/>
        </w:rPr>
        <w:t>Termin wyk</w:t>
      </w:r>
      <w:r w:rsidR="008603BD">
        <w:rPr>
          <w:rFonts w:ascii="Calibri Light" w:hAnsi="Calibri Light" w:cs="Calibri Light"/>
        </w:rPr>
        <w:t xml:space="preserve">onania zamówienia: </w:t>
      </w:r>
      <w:r w:rsidR="00AE1015" w:rsidRPr="00DD17B6">
        <w:rPr>
          <w:rFonts w:ascii="Calibri Light" w:hAnsi="Calibri Light" w:cs="Calibri Light"/>
          <w:b/>
        </w:rPr>
        <w:t>od 01.01.2020 r. do dnia 31</w:t>
      </w:r>
      <w:r w:rsidR="008603BD" w:rsidRPr="00DD17B6">
        <w:rPr>
          <w:rFonts w:ascii="Calibri Light" w:hAnsi="Calibri Light" w:cs="Calibri Light"/>
          <w:b/>
        </w:rPr>
        <w:t>.12</w:t>
      </w:r>
      <w:r w:rsidR="00AE1015" w:rsidRPr="00DD17B6">
        <w:rPr>
          <w:rFonts w:ascii="Calibri Light" w:hAnsi="Calibri Light" w:cs="Calibri Light"/>
          <w:b/>
        </w:rPr>
        <w:t>.2020</w:t>
      </w:r>
      <w:r w:rsidRPr="00DD17B6">
        <w:rPr>
          <w:rFonts w:ascii="Calibri Light" w:hAnsi="Calibri Light" w:cs="Calibri Light"/>
          <w:b/>
        </w:rPr>
        <w:t xml:space="preserve"> r.</w:t>
      </w:r>
    </w:p>
    <w:p w:rsidR="00D558D5" w:rsidRPr="005A1BA3" w:rsidRDefault="00D558D5" w:rsidP="00D558D5">
      <w:pPr>
        <w:spacing w:after="0" w:line="240" w:lineRule="auto"/>
        <w:ind w:left="93" w:right="14"/>
        <w:rPr>
          <w:rFonts w:ascii="Calibri Light" w:hAnsi="Calibri Light" w:cs="Calibri Light"/>
        </w:rPr>
      </w:pPr>
    </w:p>
    <w:p w:rsidR="00D558D5" w:rsidRPr="005A1BA3" w:rsidRDefault="00D558D5" w:rsidP="00D558D5">
      <w:pPr>
        <w:spacing w:after="0" w:line="240" w:lineRule="auto"/>
        <w:ind w:left="93" w:right="14"/>
        <w:rPr>
          <w:rFonts w:ascii="Calibri Light" w:hAnsi="Calibri Light" w:cs="Calibri Light"/>
        </w:rPr>
      </w:pPr>
    </w:p>
    <w:p w:rsidR="00D558D5" w:rsidRPr="005A1BA3" w:rsidRDefault="00D558D5" w:rsidP="00D558D5">
      <w:pPr>
        <w:spacing w:after="0" w:line="240" w:lineRule="auto"/>
        <w:ind w:left="3945" w:right="223" w:firstLine="303"/>
        <w:rPr>
          <w:rFonts w:ascii="Calibri Light" w:hAnsi="Calibri Light" w:cs="Calibri Light"/>
          <w:b/>
        </w:rPr>
      </w:pPr>
      <w:r w:rsidRPr="005A1BA3">
        <w:rPr>
          <w:rFonts w:ascii="Calibri Light" w:hAnsi="Calibri Light" w:cs="Calibri Light"/>
          <w:b/>
        </w:rPr>
        <w:t>Rozdział III.</w:t>
      </w:r>
    </w:p>
    <w:p w:rsidR="00D558D5" w:rsidRPr="005A1BA3" w:rsidRDefault="00D558D5" w:rsidP="00D558D5">
      <w:pPr>
        <w:spacing w:after="0" w:line="240" w:lineRule="auto"/>
        <w:ind w:left="2529" w:right="237" w:firstLine="303"/>
        <w:rPr>
          <w:rFonts w:ascii="Calibri Light" w:hAnsi="Calibri Light" w:cs="Calibri Light"/>
          <w:b/>
        </w:rPr>
      </w:pPr>
      <w:r w:rsidRPr="005A1BA3">
        <w:rPr>
          <w:rFonts w:ascii="Calibri Light" w:hAnsi="Calibri Light" w:cs="Calibri Light"/>
          <w:b/>
        </w:rPr>
        <w:t>WYSOKOŚĆ I ZASADY WNIESIENIA WADIUM</w:t>
      </w:r>
    </w:p>
    <w:p w:rsidR="00D558D5" w:rsidRPr="005A1BA3" w:rsidRDefault="00D558D5" w:rsidP="00D558D5">
      <w:pPr>
        <w:spacing w:after="0" w:line="240" w:lineRule="auto"/>
        <w:ind w:left="405" w:right="237" w:hanging="10"/>
        <w:jc w:val="center"/>
        <w:rPr>
          <w:rFonts w:ascii="Calibri Light" w:hAnsi="Calibri Light" w:cs="Calibri Light"/>
          <w:b/>
        </w:rPr>
      </w:pPr>
    </w:p>
    <w:p w:rsidR="008F63E1" w:rsidRPr="004E20B5" w:rsidRDefault="008F63E1" w:rsidP="00603A5B">
      <w:pPr>
        <w:tabs>
          <w:tab w:val="num" w:pos="720"/>
        </w:tabs>
        <w:suppressAutoHyphens w:val="0"/>
        <w:spacing w:after="0" w:line="240" w:lineRule="auto"/>
        <w:ind w:left="714" w:right="-3" w:hanging="357"/>
        <w:rPr>
          <w:rFonts w:ascii="Calibri Light" w:eastAsia="Times New Roman" w:hAnsi="Calibri Light" w:cs="Arial"/>
          <w:color w:val="auto"/>
          <w:lang w:eastAsia="pl-PL"/>
        </w:rPr>
      </w:pPr>
      <w:r w:rsidRPr="004E20B5">
        <w:rPr>
          <w:rFonts w:ascii="Calibri Light" w:eastAsia="Times New Roman" w:hAnsi="Calibri Light" w:cs="Arial"/>
          <w:color w:val="auto"/>
          <w:lang w:eastAsia="pl-PL"/>
        </w:rPr>
        <w:t xml:space="preserve">Oferta winna być zabezpieczona wadium w wysokości </w:t>
      </w:r>
      <w:r w:rsidRPr="004E20B5">
        <w:rPr>
          <w:rFonts w:ascii="Calibri Light" w:eastAsia="Times New Roman" w:hAnsi="Calibri Light" w:cs="Arial"/>
          <w:b/>
          <w:color w:val="auto"/>
          <w:lang w:eastAsia="pl-PL"/>
        </w:rPr>
        <w:t>20.000,00 zł.</w:t>
      </w:r>
      <w:r w:rsidRPr="004E20B5">
        <w:rPr>
          <w:rFonts w:ascii="Calibri Light" w:eastAsia="Times New Roman" w:hAnsi="Calibri Light" w:cs="Arial"/>
          <w:color w:val="auto"/>
          <w:lang w:eastAsia="pl-PL"/>
        </w:rPr>
        <w:t xml:space="preserve"> </w:t>
      </w:r>
      <w:r w:rsidRPr="004E20B5">
        <w:rPr>
          <w:rFonts w:ascii="Calibri Light" w:eastAsia="Times New Roman" w:hAnsi="Calibri Light" w:cs="Arial"/>
          <w:b/>
          <w:color w:val="auto"/>
          <w:lang w:eastAsia="pl-PL"/>
        </w:rPr>
        <w:t>słownie: dwadzieścia tysięcy złotych.</w:t>
      </w:r>
    </w:p>
    <w:p w:rsidR="008F63E1" w:rsidRPr="004E20B5" w:rsidRDefault="008F63E1" w:rsidP="008F63E1">
      <w:pPr>
        <w:tabs>
          <w:tab w:val="num" w:pos="720"/>
        </w:tabs>
        <w:suppressAutoHyphens w:val="0"/>
        <w:spacing w:after="120" w:line="240" w:lineRule="auto"/>
        <w:ind w:left="720" w:hanging="360"/>
        <w:rPr>
          <w:rFonts w:ascii="Calibri Light" w:eastAsia="Times New Roman" w:hAnsi="Calibri Light" w:cs="Arial"/>
          <w:b/>
          <w:color w:val="auto"/>
          <w:lang w:eastAsia="pl-PL"/>
        </w:rPr>
      </w:pPr>
      <w:r w:rsidRPr="004E20B5">
        <w:rPr>
          <w:rFonts w:ascii="Calibri Light" w:eastAsia="Times New Roman" w:hAnsi="Calibri Light" w:cs="Arial"/>
          <w:color w:val="auto"/>
          <w:lang w:eastAsia="pl-PL"/>
        </w:rPr>
        <w:t>Wadium wnosi się przed upływem terminu składania ofert.</w:t>
      </w:r>
    </w:p>
    <w:p w:rsidR="008F63E1" w:rsidRPr="004E20B5" w:rsidRDefault="008F63E1" w:rsidP="008F63E1">
      <w:pPr>
        <w:suppressAutoHyphens w:val="0"/>
        <w:spacing w:after="120" w:line="240" w:lineRule="auto"/>
        <w:ind w:left="426" w:hanging="66"/>
        <w:rPr>
          <w:rFonts w:ascii="Calibri Light" w:eastAsia="Times New Roman" w:hAnsi="Calibri Light" w:cs="Arial"/>
          <w:b/>
          <w:color w:val="auto"/>
          <w:lang w:eastAsia="pl-PL"/>
        </w:rPr>
      </w:pPr>
      <w:r w:rsidRPr="004E20B5">
        <w:rPr>
          <w:rFonts w:ascii="Calibri Light" w:eastAsia="Times New Roman" w:hAnsi="Calibri Light" w:cs="Arial"/>
          <w:color w:val="auto"/>
          <w:lang w:eastAsia="pl-PL"/>
        </w:rPr>
        <w:t xml:space="preserve">Wadium musi obejmować okres związania ofertą tj. </w:t>
      </w:r>
      <w:r w:rsidRPr="004E20B5">
        <w:rPr>
          <w:rFonts w:ascii="Calibri Light" w:eastAsia="Times New Roman" w:hAnsi="Calibri Light" w:cs="Arial"/>
          <w:b/>
          <w:color w:val="auto"/>
          <w:lang w:eastAsia="pl-PL"/>
        </w:rPr>
        <w:t xml:space="preserve">30 </w:t>
      </w:r>
      <w:r w:rsidRPr="00603A5B">
        <w:rPr>
          <w:rFonts w:ascii="Calibri Light" w:eastAsia="Times New Roman" w:hAnsi="Calibri Light" w:cs="Arial"/>
          <w:b/>
          <w:color w:val="auto"/>
          <w:lang w:eastAsia="pl-PL"/>
        </w:rPr>
        <w:t>dni</w:t>
      </w:r>
      <w:r w:rsidRPr="004E20B5">
        <w:rPr>
          <w:rFonts w:ascii="Calibri Light" w:eastAsia="Times New Roman" w:hAnsi="Calibri Light" w:cs="Arial"/>
          <w:color w:val="auto"/>
          <w:lang w:eastAsia="pl-PL"/>
        </w:rPr>
        <w:t xml:space="preserve"> od daty ostatecznego terminu składania ofert</w:t>
      </w:r>
      <w:r w:rsidRPr="004E20B5">
        <w:rPr>
          <w:rFonts w:ascii="Calibri Light" w:eastAsia="Times New Roman" w:hAnsi="Calibri Light" w:cs="Arial"/>
          <w:b/>
          <w:color w:val="auto"/>
          <w:lang w:eastAsia="pl-PL"/>
        </w:rPr>
        <w:t xml:space="preserve">. </w:t>
      </w:r>
    </w:p>
    <w:p w:rsidR="008F63E1" w:rsidRPr="004E20B5" w:rsidRDefault="008F63E1" w:rsidP="008F63E1">
      <w:pPr>
        <w:tabs>
          <w:tab w:val="num" w:pos="720"/>
        </w:tabs>
        <w:suppressAutoHyphens w:val="0"/>
        <w:spacing w:after="120" w:line="240" w:lineRule="auto"/>
        <w:ind w:left="720" w:hanging="360"/>
        <w:rPr>
          <w:rFonts w:ascii="Calibri Light" w:eastAsia="Times New Roman" w:hAnsi="Calibri Light" w:cs="Arial"/>
          <w:color w:val="auto"/>
          <w:lang w:eastAsia="pl-PL"/>
        </w:rPr>
      </w:pPr>
      <w:r w:rsidRPr="004E20B5">
        <w:rPr>
          <w:rFonts w:ascii="Calibri Light" w:eastAsia="Times New Roman" w:hAnsi="Calibri Light" w:cs="Arial"/>
          <w:color w:val="auto"/>
          <w:lang w:eastAsia="pl-PL"/>
        </w:rPr>
        <w:t>Wykonawca może wnieść wadium w:</w:t>
      </w:r>
    </w:p>
    <w:p w:rsidR="008F63E1" w:rsidRPr="004E20B5" w:rsidRDefault="008F63E1" w:rsidP="004E20B5">
      <w:pPr>
        <w:numPr>
          <w:ilvl w:val="0"/>
          <w:numId w:val="29"/>
        </w:numPr>
        <w:suppressAutoHyphens w:val="0"/>
        <w:spacing w:after="0" w:line="240" w:lineRule="auto"/>
        <w:rPr>
          <w:rFonts w:ascii="Calibri Light" w:eastAsia="Times New Roman" w:hAnsi="Calibri Light" w:cs="Arial"/>
          <w:color w:val="auto"/>
          <w:lang w:eastAsia="pl-PL"/>
        </w:rPr>
      </w:pPr>
      <w:r w:rsidRPr="004E20B5">
        <w:rPr>
          <w:rFonts w:ascii="Calibri Light" w:eastAsia="Times New Roman" w:hAnsi="Calibri Light" w:cs="Arial"/>
          <w:color w:val="auto"/>
          <w:lang w:eastAsia="pl-PL"/>
        </w:rPr>
        <w:t>pieniądzu,</w:t>
      </w:r>
    </w:p>
    <w:p w:rsidR="008F63E1" w:rsidRPr="004E20B5" w:rsidRDefault="008F63E1" w:rsidP="004E20B5">
      <w:pPr>
        <w:numPr>
          <w:ilvl w:val="0"/>
          <w:numId w:val="29"/>
        </w:numPr>
        <w:suppressAutoHyphens w:val="0"/>
        <w:spacing w:after="0" w:line="240" w:lineRule="auto"/>
        <w:rPr>
          <w:rFonts w:ascii="Calibri Light" w:eastAsia="Times New Roman" w:hAnsi="Calibri Light" w:cs="Arial"/>
          <w:color w:val="auto"/>
          <w:lang w:eastAsia="pl-PL"/>
        </w:rPr>
      </w:pPr>
      <w:r w:rsidRPr="004E20B5">
        <w:rPr>
          <w:rFonts w:ascii="Calibri Light" w:eastAsia="Times New Roman" w:hAnsi="Calibri Light" w:cs="Arial"/>
          <w:color w:val="auto"/>
          <w:lang w:eastAsia="pl-PL"/>
        </w:rPr>
        <w:t>poręczeniach bankowych lub poręczeniach spółdzielczej kasy oszczędnościowo-kredytowej, z tym że poręczenie kasy jest zawsze poręczeniem pieniężnym,</w:t>
      </w:r>
    </w:p>
    <w:p w:rsidR="008F63E1" w:rsidRPr="004E20B5" w:rsidRDefault="008F63E1" w:rsidP="004E20B5">
      <w:pPr>
        <w:numPr>
          <w:ilvl w:val="0"/>
          <w:numId w:val="29"/>
        </w:numPr>
        <w:suppressAutoHyphens w:val="0"/>
        <w:spacing w:after="0" w:line="240" w:lineRule="auto"/>
        <w:rPr>
          <w:rFonts w:ascii="Calibri Light" w:eastAsia="Times New Roman" w:hAnsi="Calibri Light" w:cs="Arial"/>
          <w:color w:val="auto"/>
          <w:lang w:eastAsia="pl-PL"/>
        </w:rPr>
      </w:pPr>
      <w:r w:rsidRPr="004E20B5">
        <w:rPr>
          <w:rFonts w:ascii="Calibri Light" w:eastAsia="Times New Roman" w:hAnsi="Calibri Light" w:cs="Arial"/>
          <w:color w:val="auto"/>
          <w:lang w:eastAsia="pl-PL"/>
        </w:rPr>
        <w:t>gwarancjach bankowych,</w:t>
      </w:r>
    </w:p>
    <w:p w:rsidR="008F63E1" w:rsidRPr="004E20B5" w:rsidRDefault="008F63E1" w:rsidP="004E20B5">
      <w:pPr>
        <w:numPr>
          <w:ilvl w:val="0"/>
          <w:numId w:val="29"/>
        </w:numPr>
        <w:suppressAutoHyphens w:val="0"/>
        <w:spacing w:after="0" w:line="240" w:lineRule="auto"/>
        <w:rPr>
          <w:rFonts w:ascii="Calibri Light" w:eastAsia="Times New Roman" w:hAnsi="Calibri Light" w:cs="Arial"/>
          <w:color w:val="auto"/>
          <w:lang w:eastAsia="pl-PL"/>
        </w:rPr>
      </w:pPr>
      <w:r w:rsidRPr="004E20B5">
        <w:rPr>
          <w:rFonts w:ascii="Calibri Light" w:eastAsia="Times New Roman" w:hAnsi="Calibri Light" w:cs="Arial"/>
          <w:color w:val="auto"/>
          <w:lang w:eastAsia="pl-PL"/>
        </w:rPr>
        <w:t>gwarancjach ubezpieczeniowych,</w:t>
      </w:r>
    </w:p>
    <w:p w:rsidR="008F63E1" w:rsidRPr="004E20B5" w:rsidRDefault="008F63E1" w:rsidP="004E20B5">
      <w:pPr>
        <w:numPr>
          <w:ilvl w:val="0"/>
          <w:numId w:val="29"/>
        </w:numPr>
        <w:suppressAutoHyphens w:val="0"/>
        <w:spacing w:after="0" w:line="240" w:lineRule="auto"/>
        <w:rPr>
          <w:rFonts w:ascii="Calibri Light" w:eastAsia="Times New Roman" w:hAnsi="Calibri Light" w:cs="Arial"/>
          <w:color w:val="auto"/>
          <w:lang w:eastAsia="pl-PL"/>
        </w:rPr>
      </w:pPr>
      <w:r w:rsidRPr="004E20B5">
        <w:rPr>
          <w:rFonts w:ascii="Calibri Light" w:eastAsia="Times New Roman" w:hAnsi="Calibri Light" w:cs="Arial"/>
          <w:color w:val="auto"/>
          <w:lang w:eastAsia="pl-PL"/>
        </w:rPr>
        <w:t xml:space="preserve">poręczeniach udzielanych przez podmioty, o których mowa w art. 6b ust. 5 pkt. 2 ustawy </w:t>
      </w:r>
      <w:r w:rsidRPr="004E20B5">
        <w:rPr>
          <w:rFonts w:ascii="Calibri Light" w:eastAsia="Times New Roman" w:hAnsi="Calibri Light" w:cs="Arial"/>
          <w:color w:val="auto"/>
          <w:lang w:eastAsia="pl-PL"/>
        </w:rPr>
        <w:br/>
        <w:t>z dnia 9 listopada 2000 r. o utworzeniu Polskiej Agencji Rozwoju Przedsiębiorczości (Dz. U. z 2016 r., poz. 359).</w:t>
      </w:r>
    </w:p>
    <w:p w:rsidR="008F63E1" w:rsidRPr="004E20B5" w:rsidRDefault="008F63E1" w:rsidP="008F63E1">
      <w:pPr>
        <w:suppressAutoHyphens w:val="0"/>
        <w:spacing w:after="0" w:line="240" w:lineRule="auto"/>
        <w:ind w:left="284"/>
        <w:rPr>
          <w:rFonts w:ascii="Calibri Light" w:eastAsia="Times New Roman" w:hAnsi="Calibri Light" w:cs="Arial"/>
          <w:color w:val="FF0000"/>
          <w:lang w:eastAsia="pl-PL"/>
        </w:rPr>
      </w:pPr>
      <w:r w:rsidRPr="004E20B5">
        <w:rPr>
          <w:rFonts w:ascii="Calibri Light" w:eastAsia="Times New Roman" w:hAnsi="Calibri Light" w:cs="Arial"/>
          <w:b/>
          <w:color w:val="auto"/>
          <w:u w:val="single"/>
          <w:lang w:eastAsia="pl-PL"/>
        </w:rPr>
        <w:t>W przypadku wnoszenia wadium w pieniądzu</w:t>
      </w:r>
      <w:r w:rsidRPr="004E20B5">
        <w:rPr>
          <w:rFonts w:ascii="Calibri Light" w:eastAsia="Times New Roman" w:hAnsi="Calibri Light" w:cs="Arial"/>
          <w:color w:val="auto"/>
          <w:u w:val="single"/>
          <w:lang w:eastAsia="pl-PL"/>
        </w:rPr>
        <w:t xml:space="preserve"> Wykonawca jest zobowiązany wpłacić wadium przelewem na rachunek</w:t>
      </w:r>
      <w:r w:rsidRPr="004E20B5">
        <w:rPr>
          <w:rFonts w:ascii="Calibri Light" w:eastAsia="Times New Roman" w:hAnsi="Calibri Light" w:cs="Arial"/>
          <w:color w:val="FF0000"/>
          <w:lang w:eastAsia="pl-PL"/>
        </w:rPr>
        <w:t xml:space="preserve">: </w:t>
      </w:r>
    </w:p>
    <w:p w:rsidR="008F63E1" w:rsidRPr="004E20B5" w:rsidRDefault="008F63E1" w:rsidP="008F63E1">
      <w:pPr>
        <w:suppressAutoHyphens w:val="0"/>
        <w:spacing w:after="0" w:line="240" w:lineRule="auto"/>
        <w:ind w:left="2977"/>
        <w:rPr>
          <w:rFonts w:ascii="Calibri Light" w:eastAsia="Times New Roman" w:hAnsi="Calibri Light" w:cs="Arial"/>
          <w:b/>
          <w:color w:val="auto"/>
          <w:lang w:eastAsia="pl-PL"/>
        </w:rPr>
      </w:pPr>
      <w:r w:rsidRPr="004E20B5">
        <w:rPr>
          <w:rFonts w:ascii="Calibri Light" w:eastAsia="Times New Roman" w:hAnsi="Calibri Light" w:cs="Arial"/>
          <w:b/>
          <w:color w:val="auto"/>
          <w:lang w:eastAsia="pl-PL"/>
        </w:rPr>
        <w:t>Bank Spółdzielczy w Grabowie</w:t>
      </w:r>
    </w:p>
    <w:p w:rsidR="008F63E1" w:rsidRPr="004E20B5" w:rsidRDefault="008F63E1" w:rsidP="008F63E1">
      <w:pPr>
        <w:suppressAutoHyphens w:val="0"/>
        <w:spacing w:after="0" w:line="240" w:lineRule="auto"/>
        <w:ind w:left="2977"/>
        <w:rPr>
          <w:rFonts w:ascii="Calibri Light" w:eastAsia="Times New Roman" w:hAnsi="Calibri Light" w:cs="Arial"/>
          <w:b/>
          <w:color w:val="auto"/>
          <w:lang w:eastAsia="pl-PL"/>
        </w:rPr>
      </w:pPr>
      <w:r w:rsidRPr="004E20B5">
        <w:rPr>
          <w:rFonts w:ascii="Calibri Light" w:eastAsia="Times New Roman" w:hAnsi="Calibri Light" w:cs="Arial"/>
          <w:b/>
          <w:color w:val="auto"/>
          <w:lang w:eastAsia="pl-PL"/>
        </w:rPr>
        <w:t>Nr konta:16 8539 0001 0000 0004 2006 0040</w:t>
      </w:r>
    </w:p>
    <w:p w:rsidR="008F63E1" w:rsidRPr="004E20B5" w:rsidRDefault="008F63E1" w:rsidP="008F63E1">
      <w:pPr>
        <w:suppressAutoHyphens w:val="0"/>
        <w:spacing w:after="0" w:line="240" w:lineRule="auto"/>
        <w:ind w:left="284"/>
        <w:rPr>
          <w:rFonts w:ascii="Calibri Light" w:eastAsia="Times New Roman" w:hAnsi="Calibri Light" w:cs="Arial"/>
          <w:color w:val="auto"/>
          <w:lang w:eastAsia="pl-PL"/>
        </w:rPr>
      </w:pPr>
      <w:r w:rsidRPr="004E20B5">
        <w:rPr>
          <w:rFonts w:ascii="Calibri Light" w:eastAsia="Times New Roman" w:hAnsi="Calibri Light" w:cs="Arial"/>
          <w:color w:val="262626"/>
          <w:lang w:eastAsia="pl-PL"/>
        </w:rPr>
        <w:t>z dopiskiem na przelewie:</w:t>
      </w:r>
      <w:r w:rsidRPr="004E20B5">
        <w:rPr>
          <w:rFonts w:ascii="Calibri Light" w:eastAsia="Times New Roman" w:hAnsi="Calibri Light" w:cs="Arial"/>
          <w:color w:val="FF0000"/>
          <w:lang w:eastAsia="pl-PL"/>
        </w:rPr>
        <w:t xml:space="preserve"> </w:t>
      </w:r>
      <w:r w:rsidRPr="004E20B5">
        <w:rPr>
          <w:rFonts w:ascii="Calibri Light" w:eastAsia="Times New Roman" w:hAnsi="Calibri Light" w:cs="Arial"/>
          <w:color w:val="auto"/>
          <w:u w:val="single"/>
          <w:lang w:eastAsia="pl-PL"/>
        </w:rPr>
        <w:t>wadium – odbieranie i zagospodarowanie odpadów komunalnych</w:t>
      </w:r>
      <w:r w:rsidRPr="004E20B5">
        <w:rPr>
          <w:rFonts w:ascii="Calibri Light" w:eastAsia="Times New Roman" w:hAnsi="Calibri Light" w:cs="Arial"/>
          <w:color w:val="auto"/>
          <w:lang w:eastAsia="pl-PL"/>
        </w:rPr>
        <w:t xml:space="preserve"> (o ile jest to możliwe Zamawiający prosi o dołączenie do oferty kserokopii przelewu).</w:t>
      </w:r>
    </w:p>
    <w:p w:rsidR="008F63E1" w:rsidRPr="004E20B5" w:rsidRDefault="008F63E1" w:rsidP="008F63E1">
      <w:pPr>
        <w:suppressAutoHyphens w:val="0"/>
        <w:spacing w:after="0" w:line="240" w:lineRule="auto"/>
        <w:ind w:left="284"/>
        <w:rPr>
          <w:rFonts w:ascii="Calibri Light" w:eastAsia="Times New Roman" w:hAnsi="Calibri Light" w:cs="Arial"/>
          <w:color w:val="auto"/>
          <w:lang w:eastAsia="pl-PL"/>
        </w:rPr>
      </w:pPr>
      <w:r w:rsidRPr="004E20B5">
        <w:rPr>
          <w:rFonts w:ascii="Calibri Light" w:eastAsia="Times New Roman" w:hAnsi="Calibri Light" w:cs="Arial"/>
          <w:color w:val="auto"/>
          <w:lang w:eastAsia="pl-PL"/>
        </w:rPr>
        <w:t xml:space="preserve">Za skuteczne wniesienie wadium w pieniądzu Zamawiający uważa wadium, które </w:t>
      </w:r>
      <w:r w:rsidRPr="004E20B5">
        <w:rPr>
          <w:rFonts w:ascii="Calibri Light" w:eastAsia="Times New Roman" w:hAnsi="Calibri Light" w:cs="Arial"/>
          <w:color w:val="auto"/>
          <w:lang w:eastAsia="pl-PL"/>
        </w:rPr>
        <w:br/>
        <w:t>w wyznaczonym terminie składania ofert znajduje się na wskazanym rachunku bankowym Zamawiającego.</w:t>
      </w:r>
    </w:p>
    <w:p w:rsidR="008F63E1" w:rsidRPr="004E20B5" w:rsidRDefault="008F63E1" w:rsidP="008F63E1">
      <w:pPr>
        <w:tabs>
          <w:tab w:val="num" w:pos="709"/>
          <w:tab w:val="num" w:pos="750"/>
        </w:tabs>
        <w:suppressAutoHyphens w:val="0"/>
        <w:spacing w:after="120" w:line="240" w:lineRule="auto"/>
        <w:ind w:left="709" w:hanging="425"/>
        <w:rPr>
          <w:rFonts w:ascii="Calibri Light" w:eastAsia="Times New Roman" w:hAnsi="Calibri Light" w:cs="Arial"/>
          <w:color w:val="auto"/>
          <w:lang w:eastAsia="pl-PL"/>
        </w:rPr>
      </w:pPr>
      <w:r w:rsidRPr="004E20B5">
        <w:rPr>
          <w:rFonts w:ascii="Calibri Light" w:eastAsia="Times New Roman" w:hAnsi="Calibri Light" w:cs="Arial"/>
          <w:color w:val="auto"/>
          <w:lang w:eastAsia="pl-PL"/>
        </w:rPr>
        <w:t>Wadium wniesione w pieniądzu zamawiający przechowuje na rachunku bankowym.</w:t>
      </w:r>
    </w:p>
    <w:p w:rsidR="008F63E1" w:rsidRPr="004E20B5" w:rsidRDefault="008F63E1" w:rsidP="008F63E1">
      <w:pPr>
        <w:tabs>
          <w:tab w:val="num" w:pos="284"/>
          <w:tab w:val="num" w:pos="750"/>
        </w:tabs>
        <w:suppressAutoHyphens w:val="0"/>
        <w:spacing w:after="120" w:line="240" w:lineRule="auto"/>
        <w:ind w:left="284"/>
        <w:rPr>
          <w:rFonts w:ascii="Calibri Light" w:eastAsia="Times New Roman" w:hAnsi="Calibri Light" w:cs="Arial"/>
          <w:color w:val="auto"/>
          <w:lang w:eastAsia="pl-PL"/>
        </w:rPr>
      </w:pPr>
      <w:r w:rsidRPr="004E20B5">
        <w:rPr>
          <w:rFonts w:ascii="Calibri Light" w:eastAsia="Times New Roman" w:hAnsi="Calibri Light" w:cs="Arial"/>
          <w:color w:val="auto"/>
          <w:lang w:eastAsia="pl-PL"/>
        </w:rPr>
        <w:lastRenderedPageBreak/>
        <w:t xml:space="preserve">W przypadku wadium wnoszonego w innej formie niż w pieniądzu, wykonawca składa wraz z ofertą </w:t>
      </w:r>
      <w:r w:rsidRPr="004E20B5">
        <w:rPr>
          <w:rFonts w:ascii="Calibri Light" w:eastAsia="Times New Roman" w:hAnsi="Calibri Light" w:cs="Arial"/>
          <w:color w:val="auto"/>
          <w:u w:val="single"/>
          <w:lang w:eastAsia="pl-PL"/>
        </w:rPr>
        <w:t>(jako oddzielny nie spięty z ofertą</w:t>
      </w:r>
      <w:r w:rsidRPr="004E20B5">
        <w:rPr>
          <w:rFonts w:ascii="Calibri Light" w:eastAsia="Times New Roman" w:hAnsi="Calibri Light" w:cs="Arial"/>
          <w:color w:val="auto"/>
          <w:lang w:eastAsia="pl-PL"/>
        </w:rPr>
        <w:t>) oryginał dokumentu. Z treści dokumentu (gwarancji, poręczenia) winno wynikać bezwarunkowe, na każde pisemne żądanie zgłoszone przez Zamawiającego w terminie związania ofertą, zobowiązanie Gwaranta do wypłaty Zamawiającemu pełnej kwoty wadium w okolicznościach określonych w art. 46 ust. 4a i 5 ustawy Prawo zamówień publicznych.</w:t>
      </w:r>
    </w:p>
    <w:p w:rsidR="008F63E1" w:rsidRPr="004E20B5" w:rsidRDefault="008F63E1" w:rsidP="008F63E1">
      <w:pPr>
        <w:tabs>
          <w:tab w:val="num" w:pos="709"/>
          <w:tab w:val="num" w:pos="750"/>
        </w:tabs>
        <w:suppressAutoHyphens w:val="0"/>
        <w:spacing w:after="120" w:line="240" w:lineRule="auto"/>
        <w:ind w:left="709" w:hanging="425"/>
        <w:rPr>
          <w:rFonts w:ascii="Calibri Light" w:eastAsia="Times New Roman" w:hAnsi="Calibri Light" w:cs="Arial"/>
          <w:color w:val="auto"/>
          <w:lang w:eastAsia="pl-PL"/>
        </w:rPr>
      </w:pPr>
      <w:r w:rsidRPr="004E20B5">
        <w:rPr>
          <w:rFonts w:ascii="Calibri Light" w:eastAsia="Times New Roman" w:hAnsi="Calibri Light" w:cs="Arial"/>
          <w:color w:val="auto"/>
          <w:lang w:eastAsia="pl-PL"/>
        </w:rPr>
        <w:t>Oferta nie zabezpieczona akceptowaną formą wadium spowoduje wykluczenie wykonawcy.</w:t>
      </w:r>
    </w:p>
    <w:p w:rsidR="008F63E1" w:rsidRPr="004E20B5" w:rsidRDefault="008F63E1" w:rsidP="008F63E1">
      <w:pPr>
        <w:tabs>
          <w:tab w:val="num" w:pos="284"/>
          <w:tab w:val="num" w:pos="750"/>
        </w:tabs>
        <w:suppressAutoHyphens w:val="0"/>
        <w:spacing w:after="120" w:line="240" w:lineRule="auto"/>
        <w:ind w:left="284"/>
        <w:rPr>
          <w:rFonts w:ascii="Calibri Light" w:eastAsia="Times New Roman" w:hAnsi="Calibri Light" w:cs="Arial"/>
          <w:color w:val="auto"/>
          <w:lang w:eastAsia="pl-PL"/>
        </w:rPr>
      </w:pPr>
      <w:r w:rsidRPr="004E20B5">
        <w:rPr>
          <w:rFonts w:ascii="Calibri Light" w:eastAsia="Times New Roman" w:hAnsi="Calibri Light" w:cs="Arial"/>
          <w:color w:val="auto"/>
          <w:lang w:eastAsia="pl-PL"/>
        </w:rPr>
        <w:t xml:space="preserve">Zamawiający zwraca wadium wszystkim wykonawcom niezwłocznie po wyborze oferty najkorzystniejszej lub unieważnieniu postępowania z wyjątkiem wykonawcy, którego oferta została wybrana jako najkorzystniejsza, z zastrzeżeniem pkt. 12. </w:t>
      </w:r>
    </w:p>
    <w:p w:rsidR="008F63E1" w:rsidRPr="004E20B5" w:rsidRDefault="008F63E1" w:rsidP="008F63E1">
      <w:pPr>
        <w:tabs>
          <w:tab w:val="num" w:pos="750"/>
        </w:tabs>
        <w:suppressAutoHyphens w:val="0"/>
        <w:spacing w:after="120" w:line="240" w:lineRule="auto"/>
        <w:ind w:left="284"/>
        <w:rPr>
          <w:rFonts w:ascii="Calibri Light" w:eastAsia="Times New Roman" w:hAnsi="Calibri Light" w:cs="Arial"/>
          <w:color w:val="auto"/>
          <w:lang w:eastAsia="pl-PL"/>
        </w:rPr>
      </w:pPr>
      <w:r w:rsidRPr="004E20B5">
        <w:rPr>
          <w:rFonts w:ascii="Calibri Light" w:eastAsia="Times New Roman" w:hAnsi="Calibri Light" w:cs="Arial"/>
          <w:color w:val="auto"/>
          <w:lang w:eastAsia="pl-PL"/>
        </w:rPr>
        <w:t>Zamawiający zwraca wadium wykonawcy, którego oferta została wybrana jako najkorzystniejsza niezwłocznie po zawarciu umowy w sprawie zamówienia publicznego oraz wniesieniu zabezpieczenia należytego wykonania umowy.</w:t>
      </w:r>
    </w:p>
    <w:p w:rsidR="008F63E1" w:rsidRPr="004E20B5" w:rsidRDefault="008F63E1" w:rsidP="008F63E1">
      <w:pPr>
        <w:tabs>
          <w:tab w:val="num" w:pos="284"/>
          <w:tab w:val="num" w:pos="750"/>
        </w:tabs>
        <w:suppressAutoHyphens w:val="0"/>
        <w:spacing w:after="120" w:line="240" w:lineRule="auto"/>
        <w:ind w:left="284"/>
        <w:rPr>
          <w:rFonts w:ascii="Calibri Light" w:eastAsia="Times New Roman" w:hAnsi="Calibri Light" w:cs="Arial"/>
          <w:color w:val="auto"/>
          <w:lang w:eastAsia="pl-PL"/>
        </w:rPr>
      </w:pPr>
      <w:r w:rsidRPr="004E20B5">
        <w:rPr>
          <w:rFonts w:ascii="Calibri Light" w:eastAsia="Times New Roman" w:hAnsi="Calibri Light" w:cs="Arial"/>
          <w:color w:val="auto"/>
          <w:lang w:eastAsia="pl-PL"/>
        </w:rPr>
        <w:t xml:space="preserve">Zamawiający z zastrzeżeniem pkt. 12 zwraca niezwłocznie wadium </w:t>
      </w:r>
      <w:r w:rsidRPr="004E20B5">
        <w:rPr>
          <w:rFonts w:ascii="Calibri Light" w:eastAsia="Times New Roman" w:hAnsi="Calibri Light" w:cs="Arial"/>
          <w:color w:val="auto"/>
          <w:u w:val="single"/>
          <w:lang w:eastAsia="pl-PL"/>
        </w:rPr>
        <w:t xml:space="preserve">na wniosek wykonawcy, </w:t>
      </w:r>
      <w:r w:rsidRPr="004E20B5">
        <w:rPr>
          <w:rFonts w:ascii="Calibri Light" w:eastAsia="Times New Roman" w:hAnsi="Calibri Light" w:cs="Arial"/>
          <w:color w:val="auto"/>
          <w:lang w:eastAsia="pl-PL"/>
        </w:rPr>
        <w:t xml:space="preserve">który wycofał ofertę przed upływem terminu składania ofert. </w:t>
      </w:r>
    </w:p>
    <w:p w:rsidR="008F63E1" w:rsidRPr="004E20B5" w:rsidRDefault="008F63E1" w:rsidP="008F63E1">
      <w:pPr>
        <w:tabs>
          <w:tab w:val="num" w:pos="284"/>
          <w:tab w:val="num" w:pos="750"/>
        </w:tabs>
        <w:suppressAutoHyphens w:val="0"/>
        <w:spacing w:after="120" w:line="240" w:lineRule="auto"/>
        <w:ind w:left="284"/>
        <w:rPr>
          <w:rFonts w:ascii="Calibri Light" w:eastAsia="Times New Roman" w:hAnsi="Calibri Light" w:cs="Arial"/>
          <w:color w:val="auto"/>
          <w:lang w:eastAsia="pl-PL"/>
        </w:rPr>
      </w:pPr>
      <w:r w:rsidRPr="004E20B5">
        <w:rPr>
          <w:rFonts w:ascii="Calibri Light" w:eastAsia="Times New Roman" w:hAnsi="Calibri Light" w:cs="Arial"/>
          <w:color w:val="auto"/>
          <w:lang w:eastAsia="pl-PL"/>
        </w:rPr>
        <w:t>Zamawiający zatrzymuje wadium wraz z odsetkami, jeżeli wykonawca w odpowiedzi na wezwanie, o którym mowa w art. 26 ust. 3, nie złożył dokumentów lub oświadczeń, o których mowa w art. 25 ust. 1, lub pełnomocnictw, chyba że udowodni, że wynika to z przyczyn nie leżących po jego stronie.</w:t>
      </w:r>
    </w:p>
    <w:p w:rsidR="008F63E1" w:rsidRPr="004E20B5" w:rsidRDefault="008F63E1" w:rsidP="008F63E1">
      <w:pPr>
        <w:tabs>
          <w:tab w:val="num" w:pos="284"/>
          <w:tab w:val="num" w:pos="750"/>
        </w:tabs>
        <w:suppressAutoHyphens w:val="0"/>
        <w:spacing w:after="120" w:line="240" w:lineRule="auto"/>
        <w:ind w:left="284"/>
        <w:rPr>
          <w:rFonts w:ascii="Calibri Light" w:eastAsia="Times New Roman" w:hAnsi="Calibri Light" w:cs="Arial"/>
          <w:color w:val="auto"/>
          <w:lang w:eastAsia="pl-PL"/>
        </w:rPr>
      </w:pPr>
      <w:r w:rsidRPr="004E20B5">
        <w:rPr>
          <w:rFonts w:ascii="Calibri Light" w:eastAsia="Times New Roman" w:hAnsi="Calibri Light" w:cs="Arial"/>
          <w:color w:val="auto"/>
          <w:lang w:eastAsia="pl-PL"/>
        </w:rPr>
        <w:t xml:space="preserve">Zamawiający żąda ponownego wniesienia wadium przez wykonawcę, któremu zwrócono wadium na podstawie ww. pkt. 9, jeżeli w wyniku ostatecznego rozstrzygnięcia odwołania jego oferta została wybrana jako najkorzystniejsza. Wykonawca wnosi wadium w terminie określonym przez zamawiającego. </w:t>
      </w:r>
    </w:p>
    <w:p w:rsidR="008F63E1" w:rsidRPr="004E20B5" w:rsidRDefault="008F63E1" w:rsidP="008F63E1">
      <w:pPr>
        <w:tabs>
          <w:tab w:val="num" w:pos="284"/>
          <w:tab w:val="num" w:pos="750"/>
        </w:tabs>
        <w:suppressAutoHyphens w:val="0"/>
        <w:spacing w:after="120" w:line="240" w:lineRule="auto"/>
        <w:ind w:left="284"/>
        <w:rPr>
          <w:rFonts w:ascii="Calibri Light" w:eastAsia="Times New Roman" w:hAnsi="Calibri Light" w:cs="Arial"/>
          <w:color w:val="auto"/>
          <w:lang w:eastAsia="pl-PL"/>
        </w:rPr>
      </w:pPr>
      <w:r w:rsidRPr="004E20B5">
        <w:rPr>
          <w:rFonts w:ascii="Calibri Light" w:eastAsia="Times New Roman" w:hAnsi="Calibri Light" w:cs="Arial"/>
          <w:color w:val="auto"/>
          <w:lang w:eastAsia="pl-PL"/>
        </w:rPr>
        <w:t>Jeżeli wadium wniesiono w pieniądzu, zamawiający zwraca je wraz z odsetkami wynikającymi z umowy rachunku bankowego, na którym było ono przechowywane, pomniejszone o koszty prowadzenia rachunku banko</w:t>
      </w:r>
      <w:r w:rsidRPr="004E20B5">
        <w:rPr>
          <w:rFonts w:ascii="Calibri Light" w:eastAsia="Times New Roman" w:hAnsi="Calibri Light" w:cs="Arial"/>
          <w:color w:val="auto"/>
          <w:lang w:eastAsia="pl-PL"/>
        </w:rPr>
        <w:softHyphen/>
        <w:t xml:space="preserve">wego oraz prowizji bankowej za przelew pieniędzy na rachunek bankowy wskazany przez wykonawcę. </w:t>
      </w:r>
    </w:p>
    <w:p w:rsidR="008F63E1" w:rsidRPr="004E20B5" w:rsidRDefault="008F63E1" w:rsidP="008F63E1">
      <w:pPr>
        <w:tabs>
          <w:tab w:val="num" w:pos="709"/>
          <w:tab w:val="num" w:pos="750"/>
        </w:tabs>
        <w:suppressAutoHyphens w:val="0"/>
        <w:spacing w:after="120" w:line="240" w:lineRule="auto"/>
        <w:ind w:left="709" w:hanging="425"/>
        <w:rPr>
          <w:rFonts w:ascii="Calibri Light" w:eastAsia="Times New Roman" w:hAnsi="Calibri Light" w:cs="Arial"/>
          <w:color w:val="auto"/>
          <w:lang w:eastAsia="pl-PL"/>
        </w:rPr>
      </w:pPr>
      <w:r w:rsidRPr="004E20B5">
        <w:rPr>
          <w:rFonts w:ascii="Calibri Light" w:eastAsia="Times New Roman" w:hAnsi="Calibri Light" w:cs="Arial"/>
          <w:color w:val="auto"/>
          <w:lang w:eastAsia="pl-PL"/>
        </w:rPr>
        <w:t>Zamawiający zatrzymuje wadium wraz z odsetkami, jeżeli wykonawca, którego oferta została wybrana:</w:t>
      </w:r>
    </w:p>
    <w:p w:rsidR="008F63E1" w:rsidRPr="004E20B5" w:rsidRDefault="008F63E1" w:rsidP="008F63E1">
      <w:pPr>
        <w:suppressAutoHyphens w:val="0"/>
        <w:spacing w:after="0" w:line="240" w:lineRule="auto"/>
        <w:ind w:left="1003" w:hanging="295"/>
        <w:rPr>
          <w:rFonts w:ascii="Calibri Light" w:eastAsia="Times New Roman" w:hAnsi="Calibri Light" w:cs="Arial"/>
          <w:color w:val="auto"/>
          <w:lang w:eastAsia="pl-PL"/>
        </w:rPr>
      </w:pPr>
      <w:r w:rsidRPr="004E20B5">
        <w:rPr>
          <w:rFonts w:ascii="Calibri Light" w:eastAsia="Times New Roman" w:hAnsi="Calibri Light" w:cs="Arial"/>
          <w:color w:val="auto"/>
          <w:lang w:eastAsia="pl-PL"/>
        </w:rPr>
        <w:t>1) odmówił podpisania umowy w sprawie zamówienia publicznego na warunkach określonych w ofercie;</w:t>
      </w:r>
    </w:p>
    <w:p w:rsidR="008F63E1" w:rsidRPr="004E20B5" w:rsidRDefault="008F63E1" w:rsidP="008F63E1">
      <w:pPr>
        <w:suppressAutoHyphens w:val="0"/>
        <w:spacing w:after="0" w:line="240" w:lineRule="auto"/>
        <w:ind w:left="1003" w:hanging="295"/>
        <w:rPr>
          <w:rFonts w:ascii="Calibri Light" w:eastAsia="Times New Roman" w:hAnsi="Calibri Light" w:cs="Arial"/>
          <w:color w:val="auto"/>
          <w:lang w:eastAsia="pl-PL"/>
        </w:rPr>
      </w:pPr>
      <w:r w:rsidRPr="004E20B5">
        <w:rPr>
          <w:rFonts w:ascii="Calibri Light" w:eastAsia="Times New Roman" w:hAnsi="Calibri Light" w:cs="Arial"/>
          <w:color w:val="auto"/>
          <w:lang w:eastAsia="pl-PL"/>
        </w:rPr>
        <w:t>2) nie wniósł wymaganego zabezpieczenia należytego wyko</w:t>
      </w:r>
      <w:r w:rsidRPr="004E20B5">
        <w:rPr>
          <w:rFonts w:ascii="Calibri Light" w:eastAsia="Times New Roman" w:hAnsi="Calibri Light" w:cs="Arial"/>
          <w:color w:val="auto"/>
          <w:lang w:eastAsia="pl-PL"/>
        </w:rPr>
        <w:softHyphen/>
        <w:t>nania umowy;</w:t>
      </w:r>
    </w:p>
    <w:p w:rsidR="008F63E1" w:rsidRPr="004E20B5" w:rsidRDefault="008F63E1" w:rsidP="008F63E1">
      <w:pPr>
        <w:suppressAutoHyphens w:val="0"/>
        <w:spacing w:after="0" w:line="240" w:lineRule="auto"/>
        <w:ind w:left="1003" w:hanging="295"/>
        <w:rPr>
          <w:rFonts w:ascii="Calibri Light" w:eastAsia="Times New Roman" w:hAnsi="Calibri Light" w:cs="Arial"/>
          <w:color w:val="auto"/>
          <w:lang w:eastAsia="pl-PL"/>
        </w:rPr>
      </w:pPr>
      <w:r w:rsidRPr="004E20B5">
        <w:rPr>
          <w:rFonts w:ascii="Calibri Light" w:eastAsia="Times New Roman" w:hAnsi="Calibri Light" w:cs="Arial"/>
          <w:color w:val="auto"/>
          <w:lang w:eastAsia="pl-PL"/>
        </w:rPr>
        <w:t>3) zawarcie umowy w sprawie zamówienia publicznego stało się niemożliwe z przyczyn leżących po stronie wykonawcy.</w:t>
      </w:r>
    </w:p>
    <w:p w:rsidR="008F63E1" w:rsidRPr="008F63E1" w:rsidRDefault="008F63E1" w:rsidP="008F63E1">
      <w:pPr>
        <w:keepNext/>
        <w:suppressAutoHyphens w:val="0"/>
        <w:spacing w:after="0" w:line="240" w:lineRule="auto"/>
        <w:ind w:left="426"/>
        <w:outlineLvl w:val="3"/>
        <w:rPr>
          <w:rFonts w:ascii="Arial" w:eastAsia="Times New Roman" w:hAnsi="Arial" w:cs="Arial"/>
          <w:b/>
          <w:color w:val="auto"/>
          <w:lang w:eastAsia="en-US"/>
        </w:rPr>
      </w:pPr>
    </w:p>
    <w:p w:rsidR="00D558D5" w:rsidRPr="005A1BA3" w:rsidRDefault="00D558D5" w:rsidP="00D558D5">
      <w:pPr>
        <w:spacing w:after="0" w:line="240" w:lineRule="auto"/>
        <w:ind w:right="14"/>
        <w:rPr>
          <w:rFonts w:ascii="Calibri Light" w:hAnsi="Calibri Light" w:cs="Calibri Light"/>
        </w:rPr>
      </w:pPr>
    </w:p>
    <w:p w:rsidR="00D558D5" w:rsidRPr="005A1BA3" w:rsidRDefault="00D558D5" w:rsidP="00D558D5">
      <w:pPr>
        <w:spacing w:after="0" w:line="240" w:lineRule="auto"/>
        <w:ind w:left="405" w:right="626" w:hanging="10"/>
        <w:jc w:val="center"/>
        <w:rPr>
          <w:rFonts w:ascii="Calibri Light" w:hAnsi="Calibri Light" w:cs="Calibri Light"/>
          <w:b/>
        </w:rPr>
      </w:pPr>
      <w:r w:rsidRPr="005A1BA3">
        <w:rPr>
          <w:rFonts w:ascii="Calibri Light" w:hAnsi="Calibri Light" w:cs="Calibri Light"/>
          <w:b/>
        </w:rPr>
        <w:t>Rozdział IV.</w:t>
      </w:r>
    </w:p>
    <w:p w:rsidR="00D558D5" w:rsidRPr="005A1BA3" w:rsidRDefault="00D558D5" w:rsidP="00D558D5">
      <w:pPr>
        <w:spacing w:after="0" w:line="240" w:lineRule="auto"/>
        <w:ind w:left="405" w:right="597" w:hanging="10"/>
        <w:jc w:val="center"/>
        <w:rPr>
          <w:rFonts w:ascii="Calibri Light" w:hAnsi="Calibri Light" w:cs="Calibri Light"/>
          <w:b/>
        </w:rPr>
      </w:pPr>
      <w:r w:rsidRPr="005A1BA3">
        <w:rPr>
          <w:rFonts w:ascii="Calibri Light" w:hAnsi="Calibri Light" w:cs="Calibri Light"/>
          <w:b/>
        </w:rPr>
        <w:t>WARUNKI UDZIAŁU W POSTĘPOWANIU, PODSTAWY WYKLUCZENIA WYKONAWCY ORAZ WYKAZ OŚWIADCZEŃ LUB DOKUMENTÓW POTWIERDZAJĄCYCH SPEŁNIANIE WARUNKÓW UDZIAŁU W POSTĘPOWANIU ORAZ BRAK PODSTAW WYKLUCZENIA</w:t>
      </w:r>
    </w:p>
    <w:p w:rsidR="00D558D5" w:rsidRPr="005A1BA3" w:rsidRDefault="00D558D5" w:rsidP="00D558D5">
      <w:pPr>
        <w:spacing w:after="0" w:line="240" w:lineRule="auto"/>
        <w:ind w:left="521" w:hanging="10"/>
        <w:jc w:val="center"/>
        <w:rPr>
          <w:rFonts w:ascii="Calibri Light" w:hAnsi="Calibri Light" w:cs="Calibri Light"/>
          <w:b/>
        </w:rPr>
      </w:pPr>
      <w:r w:rsidRPr="005A1BA3">
        <w:rPr>
          <w:rFonts w:ascii="Calibri Light" w:hAnsi="Calibri Light" w:cs="Calibri Light"/>
          <w:b/>
        </w:rPr>
        <w:t>WARUNKI UDZIAŁU W POSTĘPOWANIU I PODSTAWY WYKLUCZENIA WYKONAWCY</w:t>
      </w:r>
    </w:p>
    <w:p w:rsidR="00D558D5" w:rsidRPr="005A1BA3" w:rsidRDefault="00D558D5" w:rsidP="00D558D5">
      <w:pPr>
        <w:spacing w:after="0" w:line="240" w:lineRule="auto"/>
        <w:ind w:left="521" w:hanging="10"/>
        <w:jc w:val="center"/>
        <w:rPr>
          <w:rFonts w:ascii="Calibri Light" w:hAnsi="Calibri Light" w:cs="Calibri Light"/>
          <w:b/>
        </w:rPr>
      </w:pPr>
    </w:p>
    <w:p w:rsidR="00D558D5" w:rsidRPr="005A1BA3" w:rsidRDefault="00D558D5" w:rsidP="004E20B5">
      <w:pPr>
        <w:numPr>
          <w:ilvl w:val="0"/>
          <w:numId w:val="8"/>
        </w:numPr>
        <w:suppressAutoHyphens w:val="0"/>
        <w:spacing w:after="0" w:line="240" w:lineRule="auto"/>
        <w:ind w:right="14" w:hanging="425"/>
        <w:rPr>
          <w:rFonts w:ascii="Calibri Light" w:hAnsi="Calibri Light" w:cs="Calibri Light"/>
        </w:rPr>
      </w:pPr>
      <w:r w:rsidRPr="005A1BA3">
        <w:rPr>
          <w:rFonts w:ascii="Calibri Light" w:hAnsi="Calibri Light" w:cs="Calibri Light"/>
        </w:rPr>
        <w:t>O udzielenie zamówienia mogą ubiegać się Wykonawcy, którzy:</w:t>
      </w:r>
    </w:p>
    <w:p w:rsidR="00D558D5" w:rsidRPr="005A1BA3" w:rsidRDefault="00D558D5" w:rsidP="004E20B5">
      <w:pPr>
        <w:numPr>
          <w:ilvl w:val="1"/>
          <w:numId w:val="9"/>
        </w:numPr>
        <w:suppressAutoHyphens w:val="0"/>
        <w:spacing w:after="0" w:line="240" w:lineRule="auto"/>
        <w:ind w:right="14" w:hanging="281"/>
        <w:rPr>
          <w:rFonts w:ascii="Calibri Light" w:hAnsi="Calibri Light" w:cs="Calibri Light"/>
        </w:rPr>
      </w:pPr>
      <w:r w:rsidRPr="005A1BA3">
        <w:rPr>
          <w:rFonts w:ascii="Calibri Light" w:hAnsi="Calibri Light" w:cs="Calibri Light"/>
        </w:rPr>
        <w:t>nie podlegają wykluczeniu;</w:t>
      </w:r>
    </w:p>
    <w:p w:rsidR="00D558D5" w:rsidRPr="005A1BA3" w:rsidRDefault="00D558D5" w:rsidP="004E20B5">
      <w:pPr>
        <w:numPr>
          <w:ilvl w:val="1"/>
          <w:numId w:val="9"/>
        </w:numPr>
        <w:suppressAutoHyphens w:val="0"/>
        <w:spacing w:after="0" w:line="240" w:lineRule="auto"/>
        <w:ind w:right="14" w:hanging="281"/>
        <w:rPr>
          <w:rFonts w:ascii="Calibri Light" w:hAnsi="Calibri Light" w:cs="Calibri Light"/>
        </w:rPr>
      </w:pPr>
      <w:r w:rsidRPr="005A1BA3">
        <w:rPr>
          <w:rFonts w:ascii="Calibri Light" w:hAnsi="Calibri Light" w:cs="Calibri Light"/>
        </w:rPr>
        <w:t>spełniają warunki udziału w postępowaniu dotyczące:</w:t>
      </w:r>
    </w:p>
    <w:p w:rsidR="008603BD" w:rsidRDefault="00D558D5" w:rsidP="004E20B5">
      <w:pPr>
        <w:numPr>
          <w:ilvl w:val="2"/>
          <w:numId w:val="10"/>
        </w:numPr>
        <w:suppressAutoHyphens w:val="0"/>
        <w:spacing w:after="0" w:line="240" w:lineRule="auto"/>
        <w:ind w:right="14" w:hanging="356"/>
        <w:rPr>
          <w:rFonts w:ascii="Calibri Light" w:hAnsi="Calibri Light" w:cs="Calibri Light"/>
        </w:rPr>
      </w:pPr>
      <w:r w:rsidRPr="008603BD">
        <w:rPr>
          <w:rFonts w:ascii="Calibri Light" w:hAnsi="Calibri Light" w:cs="Calibri Light"/>
        </w:rPr>
        <w:t xml:space="preserve">kompetencji lub uprawnień do prowadzenia określonej działalności zawodowej - </w:t>
      </w:r>
      <w:r w:rsidR="008603BD" w:rsidRPr="005A1BA3">
        <w:rPr>
          <w:rFonts w:ascii="Calibri Light" w:hAnsi="Calibri Light" w:cs="Calibri Light"/>
        </w:rPr>
        <w:t xml:space="preserve">Zamawiający </w:t>
      </w:r>
      <w:r w:rsidR="00AE1015">
        <w:rPr>
          <w:rFonts w:ascii="Calibri Light" w:hAnsi="Calibri Light" w:cs="Calibri Light"/>
        </w:rPr>
        <w:t>uzna ww. warunek za spełniony jeżeli Wykonawca:</w:t>
      </w:r>
    </w:p>
    <w:p w:rsidR="00AC5174" w:rsidRDefault="00AC5174" w:rsidP="00AC5174">
      <w:pPr>
        <w:suppressAutoHyphens w:val="0"/>
        <w:spacing w:after="0" w:line="240" w:lineRule="auto"/>
        <w:ind w:left="1234" w:right="14"/>
        <w:rPr>
          <w:rFonts w:ascii="Calibri Light" w:hAnsi="Calibri Light" w:cs="Calibri Light"/>
        </w:rPr>
      </w:pPr>
    </w:p>
    <w:p w:rsidR="00AE1015" w:rsidRPr="00AE1015" w:rsidRDefault="00AE1015" w:rsidP="00AE1015">
      <w:pPr>
        <w:suppressAutoHyphens w:val="0"/>
        <w:spacing w:after="0" w:line="240" w:lineRule="auto"/>
        <w:ind w:left="878" w:right="14"/>
        <w:rPr>
          <w:rFonts w:ascii="Calibri Light" w:hAnsi="Calibri Light" w:cs="Calibri Light"/>
        </w:rPr>
      </w:pPr>
      <w:r>
        <w:rPr>
          <w:rFonts w:ascii="Calibri Light" w:hAnsi="Calibri Light" w:cs="Calibri Light"/>
        </w:rPr>
        <w:t>•</w:t>
      </w:r>
      <w:r>
        <w:rPr>
          <w:rFonts w:ascii="Calibri Light" w:hAnsi="Calibri Light" w:cs="Calibri Light"/>
        </w:rPr>
        <w:tab/>
        <w:t>złoży oświadczenie</w:t>
      </w:r>
      <w:r w:rsidRPr="00AE1015">
        <w:rPr>
          <w:rFonts w:ascii="Calibri Light" w:hAnsi="Calibri Light" w:cs="Calibri Light"/>
        </w:rPr>
        <w:t>, że wykonawca spełnia warunki określone w art. 22 ust. 1 wskazanej ustawy – wg załącznika nr 2</w:t>
      </w:r>
    </w:p>
    <w:p w:rsidR="00AE1015" w:rsidRPr="00AE1015" w:rsidRDefault="00AE1015" w:rsidP="00AE1015">
      <w:pPr>
        <w:suppressAutoHyphens w:val="0"/>
        <w:spacing w:after="0" w:line="240" w:lineRule="auto"/>
        <w:ind w:left="878" w:right="14"/>
        <w:rPr>
          <w:rFonts w:ascii="Calibri Light" w:hAnsi="Calibri Light" w:cs="Calibri Light"/>
        </w:rPr>
      </w:pPr>
      <w:r>
        <w:rPr>
          <w:rFonts w:ascii="Calibri Light" w:hAnsi="Calibri Light" w:cs="Calibri Light"/>
        </w:rPr>
        <w:t>•</w:t>
      </w:r>
      <w:r>
        <w:rPr>
          <w:rFonts w:ascii="Calibri Light" w:hAnsi="Calibri Light" w:cs="Calibri Light"/>
        </w:rPr>
        <w:tab/>
        <w:t>posiada wpis</w:t>
      </w:r>
      <w:r w:rsidRPr="00AE1015">
        <w:rPr>
          <w:rFonts w:ascii="Calibri Light" w:hAnsi="Calibri Light" w:cs="Calibri Light"/>
        </w:rPr>
        <w:t xml:space="preserve"> do rejestru działalności regulowanej, zgodnie z art. 9c ustawy o utrzymaniu czystości i porządku w gminach;</w:t>
      </w:r>
    </w:p>
    <w:p w:rsidR="00AE1015" w:rsidRDefault="00AE1015" w:rsidP="00AE1015">
      <w:pPr>
        <w:suppressAutoHyphens w:val="0"/>
        <w:spacing w:after="0" w:line="240" w:lineRule="auto"/>
        <w:ind w:left="878" w:right="14"/>
        <w:rPr>
          <w:rFonts w:ascii="Calibri Light" w:hAnsi="Calibri Light" w:cs="Calibri Light"/>
        </w:rPr>
      </w:pPr>
      <w:r>
        <w:rPr>
          <w:rFonts w:ascii="Calibri Light" w:hAnsi="Calibri Light" w:cs="Calibri Light"/>
        </w:rPr>
        <w:lastRenderedPageBreak/>
        <w:t>•</w:t>
      </w:r>
      <w:r>
        <w:rPr>
          <w:rFonts w:ascii="Calibri Light" w:hAnsi="Calibri Light" w:cs="Calibri Light"/>
        </w:rPr>
        <w:tab/>
        <w:t>posiada</w:t>
      </w:r>
      <w:r w:rsidRPr="00AE1015">
        <w:rPr>
          <w:rFonts w:ascii="Calibri Light" w:hAnsi="Calibri Light" w:cs="Calibri Light"/>
        </w:rPr>
        <w:t xml:space="preserve"> uprawnienia do wykonywania działalności w zakresie posiadania zezwolenia na transport odpadami wydanymi na podstawie ustawy z dnia 14 grudnia 2012 r. o odpadach lub posiadania zezwolenia na odzysk i unieszkodliwianie odpadów we wskazanym zakresie i na podstawie rozporządzenia Ministra Gospodarki, Pracy i Polityki Społecznej z dnia 23 grudnia 2003 r. w sprawie rodzajów odpadów, których zbieranie lub transport nie wymagają zezwolenia na prowadzenie działalności (Dz. U. z 2004 r. Nr 16, poz. 154 ze zm.) jest zwolniony z obowiązku uzyskania zezwolenia na transport odpadów;</w:t>
      </w:r>
    </w:p>
    <w:p w:rsidR="00AE1015" w:rsidRDefault="00AE1015" w:rsidP="00AE1015">
      <w:pPr>
        <w:suppressAutoHyphens w:val="0"/>
        <w:spacing w:after="0" w:line="240" w:lineRule="auto"/>
        <w:ind w:left="878" w:right="14"/>
        <w:rPr>
          <w:rFonts w:ascii="Calibri Light" w:hAnsi="Calibri Light" w:cs="Calibri Light"/>
        </w:rPr>
      </w:pPr>
    </w:p>
    <w:p w:rsidR="00D558D5" w:rsidRDefault="00D558D5" w:rsidP="004E20B5">
      <w:pPr>
        <w:numPr>
          <w:ilvl w:val="2"/>
          <w:numId w:val="10"/>
        </w:numPr>
        <w:suppressAutoHyphens w:val="0"/>
        <w:spacing w:after="0" w:line="240" w:lineRule="auto"/>
        <w:ind w:right="14" w:hanging="356"/>
        <w:rPr>
          <w:rFonts w:ascii="Calibri Light" w:hAnsi="Calibri Light" w:cs="Calibri Light"/>
        </w:rPr>
      </w:pPr>
      <w:r w:rsidRPr="008603BD">
        <w:rPr>
          <w:rFonts w:ascii="Calibri Light" w:hAnsi="Calibri Light" w:cs="Calibri Light"/>
        </w:rPr>
        <w:t xml:space="preserve">sytuacji ekonomicznej lub finansowej - Zamawiający </w:t>
      </w:r>
      <w:r w:rsidR="00AE1015">
        <w:rPr>
          <w:rFonts w:ascii="Calibri Light" w:hAnsi="Calibri Light" w:cs="Calibri Light"/>
        </w:rPr>
        <w:t>uzna ww. warunek za spełniony jeżeli wykonawca:</w:t>
      </w:r>
    </w:p>
    <w:p w:rsidR="00AE1015" w:rsidRDefault="00AE1015" w:rsidP="00AE1015">
      <w:pPr>
        <w:suppressAutoHyphens w:val="0"/>
        <w:spacing w:after="0" w:line="240" w:lineRule="auto"/>
        <w:ind w:left="878" w:right="14"/>
        <w:rPr>
          <w:rFonts w:ascii="Calibri Light" w:hAnsi="Calibri Light" w:cs="Calibri Light"/>
        </w:rPr>
      </w:pPr>
      <w:r>
        <w:rPr>
          <w:rFonts w:ascii="Calibri Light" w:hAnsi="Calibri Light" w:cs="Calibri Light"/>
        </w:rPr>
        <w:t>•</w:t>
      </w:r>
      <w:r>
        <w:rPr>
          <w:rFonts w:ascii="Calibri Light" w:hAnsi="Calibri Light" w:cs="Calibri Light"/>
        </w:rPr>
        <w:tab/>
        <w:t>wykaże</w:t>
      </w:r>
      <w:r w:rsidRPr="00AE1015">
        <w:rPr>
          <w:rFonts w:ascii="Calibri Light" w:hAnsi="Calibri Light" w:cs="Calibri Light"/>
        </w:rPr>
        <w:t>, iż jest ubezpieczony od odpowiedzialności cywilnej w zakresie prowadzonej działalności związanej z przedmiotem zamówienia na kwotę nie  mniejszą niż 200.000 PLN.</w:t>
      </w:r>
    </w:p>
    <w:p w:rsidR="00AE1015" w:rsidRDefault="00AE1015" w:rsidP="00AE1015">
      <w:pPr>
        <w:suppressAutoHyphens w:val="0"/>
        <w:spacing w:after="0" w:line="240" w:lineRule="auto"/>
        <w:ind w:left="878" w:right="14"/>
        <w:rPr>
          <w:rFonts w:ascii="Calibri Light" w:hAnsi="Calibri Light" w:cs="Calibri Light"/>
        </w:rPr>
      </w:pPr>
    </w:p>
    <w:p w:rsidR="008603BD" w:rsidRPr="00AE1015" w:rsidRDefault="00D558D5" w:rsidP="004E20B5">
      <w:pPr>
        <w:numPr>
          <w:ilvl w:val="2"/>
          <w:numId w:val="10"/>
        </w:numPr>
        <w:suppressAutoHyphens w:val="0"/>
        <w:spacing w:after="0" w:line="240" w:lineRule="auto"/>
        <w:ind w:right="14" w:hanging="356"/>
        <w:rPr>
          <w:rFonts w:ascii="Calibri Light" w:hAnsi="Calibri Light" w:cs="Calibri Light"/>
        </w:rPr>
      </w:pPr>
      <w:r w:rsidRPr="008603BD">
        <w:rPr>
          <w:rFonts w:ascii="Calibri Light" w:hAnsi="Calibri Light" w:cs="Calibri Light"/>
        </w:rPr>
        <w:t xml:space="preserve">zdolności technicznej lub zawodowej - </w:t>
      </w:r>
      <w:r w:rsidR="008603BD" w:rsidRPr="009B53A2">
        <w:t>Zamawiający uzna ww. warunek za spełniony, jeżeli wykonawca wykaże</w:t>
      </w:r>
      <w:r w:rsidR="008603BD">
        <w:t>, że:</w:t>
      </w:r>
    </w:p>
    <w:p w:rsidR="00AE1015" w:rsidRPr="00AE1015" w:rsidRDefault="00AE1015" w:rsidP="00AE1015">
      <w:pPr>
        <w:suppressAutoHyphens w:val="0"/>
        <w:spacing w:after="0" w:line="240" w:lineRule="auto"/>
        <w:ind w:left="878" w:right="14"/>
        <w:rPr>
          <w:rFonts w:ascii="Calibri Light" w:hAnsi="Calibri Light" w:cs="Calibri Light"/>
        </w:rPr>
      </w:pPr>
      <w:r>
        <w:rPr>
          <w:rFonts w:ascii="Calibri Light" w:hAnsi="Calibri Light" w:cs="Calibri Light"/>
        </w:rPr>
        <w:t>•</w:t>
      </w:r>
      <w:r>
        <w:rPr>
          <w:rFonts w:ascii="Calibri Light" w:hAnsi="Calibri Light" w:cs="Calibri Light"/>
        </w:rPr>
        <w:tab/>
      </w:r>
      <w:r w:rsidRPr="00AE1015">
        <w:rPr>
          <w:rFonts w:ascii="Calibri Light" w:hAnsi="Calibri Light" w:cs="Calibri Light"/>
        </w:rPr>
        <w:t xml:space="preserve">w okresie ostatnich trzech lat przed upływem terminu składania ofert, a jeżeli okres prowadzenia działalności jest krótszy w tym okresie wykonał, a w przypadku świadczeń okresowych lub ciągłych również wykonywanych głównych usług dotyczących odbierania odpadów komunalnych z nieruchomości na których zamieszkują mieszkańcy, </w:t>
      </w:r>
      <w:r w:rsidRPr="00AE1015">
        <w:rPr>
          <w:rFonts w:ascii="Calibri Light" w:hAnsi="Calibri Light" w:cs="Calibri Light"/>
          <w:b/>
        </w:rPr>
        <w:t>w tym co najmniej jedną usługę o masie łącznie odebranych odpadów komunalnych powyżej 300,00 Mg w ciągu następujących po sobie 12 miesięcy</w:t>
      </w:r>
      <w:r w:rsidRPr="00AE1015">
        <w:rPr>
          <w:rFonts w:ascii="Calibri Light" w:hAnsi="Calibri Light" w:cs="Calibri Light"/>
        </w:rPr>
        <w:t xml:space="preserve">, wraz z podaniem ich wartości, przedmiotu, dat wykonania </w:t>
      </w:r>
    </w:p>
    <w:p w:rsidR="00AE1015" w:rsidRDefault="00AE1015" w:rsidP="00AE1015">
      <w:pPr>
        <w:suppressAutoHyphens w:val="0"/>
        <w:spacing w:after="0" w:line="240" w:lineRule="auto"/>
        <w:ind w:left="878" w:right="14"/>
        <w:rPr>
          <w:rFonts w:ascii="Calibri Light" w:hAnsi="Calibri Light" w:cs="Calibri Light"/>
        </w:rPr>
      </w:pPr>
      <w:r w:rsidRPr="00AE1015">
        <w:rPr>
          <w:rFonts w:ascii="Calibri Light" w:hAnsi="Calibri Light" w:cs="Calibri Light"/>
        </w:rPr>
        <w:t>i podmiotu, na rzecz których usługi zostały wykonane  oraz załączy dowody potwierdzające, że usługa ta została wykonana lub są wykonywane należycie</w:t>
      </w:r>
      <w:r>
        <w:rPr>
          <w:rFonts w:ascii="Calibri Light" w:hAnsi="Calibri Light" w:cs="Calibri Light"/>
        </w:rPr>
        <w:t>;</w:t>
      </w:r>
    </w:p>
    <w:p w:rsidR="00AE1015" w:rsidRPr="00AE1015" w:rsidRDefault="00AE1015" w:rsidP="00AE1015">
      <w:pPr>
        <w:suppressAutoHyphens w:val="0"/>
        <w:spacing w:after="0" w:line="240" w:lineRule="auto"/>
        <w:ind w:left="878" w:right="14"/>
        <w:rPr>
          <w:rFonts w:ascii="Calibri Light" w:hAnsi="Calibri Light" w:cs="Calibri Light"/>
        </w:rPr>
      </w:pPr>
      <w:r w:rsidRPr="00AE1015">
        <w:rPr>
          <w:rFonts w:ascii="Calibri Light" w:hAnsi="Calibri Light" w:cs="Calibri Light"/>
        </w:rPr>
        <w:t>•</w:t>
      </w:r>
      <w:r w:rsidRPr="00AE1015">
        <w:rPr>
          <w:rFonts w:ascii="Calibri Light" w:hAnsi="Calibri Light" w:cs="Calibri Light"/>
        </w:rPr>
        <w:tab/>
      </w:r>
      <w:r>
        <w:rPr>
          <w:rFonts w:ascii="Calibri Light" w:hAnsi="Calibri Light" w:cs="Calibri Light"/>
        </w:rPr>
        <w:t xml:space="preserve">dysponuje </w:t>
      </w:r>
      <w:r w:rsidRPr="00AE1015">
        <w:rPr>
          <w:rFonts w:ascii="Calibri Light" w:hAnsi="Calibri Light" w:cs="Calibri Light"/>
        </w:rPr>
        <w:t>co najmniej 2 samochodami przystosowanymi do odbierania zmieszanych odpadów komunalnych,</w:t>
      </w:r>
    </w:p>
    <w:p w:rsidR="00AE1015" w:rsidRPr="00AE1015" w:rsidRDefault="00AE1015" w:rsidP="00AE1015">
      <w:pPr>
        <w:suppressAutoHyphens w:val="0"/>
        <w:spacing w:after="0" w:line="240" w:lineRule="auto"/>
        <w:ind w:left="878" w:right="14"/>
        <w:rPr>
          <w:rFonts w:ascii="Calibri Light" w:hAnsi="Calibri Light" w:cs="Calibri Light"/>
        </w:rPr>
      </w:pPr>
      <w:r w:rsidRPr="00AE1015">
        <w:rPr>
          <w:rFonts w:ascii="Calibri Light" w:hAnsi="Calibri Light" w:cs="Calibri Light"/>
        </w:rPr>
        <w:t>•</w:t>
      </w:r>
      <w:r w:rsidRPr="00AE1015">
        <w:rPr>
          <w:rFonts w:ascii="Calibri Light" w:hAnsi="Calibri Light" w:cs="Calibri Light"/>
        </w:rPr>
        <w:tab/>
      </w:r>
      <w:r>
        <w:rPr>
          <w:rFonts w:ascii="Calibri Light" w:hAnsi="Calibri Light" w:cs="Calibri Light"/>
        </w:rPr>
        <w:t xml:space="preserve">dysponuje </w:t>
      </w:r>
      <w:r w:rsidRPr="00AE1015">
        <w:rPr>
          <w:rFonts w:ascii="Calibri Light" w:hAnsi="Calibri Light" w:cs="Calibri Light"/>
        </w:rPr>
        <w:t>co najmniej 2 samochodami przystosowanymi do odbioru selektywnie zebranych odpadów komunalnych,</w:t>
      </w:r>
    </w:p>
    <w:p w:rsidR="00AE1015" w:rsidRPr="00AE1015" w:rsidRDefault="00AE1015" w:rsidP="00AE1015">
      <w:pPr>
        <w:suppressAutoHyphens w:val="0"/>
        <w:spacing w:after="0" w:line="240" w:lineRule="auto"/>
        <w:ind w:left="878" w:right="14"/>
        <w:rPr>
          <w:rFonts w:ascii="Calibri Light" w:hAnsi="Calibri Light" w:cs="Calibri Light"/>
        </w:rPr>
      </w:pPr>
      <w:r w:rsidRPr="00AE1015">
        <w:rPr>
          <w:rFonts w:ascii="Calibri Light" w:hAnsi="Calibri Light" w:cs="Calibri Light"/>
        </w:rPr>
        <w:t>•</w:t>
      </w:r>
      <w:r w:rsidRPr="00AE1015">
        <w:rPr>
          <w:rFonts w:ascii="Calibri Light" w:hAnsi="Calibri Light" w:cs="Calibri Light"/>
        </w:rPr>
        <w:tab/>
      </w:r>
      <w:r>
        <w:rPr>
          <w:rFonts w:ascii="Calibri Light" w:hAnsi="Calibri Light" w:cs="Calibri Light"/>
        </w:rPr>
        <w:t xml:space="preserve">dysponuje </w:t>
      </w:r>
      <w:r w:rsidRPr="00AE1015">
        <w:rPr>
          <w:rFonts w:ascii="Calibri Light" w:hAnsi="Calibri Light" w:cs="Calibri Light"/>
        </w:rPr>
        <w:t>co najmniej 1 pojazdem do odbierania odpadów komunalnych bez funkcji kom paktującej,</w:t>
      </w:r>
    </w:p>
    <w:p w:rsidR="00AE1015" w:rsidRPr="00AE1015" w:rsidRDefault="00AE1015" w:rsidP="00AE1015">
      <w:pPr>
        <w:suppressAutoHyphens w:val="0"/>
        <w:spacing w:after="0" w:line="240" w:lineRule="auto"/>
        <w:ind w:left="878" w:right="14"/>
        <w:rPr>
          <w:rFonts w:ascii="Calibri Light" w:hAnsi="Calibri Light" w:cs="Calibri Light"/>
        </w:rPr>
      </w:pPr>
      <w:r w:rsidRPr="00AE1015">
        <w:rPr>
          <w:rFonts w:ascii="Calibri Light" w:hAnsi="Calibri Light" w:cs="Calibri Light"/>
        </w:rPr>
        <w:t>•</w:t>
      </w:r>
      <w:r w:rsidRPr="00AE1015">
        <w:rPr>
          <w:rFonts w:ascii="Calibri Light" w:hAnsi="Calibri Light" w:cs="Calibri Light"/>
        </w:rPr>
        <w:tab/>
        <w:t>Wykonawca musi dysponować bazą magazynowo – transportową usytuowaną na terenie Gminy Daszyna lub w odległości nie większej niż 60 km od granic tej gminy.</w:t>
      </w:r>
    </w:p>
    <w:p w:rsidR="00AE1015" w:rsidRPr="008603BD" w:rsidRDefault="00AE1015" w:rsidP="00AE1015">
      <w:pPr>
        <w:suppressAutoHyphens w:val="0"/>
        <w:spacing w:after="0" w:line="240" w:lineRule="auto"/>
        <w:ind w:left="878" w:right="14"/>
        <w:rPr>
          <w:rFonts w:ascii="Calibri Light" w:hAnsi="Calibri Light" w:cs="Calibri Light"/>
        </w:rPr>
      </w:pPr>
    </w:p>
    <w:p w:rsidR="008A179E" w:rsidRPr="00C233A9" w:rsidRDefault="008A179E" w:rsidP="008A179E">
      <w:pPr>
        <w:pStyle w:val="Akapitzlist"/>
        <w:spacing w:line="276" w:lineRule="auto"/>
        <w:ind w:left="664"/>
        <w:rPr>
          <w:u w:val="single"/>
        </w:rPr>
      </w:pPr>
    </w:p>
    <w:p w:rsidR="00D558D5" w:rsidRPr="008603BD" w:rsidRDefault="00D558D5" w:rsidP="004E20B5">
      <w:pPr>
        <w:numPr>
          <w:ilvl w:val="0"/>
          <w:numId w:val="8"/>
        </w:numPr>
        <w:suppressAutoHyphens w:val="0"/>
        <w:spacing w:after="0" w:line="240" w:lineRule="auto"/>
        <w:ind w:right="14" w:hanging="425"/>
        <w:rPr>
          <w:rFonts w:ascii="Calibri Light" w:hAnsi="Calibri Light" w:cs="Calibri Light"/>
        </w:rPr>
      </w:pPr>
      <w:r w:rsidRPr="008603BD">
        <w:rPr>
          <w:rFonts w:ascii="Calibri Light" w:hAnsi="Calibri Light" w:cs="Calibri Light"/>
        </w:rPr>
        <w:t>Z postępowania zostanie wykluczony Wykonawca, wobec którego zachodzą przesłanki określone w art. 24 ust. 1 pkt 12-23 ustawy Pzp.</w:t>
      </w:r>
    </w:p>
    <w:p w:rsidR="00D558D5" w:rsidRPr="005A1BA3" w:rsidRDefault="00D558D5" w:rsidP="004E20B5">
      <w:pPr>
        <w:numPr>
          <w:ilvl w:val="0"/>
          <w:numId w:val="8"/>
        </w:numPr>
        <w:suppressAutoHyphens w:val="0"/>
        <w:spacing w:after="0" w:line="240" w:lineRule="auto"/>
        <w:ind w:right="14" w:hanging="425"/>
        <w:rPr>
          <w:rFonts w:ascii="Calibri Light" w:hAnsi="Calibri Light" w:cs="Calibri Light"/>
        </w:rPr>
      </w:pPr>
      <w:r w:rsidRPr="005A1BA3">
        <w:rPr>
          <w:rFonts w:ascii="Calibri Light" w:hAnsi="Calibri Light" w:cs="Calibri Light"/>
        </w:rPr>
        <w:t>Z postępowania zostanie wykluczony również Wykonawca, wobec którego zachodzi przesłanka, o której mowa w art. 24 ust. 5 pkt 1) ustawy Pzp, tj.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rsidR="00D558D5" w:rsidRPr="005A1BA3" w:rsidRDefault="00D558D5" w:rsidP="004E20B5">
      <w:pPr>
        <w:numPr>
          <w:ilvl w:val="0"/>
          <w:numId w:val="8"/>
        </w:numPr>
        <w:suppressAutoHyphens w:val="0"/>
        <w:spacing w:after="0" w:line="240" w:lineRule="auto"/>
        <w:ind w:right="14" w:hanging="425"/>
        <w:rPr>
          <w:rFonts w:ascii="Calibri Light" w:hAnsi="Calibri Light" w:cs="Calibri Light"/>
        </w:rPr>
      </w:pPr>
      <w:r w:rsidRPr="005A1BA3">
        <w:rPr>
          <w:rFonts w:ascii="Calibri Light" w:hAnsi="Calibri Light" w:cs="Calibri Light"/>
        </w:rPr>
        <w:t>Zamawiający może wykluczyć Wykonawcę na każdym etapie postępowania o udzielenie zamówienia.</w:t>
      </w:r>
    </w:p>
    <w:p w:rsidR="00D558D5" w:rsidRPr="005A1BA3" w:rsidRDefault="00D558D5" w:rsidP="004E20B5">
      <w:pPr>
        <w:numPr>
          <w:ilvl w:val="0"/>
          <w:numId w:val="8"/>
        </w:numPr>
        <w:suppressAutoHyphens w:val="0"/>
        <w:spacing w:after="0" w:line="240" w:lineRule="auto"/>
        <w:ind w:right="14" w:hanging="425"/>
        <w:rPr>
          <w:rFonts w:ascii="Calibri Light" w:hAnsi="Calibri Light" w:cs="Calibri Light"/>
        </w:rPr>
      </w:pPr>
      <w:r w:rsidRPr="005A1BA3">
        <w:rPr>
          <w:rFonts w:ascii="Calibri Light" w:hAnsi="Calibri Light" w:cs="Calibri Light"/>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D558D5" w:rsidRPr="005A1BA3" w:rsidRDefault="00D558D5" w:rsidP="004E20B5">
      <w:pPr>
        <w:numPr>
          <w:ilvl w:val="0"/>
          <w:numId w:val="8"/>
        </w:numPr>
        <w:suppressAutoHyphens w:val="0"/>
        <w:spacing w:after="0" w:line="240" w:lineRule="auto"/>
        <w:ind w:right="14" w:hanging="425"/>
        <w:rPr>
          <w:rFonts w:ascii="Calibri Light" w:hAnsi="Calibri Light" w:cs="Calibri Light"/>
        </w:rPr>
      </w:pPr>
      <w:r w:rsidRPr="005A1BA3">
        <w:rPr>
          <w:rFonts w:ascii="Calibri Light" w:hAnsi="Calibri Light" w:cs="Calibri Light"/>
        </w:rPr>
        <w:t>Wykonawca może w celu potwierdzenia spełniania warunków udziału w postępowaniu, w stosownych sytuacjach oraz w odniesieniu do zamówienia, lub jego części, polegać na zdolnościach zawodowych innych podmiotów, niezależnie od charakteru prawnego łączących go z nim stosunków prawnych.</w:t>
      </w:r>
    </w:p>
    <w:p w:rsidR="00D558D5" w:rsidRPr="005A1BA3" w:rsidRDefault="00D558D5" w:rsidP="004E20B5">
      <w:pPr>
        <w:numPr>
          <w:ilvl w:val="0"/>
          <w:numId w:val="8"/>
        </w:numPr>
        <w:suppressAutoHyphens w:val="0"/>
        <w:spacing w:after="0" w:line="240" w:lineRule="auto"/>
        <w:ind w:right="14" w:hanging="425"/>
        <w:rPr>
          <w:rFonts w:ascii="Calibri Light" w:hAnsi="Calibri Light" w:cs="Calibri Light"/>
        </w:rPr>
      </w:pPr>
      <w:r w:rsidRPr="005A1BA3">
        <w:rPr>
          <w:rFonts w:ascii="Calibri Light" w:hAnsi="Calibri Light" w:cs="Calibri Light"/>
        </w:rPr>
        <w:t xml:space="preserve">W odniesieniu do warunków dotyczących doświadczenia, Wykonawcy mogą polegać na zdolnościach innych podmiotów, jeśli podmioty te zrealizują </w:t>
      </w:r>
      <w:r w:rsidR="008A179E">
        <w:rPr>
          <w:rFonts w:ascii="Calibri Light" w:hAnsi="Calibri Light" w:cs="Calibri Light"/>
        </w:rPr>
        <w:t>dostawy</w:t>
      </w:r>
      <w:r w:rsidRPr="005A1BA3">
        <w:rPr>
          <w:rFonts w:ascii="Calibri Light" w:hAnsi="Calibri Light" w:cs="Calibri Light"/>
        </w:rPr>
        <w:t>, do realizacji których te zdolności są wymagane.</w:t>
      </w:r>
    </w:p>
    <w:p w:rsidR="00D558D5" w:rsidRPr="005A1BA3" w:rsidRDefault="00D558D5" w:rsidP="004E20B5">
      <w:pPr>
        <w:numPr>
          <w:ilvl w:val="0"/>
          <w:numId w:val="8"/>
        </w:numPr>
        <w:suppressAutoHyphens w:val="0"/>
        <w:spacing w:after="0" w:line="240" w:lineRule="auto"/>
        <w:ind w:right="14" w:hanging="425"/>
        <w:rPr>
          <w:rFonts w:ascii="Calibri Light" w:hAnsi="Calibri Light" w:cs="Calibri Light"/>
        </w:rPr>
      </w:pPr>
      <w:r w:rsidRPr="005A1BA3">
        <w:rPr>
          <w:rFonts w:ascii="Calibri Light" w:hAnsi="Calibri Light" w:cs="Calibri Light"/>
        </w:rPr>
        <w:lastRenderedPageBreak/>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podrozdziale Il pkt 1.</w:t>
      </w:r>
    </w:p>
    <w:p w:rsidR="00D558D5" w:rsidRPr="005A1BA3" w:rsidRDefault="00D558D5" w:rsidP="00D558D5">
      <w:pPr>
        <w:suppressAutoHyphens w:val="0"/>
        <w:spacing w:after="0" w:line="240" w:lineRule="auto"/>
        <w:ind w:left="518" w:right="14"/>
        <w:rPr>
          <w:rFonts w:ascii="Calibri Light" w:hAnsi="Calibri Light" w:cs="Calibri Light"/>
        </w:rPr>
      </w:pPr>
    </w:p>
    <w:p w:rsidR="00D558D5" w:rsidRPr="005A1BA3" w:rsidRDefault="00D558D5" w:rsidP="00D558D5">
      <w:pPr>
        <w:suppressAutoHyphens w:val="0"/>
        <w:spacing w:after="0" w:line="240" w:lineRule="auto"/>
        <w:ind w:right="14"/>
        <w:rPr>
          <w:rFonts w:ascii="Calibri Light" w:hAnsi="Calibri Light" w:cs="Calibri Light"/>
        </w:rPr>
      </w:pPr>
    </w:p>
    <w:p w:rsidR="00D558D5" w:rsidRPr="005A1BA3" w:rsidRDefault="00D558D5" w:rsidP="00D558D5">
      <w:pPr>
        <w:spacing w:after="0" w:line="240" w:lineRule="auto"/>
        <w:ind w:left="521" w:hanging="10"/>
        <w:jc w:val="center"/>
        <w:rPr>
          <w:rFonts w:ascii="Calibri Light" w:hAnsi="Calibri Light" w:cs="Calibri Light"/>
          <w:b/>
        </w:rPr>
      </w:pPr>
      <w:r w:rsidRPr="005A1BA3">
        <w:rPr>
          <w:rFonts w:ascii="Calibri Light" w:hAnsi="Calibri Light" w:cs="Calibri Light"/>
          <w:b/>
        </w:rPr>
        <w:t>OŚWIADCZENIA LUB DOKUMENTY POTWIERDZAJĄCE SPEŁNIANIE WARUNKÓW UDZIAŁU W POSTĘPOWANIU ORAZ WYKAZUJĄCE BRAK PODSTAW WYKLUCZENIA Z POSTĘPOWANIA</w:t>
      </w:r>
    </w:p>
    <w:p w:rsidR="00D558D5" w:rsidRPr="005A1BA3" w:rsidRDefault="00D558D5" w:rsidP="00D558D5">
      <w:pPr>
        <w:spacing w:after="0" w:line="240" w:lineRule="auto"/>
        <w:ind w:left="521" w:hanging="10"/>
        <w:rPr>
          <w:rFonts w:ascii="Calibri Light" w:hAnsi="Calibri Light" w:cs="Calibri Light"/>
        </w:rPr>
      </w:pPr>
    </w:p>
    <w:p w:rsidR="00AC5174" w:rsidRPr="004E20B5" w:rsidRDefault="00AC5174" w:rsidP="004E20B5">
      <w:pPr>
        <w:numPr>
          <w:ilvl w:val="0"/>
          <w:numId w:val="26"/>
        </w:numPr>
        <w:tabs>
          <w:tab w:val="num" w:pos="644"/>
        </w:tabs>
        <w:suppressAutoHyphens w:val="0"/>
        <w:spacing w:after="0" w:line="240" w:lineRule="auto"/>
        <w:ind w:left="644"/>
        <w:rPr>
          <w:rFonts w:ascii="Calibri Light" w:eastAsia="Times New Roman" w:hAnsi="Calibri Light" w:cs="Arial"/>
          <w:b/>
          <w:color w:val="auto"/>
          <w:lang w:eastAsia="pl-PL"/>
        </w:rPr>
      </w:pPr>
      <w:r w:rsidRPr="004E20B5">
        <w:rPr>
          <w:rFonts w:ascii="Calibri Light" w:eastAsia="Times New Roman" w:hAnsi="Calibri Light" w:cs="Arial"/>
          <w:b/>
          <w:color w:val="auto"/>
          <w:lang w:eastAsia="pl-PL"/>
        </w:rPr>
        <w:t xml:space="preserve">W celu potwierdzenia </w:t>
      </w:r>
      <w:r w:rsidRPr="004E20B5">
        <w:rPr>
          <w:rFonts w:ascii="Calibri Light" w:eastAsia="Times New Roman" w:hAnsi="Calibri Light" w:cs="Arial"/>
          <w:b/>
          <w:color w:val="auto"/>
          <w:u w:val="single"/>
          <w:lang w:eastAsia="pl-PL"/>
        </w:rPr>
        <w:t>spełnienia warunków udziału</w:t>
      </w:r>
      <w:r w:rsidRPr="004E20B5">
        <w:rPr>
          <w:rFonts w:ascii="Calibri Light" w:eastAsia="Times New Roman" w:hAnsi="Calibri Light" w:cs="Arial"/>
          <w:b/>
          <w:color w:val="auto"/>
          <w:lang w:eastAsia="pl-PL"/>
        </w:rPr>
        <w:t xml:space="preserve"> w postępowaniu oferta musi zawierać następujące dokumenty i oświadczenia:  </w:t>
      </w:r>
    </w:p>
    <w:p w:rsidR="00AC5174" w:rsidRPr="004E20B5" w:rsidRDefault="00AC5174" w:rsidP="004E20B5">
      <w:pPr>
        <w:numPr>
          <w:ilvl w:val="0"/>
          <w:numId w:val="27"/>
        </w:numPr>
        <w:suppressAutoHyphens w:val="0"/>
        <w:spacing w:before="120" w:after="0" w:line="240" w:lineRule="auto"/>
        <w:ind w:left="1003" w:hanging="357"/>
        <w:rPr>
          <w:rFonts w:ascii="Calibri Light" w:eastAsia="Times New Roman" w:hAnsi="Calibri Light" w:cs="Arial"/>
          <w:color w:val="auto"/>
          <w:lang w:eastAsia="pl-PL"/>
        </w:rPr>
      </w:pPr>
      <w:r w:rsidRPr="004E20B5">
        <w:rPr>
          <w:rFonts w:ascii="Calibri Light" w:eastAsia="Times New Roman" w:hAnsi="Calibri Light" w:cs="Arial"/>
          <w:color w:val="auto"/>
          <w:lang w:eastAsia="pl-PL"/>
        </w:rPr>
        <w:t xml:space="preserve">oświadczenie wykonawcy, że spełnia warunki określone w art. 22 ust. 1 wskazanej ustawy – wg załącznika nr 2, </w:t>
      </w:r>
    </w:p>
    <w:p w:rsidR="00AC5174" w:rsidRPr="004E20B5" w:rsidRDefault="00AC5174" w:rsidP="004E20B5">
      <w:pPr>
        <w:numPr>
          <w:ilvl w:val="0"/>
          <w:numId w:val="27"/>
        </w:numPr>
        <w:suppressAutoHyphens w:val="0"/>
        <w:spacing w:after="0" w:line="240" w:lineRule="auto"/>
        <w:rPr>
          <w:rFonts w:ascii="Calibri Light" w:eastAsia="Times New Roman" w:hAnsi="Calibri Light" w:cs="Arial"/>
          <w:color w:val="auto"/>
          <w:lang w:eastAsia="pl-PL"/>
        </w:rPr>
      </w:pPr>
      <w:r w:rsidRPr="004E20B5">
        <w:rPr>
          <w:rFonts w:ascii="Calibri Light" w:eastAsia="Times New Roman" w:hAnsi="Calibri Light" w:cs="Arial"/>
          <w:color w:val="auto"/>
          <w:lang w:eastAsia="pl-PL"/>
        </w:rPr>
        <w:t xml:space="preserve">wpis do rejestru działalności regulowanej prowadzonego przez Wójta Gminy Daszyna </w:t>
      </w:r>
      <w:r w:rsidRPr="004E20B5">
        <w:rPr>
          <w:rFonts w:ascii="Calibri Light" w:eastAsia="Times New Roman" w:hAnsi="Calibri Light" w:cs="Arial"/>
          <w:color w:val="auto"/>
          <w:lang w:eastAsia="pl-PL"/>
        </w:rPr>
        <w:br/>
        <w:t>w zakresie odbierania odpadów komunalnych od właścicieli nieruchomości (zgodnie z art. 9c ustawy o utrzymaniu czystości i porządku w gminach),</w:t>
      </w:r>
    </w:p>
    <w:p w:rsidR="00AC5174" w:rsidRPr="004E20B5" w:rsidRDefault="00AC5174" w:rsidP="004E20B5">
      <w:pPr>
        <w:numPr>
          <w:ilvl w:val="0"/>
          <w:numId w:val="27"/>
        </w:numPr>
        <w:suppressAutoHyphens w:val="0"/>
        <w:spacing w:after="0" w:line="240" w:lineRule="auto"/>
        <w:rPr>
          <w:rFonts w:ascii="Calibri Light" w:eastAsia="Times New Roman" w:hAnsi="Calibri Light" w:cs="Arial"/>
          <w:color w:val="auto"/>
          <w:lang w:eastAsia="pl-PL"/>
        </w:rPr>
      </w:pPr>
      <w:r w:rsidRPr="004E20B5">
        <w:rPr>
          <w:rFonts w:ascii="Calibri Light" w:eastAsia="Times New Roman" w:hAnsi="Calibri Light" w:cs="Arial"/>
          <w:color w:val="auto"/>
          <w:lang w:eastAsia="pl-PL"/>
        </w:rPr>
        <w:t xml:space="preserve">zezwolenie na transport odpadów wydane na podstawie ustawy z dnia 14 grudnia 2012 r. o odpadach </w:t>
      </w:r>
      <w:r w:rsidRPr="004E20B5">
        <w:rPr>
          <w:rFonts w:ascii="Calibri Light" w:eastAsia="Times New Roman" w:hAnsi="Calibri Light" w:cs="Arial"/>
          <w:i/>
          <w:color w:val="auto"/>
          <w:lang w:eastAsia="pl-PL"/>
        </w:rPr>
        <w:t>lub</w:t>
      </w:r>
      <w:r w:rsidRPr="004E20B5">
        <w:rPr>
          <w:rFonts w:ascii="Calibri Light" w:eastAsia="Times New Roman" w:hAnsi="Calibri Light" w:cs="Arial"/>
          <w:color w:val="auto"/>
          <w:lang w:eastAsia="pl-PL"/>
        </w:rPr>
        <w:t xml:space="preserve"> posiada zezwolenie na odzysk i unieszkodliwianie odpadów we wskazanym zakresie i na podstawie rozporządzenia Ministra Gospodarki, Pracy i Polityki Społecznej z dnia 23 grudnia 2003 r. w sprawie rodzajów odpadów, których zbieranie lub transport nie wymagają zezwolenia na prowadzenie działalności (Dz. U. z 2004 r. Nr 16, poz. 154 ze zm.) jest zwolniony z obowiązku uzyskania zezwolenia na transport odpadów, </w:t>
      </w:r>
    </w:p>
    <w:p w:rsidR="00AC5174" w:rsidRPr="004E20B5" w:rsidRDefault="00AC5174" w:rsidP="004E20B5">
      <w:pPr>
        <w:numPr>
          <w:ilvl w:val="0"/>
          <w:numId w:val="27"/>
        </w:numPr>
        <w:suppressAutoHyphens w:val="0"/>
        <w:spacing w:after="0" w:line="240" w:lineRule="auto"/>
        <w:rPr>
          <w:rFonts w:ascii="Calibri Light" w:eastAsia="Times New Roman" w:hAnsi="Calibri Light" w:cs="Arial"/>
          <w:lang w:eastAsia="pl-PL"/>
        </w:rPr>
      </w:pPr>
      <w:r w:rsidRPr="004E20B5">
        <w:rPr>
          <w:rFonts w:ascii="Calibri Light" w:eastAsia="Times New Roman" w:hAnsi="Calibri Light" w:cs="Arial"/>
          <w:lang w:eastAsia="pl-PL"/>
        </w:rPr>
        <w:t xml:space="preserve">wykaz wykonanych usług, a w przypadku świadczeń okresowych lub ciągłych również wykonywanych, </w:t>
      </w:r>
      <w:r w:rsidRPr="004E20B5">
        <w:rPr>
          <w:rFonts w:ascii="Calibri Light" w:eastAsia="Times New Roman" w:hAnsi="Calibri Light" w:cs="Arial"/>
          <w:color w:val="auto"/>
          <w:lang w:eastAsia="pl-PL"/>
        </w:rPr>
        <w:t xml:space="preserve">głównych usług dotyczących odbierania odpadów komunalnych </w:t>
      </w:r>
      <w:r w:rsidRPr="004E20B5">
        <w:rPr>
          <w:rFonts w:ascii="Calibri Light" w:eastAsia="Times New Roman" w:hAnsi="Calibri Light" w:cs="Arial"/>
          <w:color w:val="auto"/>
          <w:lang w:eastAsia="pl-PL"/>
        </w:rPr>
        <w:br/>
        <w:t xml:space="preserve">z nieruchomości na których zamieszkują mieszkańcy, </w:t>
      </w:r>
      <w:r w:rsidRPr="004E20B5">
        <w:rPr>
          <w:rFonts w:ascii="Calibri Light" w:eastAsia="Times New Roman" w:hAnsi="Calibri Light" w:cs="Arial"/>
          <w:b/>
          <w:color w:val="auto"/>
          <w:lang w:eastAsia="pl-PL"/>
        </w:rPr>
        <w:t xml:space="preserve">w tym co najmniej </w:t>
      </w:r>
      <w:r w:rsidRPr="004E20B5">
        <w:rPr>
          <w:rFonts w:ascii="Calibri Light" w:eastAsia="Times New Roman" w:hAnsi="Calibri Light" w:cs="Arial"/>
          <w:b/>
          <w:color w:val="auto"/>
          <w:u w:val="single"/>
          <w:lang w:eastAsia="pl-PL"/>
        </w:rPr>
        <w:t>jedną usługę o masie łącznie</w:t>
      </w:r>
      <w:r w:rsidRPr="004E20B5">
        <w:rPr>
          <w:rFonts w:ascii="Calibri Light" w:eastAsia="Times New Roman" w:hAnsi="Calibri Light" w:cs="Arial"/>
          <w:b/>
          <w:color w:val="auto"/>
          <w:lang w:eastAsia="pl-PL"/>
        </w:rPr>
        <w:t xml:space="preserve"> odebranych odpadów komunalnych powyżej 300,00 Mg w ciągu następujących po sobie 12 miesięcy</w:t>
      </w:r>
      <w:r w:rsidRPr="004E20B5">
        <w:rPr>
          <w:rFonts w:ascii="Calibri Light" w:eastAsia="Times New Roman" w:hAnsi="Calibri Light" w:cs="Arial"/>
          <w:lang w:eastAsia="pl-PL"/>
        </w:rPr>
        <w:t xml:space="preserve">, w okresie </w:t>
      </w:r>
      <w:r w:rsidRPr="004E20B5">
        <w:rPr>
          <w:rFonts w:ascii="Calibri Light" w:eastAsia="Times New Roman" w:hAnsi="Calibri Light" w:cs="Arial"/>
          <w:color w:val="auto"/>
          <w:lang w:eastAsia="pl-PL"/>
        </w:rPr>
        <w:t xml:space="preserve">ostatnich trzech lat przed </w:t>
      </w:r>
      <w:r w:rsidRPr="004E20B5">
        <w:rPr>
          <w:rFonts w:ascii="Calibri Light" w:eastAsia="Times New Roman" w:hAnsi="Calibri Light" w:cs="Arial"/>
          <w:lang w:eastAsia="pl-PL"/>
        </w:rPr>
        <w:t>upływem terminu składania ofert</w:t>
      </w:r>
      <w:r w:rsidRPr="004E20B5">
        <w:rPr>
          <w:rFonts w:ascii="Calibri Light" w:eastAsia="Times New Roman" w:hAnsi="Calibri Light" w:cs="Arial"/>
          <w:color w:val="auto"/>
          <w:lang w:eastAsia="pl-PL"/>
        </w:rPr>
        <w:t xml:space="preserve">, a jeżeli okres prowadzenia działalności jest krótszy </w:t>
      </w:r>
      <w:r w:rsidRPr="004E20B5">
        <w:rPr>
          <w:rFonts w:ascii="Calibri Light" w:eastAsia="Times New Roman" w:hAnsi="Calibri Light" w:cs="Arial"/>
          <w:lang w:eastAsia="pl-PL"/>
        </w:rPr>
        <w:t xml:space="preserve">– w tym okresie, wraz z podaniem ich wartości, przedmiotu, daty wykonania i podmiotów na rzecz których usługi zostały wykonane, oraz załączeniem dowodów, czy zostały wykonane lub są wykonywane należycie - wg załącznika nr 4. </w:t>
      </w:r>
    </w:p>
    <w:p w:rsidR="00AC5174" w:rsidRPr="004E20B5" w:rsidRDefault="00AC5174" w:rsidP="00AC5174">
      <w:pPr>
        <w:suppressAutoHyphens w:val="0"/>
        <w:spacing w:after="0" w:line="240" w:lineRule="auto"/>
        <w:ind w:left="1004"/>
        <w:rPr>
          <w:rFonts w:ascii="Calibri Light" w:eastAsia="Times New Roman" w:hAnsi="Calibri Light" w:cs="Arial"/>
          <w:lang w:eastAsia="pl-PL"/>
        </w:rPr>
      </w:pPr>
      <w:r w:rsidRPr="004E20B5">
        <w:rPr>
          <w:rFonts w:ascii="Calibri Light" w:eastAsia="Times New Roman" w:hAnsi="Calibri Light" w:cs="Arial"/>
          <w:lang w:eastAsia="pl-PL"/>
        </w:rPr>
        <w:t xml:space="preserve">Dowodami są: a) poświadczenie, z tym że w odniesieniu do nadal wykonywanych usług okresowych lub ciągłych poświadczenie powinno być wydane nie wcześniej niż na 3 miesiące przed upływem terminu składania ofert; b) oświadczenie wykonawcy – jeżeli </w:t>
      </w:r>
      <w:r w:rsidRPr="004E20B5">
        <w:rPr>
          <w:rFonts w:ascii="Calibri Light" w:eastAsia="Times New Roman" w:hAnsi="Calibri Light" w:cs="Arial"/>
          <w:lang w:eastAsia="pl-PL"/>
        </w:rPr>
        <w:br/>
        <w:t xml:space="preserve">z uzasadnionych przyczyn o obiektywnym charakterze wykonawca nie jest w stanie uzyskać poświadczenia. </w:t>
      </w:r>
    </w:p>
    <w:p w:rsidR="00AC5174" w:rsidRPr="004E20B5" w:rsidRDefault="00AC5174" w:rsidP="004E20B5">
      <w:pPr>
        <w:numPr>
          <w:ilvl w:val="0"/>
          <w:numId w:val="27"/>
        </w:numPr>
        <w:suppressAutoHyphens w:val="0"/>
        <w:spacing w:after="0" w:line="240" w:lineRule="auto"/>
        <w:rPr>
          <w:rFonts w:ascii="Calibri Light" w:eastAsia="Times New Roman" w:hAnsi="Calibri Light" w:cs="Arial"/>
          <w:color w:val="auto"/>
          <w:lang w:eastAsia="pl-PL"/>
        </w:rPr>
      </w:pPr>
      <w:r w:rsidRPr="004E20B5">
        <w:rPr>
          <w:rFonts w:ascii="Calibri Light" w:eastAsia="Times New Roman" w:hAnsi="Calibri Light" w:cs="Arial"/>
          <w:color w:val="auto"/>
          <w:lang w:eastAsia="pl-PL"/>
        </w:rPr>
        <w:t xml:space="preserve">wykaz narzędzi, wyposażenia zakładu i urządzeń technicznych dostępnych Wykonawcy usług w celu wykonania zamówienia wraz z informacją o podstawie do dysponowania tymi zasobami </w:t>
      </w:r>
      <w:r w:rsidRPr="004E20B5">
        <w:rPr>
          <w:rFonts w:ascii="Calibri Light" w:eastAsia="Times New Roman" w:hAnsi="Calibri Light" w:cs="Arial"/>
          <w:bCs/>
          <w:color w:val="auto"/>
          <w:lang w:eastAsia="pl-PL"/>
        </w:rPr>
        <w:t xml:space="preserve"> </w:t>
      </w:r>
      <w:r w:rsidRPr="004E20B5">
        <w:rPr>
          <w:rFonts w:ascii="Calibri Light" w:eastAsia="Times New Roman" w:hAnsi="Calibri Light" w:cs="Arial"/>
          <w:color w:val="auto"/>
          <w:lang w:eastAsia="pl-PL"/>
        </w:rPr>
        <w:t>– wg załącznika nr 5,</w:t>
      </w:r>
    </w:p>
    <w:p w:rsidR="00AC5174" w:rsidRPr="004E20B5" w:rsidRDefault="00AC5174" w:rsidP="004E20B5">
      <w:pPr>
        <w:numPr>
          <w:ilvl w:val="0"/>
          <w:numId w:val="27"/>
        </w:numPr>
        <w:suppressAutoHyphens w:val="0"/>
        <w:spacing w:after="0" w:line="240" w:lineRule="auto"/>
        <w:rPr>
          <w:rFonts w:ascii="Calibri Light" w:eastAsia="Times New Roman" w:hAnsi="Calibri Light" w:cs="Arial"/>
          <w:color w:val="auto"/>
          <w:lang w:eastAsia="pl-PL"/>
        </w:rPr>
      </w:pPr>
      <w:r w:rsidRPr="004E20B5">
        <w:rPr>
          <w:rFonts w:ascii="Calibri Light" w:eastAsia="Times New Roman" w:hAnsi="Calibri Light" w:cs="Arial"/>
          <w:color w:val="auto"/>
          <w:lang w:eastAsia="pl-PL"/>
        </w:rPr>
        <w:t xml:space="preserve">opłacona polisa, a w przypadku jej braku, inny dokument potwierdzający, że Wykonawca jest ubezpieczony od odpowiedzialności cywilnej w zakresie prowadzonej działalności związanej z przedmiotem zamówienia na kwotę min 200.000,00 zł. </w:t>
      </w:r>
    </w:p>
    <w:p w:rsidR="00AC5174" w:rsidRPr="004E20B5" w:rsidRDefault="00AC5174" w:rsidP="00AC5174">
      <w:pPr>
        <w:suppressAutoHyphens w:val="0"/>
        <w:spacing w:after="0" w:line="240" w:lineRule="auto"/>
        <w:rPr>
          <w:rFonts w:ascii="Calibri Light" w:eastAsia="Times New Roman" w:hAnsi="Calibri Light" w:cs="Arial"/>
          <w:color w:val="auto"/>
          <w:lang w:eastAsia="pl-PL"/>
        </w:rPr>
      </w:pPr>
    </w:p>
    <w:p w:rsidR="00AC5174" w:rsidRPr="004E20B5" w:rsidRDefault="00AC5174" w:rsidP="004E20B5">
      <w:pPr>
        <w:numPr>
          <w:ilvl w:val="0"/>
          <w:numId w:val="28"/>
        </w:numPr>
        <w:suppressAutoHyphens w:val="0"/>
        <w:spacing w:after="0" w:line="240" w:lineRule="auto"/>
        <w:jc w:val="left"/>
        <w:rPr>
          <w:rFonts w:ascii="Calibri Light" w:eastAsia="Times New Roman" w:hAnsi="Calibri Light" w:cs="Arial"/>
          <w:b/>
          <w:color w:val="auto"/>
          <w:lang w:eastAsia="pl-PL"/>
        </w:rPr>
      </w:pPr>
      <w:r w:rsidRPr="004E20B5">
        <w:rPr>
          <w:rFonts w:ascii="Calibri Light" w:eastAsia="Times New Roman" w:hAnsi="Calibri Light" w:cs="Arial"/>
          <w:b/>
          <w:color w:val="auto"/>
          <w:lang w:eastAsia="pl-PL"/>
        </w:rPr>
        <w:t xml:space="preserve">W celu potwierdzenia </w:t>
      </w:r>
      <w:r w:rsidRPr="004E20B5">
        <w:rPr>
          <w:rFonts w:ascii="Calibri Light" w:eastAsia="Times New Roman" w:hAnsi="Calibri Light" w:cs="Arial"/>
          <w:b/>
          <w:color w:val="auto"/>
          <w:u w:val="single"/>
          <w:lang w:eastAsia="pl-PL"/>
        </w:rPr>
        <w:t>braku podstaw do wykluczenia</w:t>
      </w:r>
      <w:r w:rsidRPr="004E20B5">
        <w:rPr>
          <w:rFonts w:ascii="Calibri Light" w:eastAsia="Times New Roman" w:hAnsi="Calibri Light" w:cs="Arial"/>
          <w:b/>
          <w:color w:val="auto"/>
          <w:lang w:eastAsia="pl-PL"/>
        </w:rPr>
        <w:t xml:space="preserve"> z powodu niespełnienia warunków, o których mowa w art. 24 ust.1 ustawy Pzp, Zamawiający wymaga złożenia n/w dokumentów:</w:t>
      </w:r>
    </w:p>
    <w:p w:rsidR="00AC5174" w:rsidRPr="004E20B5" w:rsidRDefault="00AC5174" w:rsidP="004E20B5">
      <w:pPr>
        <w:numPr>
          <w:ilvl w:val="1"/>
          <w:numId w:val="27"/>
        </w:numPr>
        <w:suppressAutoHyphens w:val="0"/>
        <w:spacing w:after="0" w:line="240" w:lineRule="auto"/>
        <w:ind w:left="980" w:hanging="280"/>
        <w:rPr>
          <w:rFonts w:ascii="Calibri Light" w:eastAsia="Times New Roman" w:hAnsi="Calibri Light" w:cs="Arial"/>
          <w:color w:val="auto"/>
          <w:lang w:eastAsia="pl-PL"/>
        </w:rPr>
      </w:pPr>
      <w:r w:rsidRPr="004E20B5">
        <w:rPr>
          <w:rFonts w:ascii="Calibri Light" w:eastAsia="Times New Roman" w:hAnsi="Calibri Light" w:cs="Arial"/>
          <w:color w:val="auto"/>
          <w:lang w:eastAsia="pl-PL"/>
        </w:rPr>
        <w:t xml:space="preserve">oświadczenia o braku podstaw do wykluczenia – wg. załącznika nr 3, </w:t>
      </w:r>
    </w:p>
    <w:p w:rsidR="00AC5174" w:rsidRPr="004E20B5" w:rsidRDefault="00AC5174" w:rsidP="004E20B5">
      <w:pPr>
        <w:numPr>
          <w:ilvl w:val="1"/>
          <w:numId w:val="27"/>
        </w:numPr>
        <w:tabs>
          <w:tab w:val="num" w:pos="720"/>
        </w:tabs>
        <w:suppressAutoHyphens w:val="0"/>
        <w:spacing w:after="0" w:line="240" w:lineRule="auto"/>
        <w:ind w:left="980" w:hanging="280"/>
        <w:rPr>
          <w:rFonts w:ascii="Calibri Light" w:eastAsia="Times New Roman" w:hAnsi="Calibri Light" w:cs="Arial"/>
          <w:color w:val="auto"/>
          <w:lang w:eastAsia="pl-PL"/>
        </w:rPr>
      </w:pPr>
      <w:r w:rsidRPr="004E20B5">
        <w:rPr>
          <w:rFonts w:ascii="Calibri Light" w:eastAsia="Times New Roman" w:hAnsi="Calibri Light" w:cs="Arial"/>
          <w:color w:val="auto"/>
          <w:lang w:eastAsia="pl-PL"/>
        </w:rPr>
        <w:t xml:space="preserve">aktualnego odpisu z właściwego rejestru lub z centralnej ewidencji i informacji </w:t>
      </w:r>
      <w:r w:rsidRPr="004E20B5">
        <w:rPr>
          <w:rFonts w:ascii="Calibri Light" w:eastAsia="Times New Roman" w:hAnsi="Calibri Light" w:cs="Arial"/>
          <w:color w:val="auto"/>
          <w:lang w:eastAsia="pl-PL"/>
        </w:rPr>
        <w:br/>
        <w:t xml:space="preserve">o działalności gospodarczej, jeżeli odrębne przepisy wymagają wpisu do rejestru lub ewidencji, w celu wykazania braku podstaw do wykluczenia w oparciu o art. 24 ust. 1 pkt. 2 ustawy, wystawionego nie wcześniej niż 6 miesięcy przed upływem terminu składania ofert,  </w:t>
      </w:r>
    </w:p>
    <w:p w:rsidR="00AC5174" w:rsidRPr="004E20B5" w:rsidRDefault="00AC5174" w:rsidP="004E20B5">
      <w:pPr>
        <w:numPr>
          <w:ilvl w:val="1"/>
          <w:numId w:val="27"/>
        </w:numPr>
        <w:tabs>
          <w:tab w:val="num" w:pos="720"/>
        </w:tabs>
        <w:suppressAutoHyphens w:val="0"/>
        <w:spacing w:after="0" w:line="240" w:lineRule="auto"/>
        <w:ind w:left="980" w:hanging="280"/>
        <w:rPr>
          <w:rFonts w:ascii="Calibri Light" w:eastAsia="Times New Roman" w:hAnsi="Calibri Light" w:cs="Arial"/>
          <w:color w:val="auto"/>
          <w:lang w:eastAsia="pl-PL"/>
        </w:rPr>
      </w:pPr>
      <w:r w:rsidRPr="004E20B5">
        <w:rPr>
          <w:rFonts w:ascii="Calibri Light" w:eastAsia="Times New Roman" w:hAnsi="Calibri Light" w:cs="Arial"/>
          <w:color w:val="auto"/>
          <w:lang w:eastAsia="pl-PL"/>
        </w:rPr>
        <w:t xml:space="preserve">aktualnego zaświadczenia właściwego naczelnika urzędu skarbowego potwierdzającego, że Wykonawca nie zalega z opłacaniem podatków, lub zaświadczenie, że uzyskał przewidziane prawem zwolnienie, odroczenie lub rozłożenie na raty zaległych płatności lub wstrzymanie </w:t>
      </w:r>
      <w:r w:rsidRPr="004E20B5">
        <w:rPr>
          <w:rFonts w:ascii="Calibri Light" w:eastAsia="Times New Roman" w:hAnsi="Calibri Light" w:cs="Arial"/>
          <w:color w:val="auto"/>
          <w:lang w:eastAsia="pl-PL"/>
        </w:rPr>
        <w:lastRenderedPageBreak/>
        <w:t xml:space="preserve">w całości wykonania decyzji właściwego organu - wystawionego nie wcześniej niż 3 miesiące przed upływem terminu składania ofert, </w:t>
      </w:r>
    </w:p>
    <w:p w:rsidR="00AC5174" w:rsidRPr="004E20B5" w:rsidRDefault="00AC5174" w:rsidP="004E20B5">
      <w:pPr>
        <w:numPr>
          <w:ilvl w:val="1"/>
          <w:numId w:val="27"/>
        </w:numPr>
        <w:tabs>
          <w:tab w:val="num" w:pos="720"/>
        </w:tabs>
        <w:suppressAutoHyphens w:val="0"/>
        <w:spacing w:after="0" w:line="240" w:lineRule="auto"/>
        <w:ind w:left="980" w:hanging="280"/>
        <w:rPr>
          <w:rFonts w:ascii="Calibri Light" w:eastAsia="Times New Roman" w:hAnsi="Calibri Light" w:cs="Arial"/>
          <w:lang w:eastAsia="pl-PL"/>
        </w:rPr>
      </w:pPr>
      <w:r w:rsidRPr="004E20B5">
        <w:rPr>
          <w:rFonts w:ascii="Calibri Light" w:eastAsia="Times New Roman" w:hAnsi="Calibri Light" w:cs="Arial"/>
          <w:color w:val="auto"/>
          <w:lang w:eastAsia="pl-PL"/>
        </w:rPr>
        <w:t>aktualnego zaświadczenia właściwego oddziału Zakładu Ubezpieczeń Społecznych lub Kasy Rolniczego Ubezpieczenia Społecznego potwierdzającego, że Wykonawca nie zalega z opłaceniem składek na ubezpieczenia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AC5174" w:rsidRDefault="00AC5174" w:rsidP="00AC5174">
      <w:pPr>
        <w:suppressAutoHyphens w:val="0"/>
        <w:spacing w:after="0" w:line="240" w:lineRule="auto"/>
        <w:ind w:left="360" w:right="14"/>
        <w:rPr>
          <w:rFonts w:ascii="Calibri Light" w:hAnsi="Calibri Light" w:cs="Calibri Light"/>
        </w:rPr>
      </w:pPr>
    </w:p>
    <w:p w:rsidR="00D558D5" w:rsidRPr="005A1BA3" w:rsidRDefault="00D558D5" w:rsidP="004E20B5">
      <w:pPr>
        <w:numPr>
          <w:ilvl w:val="0"/>
          <w:numId w:val="26"/>
        </w:numPr>
        <w:suppressAutoHyphens w:val="0"/>
        <w:spacing w:after="0" w:line="240" w:lineRule="auto"/>
        <w:ind w:right="14"/>
        <w:rPr>
          <w:rFonts w:ascii="Calibri Light" w:hAnsi="Calibri Light" w:cs="Calibri Light"/>
        </w:rPr>
      </w:pPr>
      <w:r w:rsidRPr="005A1BA3">
        <w:rPr>
          <w:rFonts w:ascii="Calibri Light" w:hAnsi="Calibri Light" w:cs="Calibri Light"/>
        </w:rPr>
        <w:t>Wykonawca, który w celu potwierdzenia spełniania warunków udziału w postępowaniu polega na zdolnościach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w:t>
      </w:r>
    </w:p>
    <w:p w:rsidR="00D558D5" w:rsidRPr="005A1BA3" w:rsidRDefault="00D558D5" w:rsidP="004E20B5">
      <w:pPr>
        <w:numPr>
          <w:ilvl w:val="0"/>
          <w:numId w:val="26"/>
        </w:numPr>
        <w:suppressAutoHyphens w:val="0"/>
        <w:spacing w:after="0" w:line="240" w:lineRule="auto"/>
        <w:ind w:right="14"/>
        <w:rPr>
          <w:rFonts w:ascii="Calibri Light" w:hAnsi="Calibri Light" w:cs="Calibri Light"/>
        </w:rPr>
      </w:pPr>
      <w:r w:rsidRPr="005A1BA3">
        <w:rPr>
          <w:rFonts w:ascii="Calibri Light" w:hAnsi="Calibri Light" w:cs="Calibri Light"/>
        </w:rPr>
        <w:t xml:space="preserve">W terminie 3 dni od dnia zamieszczenia na stronie internetowej informacji, o której mowa w art. 86 ust. 5 ustawy Pzp, Wykonawca przekazuje Zamawiającemu oświadczenie o przynależności lub braku przynależności do tej samej grupy kapitałowej, o której mowa w art. 24 ust. 1 pkt 23) ustawy Pzp, wg. </w:t>
      </w:r>
    </w:p>
    <w:p w:rsidR="00D558D5" w:rsidRPr="005A1BA3" w:rsidRDefault="00D558D5" w:rsidP="00017612">
      <w:pPr>
        <w:suppressAutoHyphens w:val="0"/>
        <w:spacing w:after="0" w:line="240" w:lineRule="auto"/>
        <w:ind w:left="426" w:right="14"/>
        <w:rPr>
          <w:rFonts w:ascii="Calibri Light" w:hAnsi="Calibri Light" w:cs="Calibri Light"/>
        </w:rPr>
      </w:pPr>
      <w:r w:rsidRPr="005A1BA3">
        <w:rPr>
          <w:rFonts w:ascii="Calibri Light" w:hAnsi="Calibri Light" w:cs="Calibri Light"/>
        </w:rPr>
        <w:t>wzoru stanowiącego załącznik nr 4 do SIWZ. Wraz ze złożeniem oświadczenia, Wykonawca może przedstawić dowody, że powiązania z innym Wykonawcą nie prowadzą do zakłócenia konkurencji w postępowaniu o udzielenie zamówienia.</w:t>
      </w:r>
    </w:p>
    <w:p w:rsidR="00D558D5" w:rsidRPr="005A1BA3" w:rsidRDefault="00D558D5" w:rsidP="004E20B5">
      <w:pPr>
        <w:numPr>
          <w:ilvl w:val="0"/>
          <w:numId w:val="26"/>
        </w:numPr>
        <w:suppressAutoHyphens w:val="0"/>
        <w:spacing w:after="0" w:line="240" w:lineRule="auto"/>
        <w:ind w:right="14"/>
        <w:rPr>
          <w:rFonts w:ascii="Calibri Light" w:hAnsi="Calibri Light" w:cs="Calibri Light"/>
        </w:rPr>
      </w:pPr>
      <w:r w:rsidRPr="005A1BA3">
        <w:rPr>
          <w:rFonts w:ascii="Calibri Light" w:hAnsi="Calibri Light" w:cs="Calibri Light"/>
        </w:rPr>
        <w:t>Zamawiający przed udzieleniem zamówienia, wezwie Wykonawcę, którego oferta zostanie oceniona najwyżej, do złożenia w wyznaczonym, nie krótszym niż 5 dni, terminie aktualnych na dzień złożenia oświadczeń lub dokumentów, potwierdzających okoliczności, o których mowa w art. 25 ust. 1 ustawy Pzp.</w:t>
      </w:r>
    </w:p>
    <w:p w:rsidR="00D558D5" w:rsidRPr="005A1BA3" w:rsidRDefault="00D558D5" w:rsidP="004E20B5">
      <w:pPr>
        <w:numPr>
          <w:ilvl w:val="0"/>
          <w:numId w:val="26"/>
        </w:numPr>
        <w:suppressAutoHyphens w:val="0"/>
        <w:spacing w:after="0" w:line="240" w:lineRule="auto"/>
        <w:ind w:right="14"/>
        <w:rPr>
          <w:rFonts w:ascii="Calibri Light" w:hAnsi="Calibri Light" w:cs="Calibri Light"/>
        </w:rPr>
      </w:pPr>
      <w:r w:rsidRPr="005A1BA3">
        <w:rPr>
          <w:rFonts w:ascii="Calibri Light" w:hAnsi="Calibri Light" w:cs="Calibri Light"/>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D558D5" w:rsidRPr="005A1BA3" w:rsidRDefault="00D558D5" w:rsidP="004E20B5">
      <w:pPr>
        <w:numPr>
          <w:ilvl w:val="0"/>
          <w:numId w:val="26"/>
        </w:numPr>
        <w:suppressAutoHyphens w:val="0"/>
        <w:spacing w:after="0" w:line="240" w:lineRule="auto"/>
        <w:ind w:right="14"/>
        <w:rPr>
          <w:rFonts w:ascii="Calibri Light" w:hAnsi="Calibri Light" w:cs="Calibri Light"/>
        </w:rPr>
      </w:pPr>
      <w:r w:rsidRPr="005A1BA3">
        <w:rPr>
          <w:rFonts w:ascii="Calibri Light" w:hAnsi="Calibri Light" w:cs="Calibri Light"/>
        </w:rPr>
        <w:t>Zamawiający, zgodnie z art. 24aa ustawy Pzp, w pierwszej kolejności dokona oceny ofert, a następnie zbada czy Wykonawca, którego oferta została oceniona jako najkorzystniejsza, nie podlega wykluczeniu oraz spełnia warunki udziału w postępowaniu.</w:t>
      </w:r>
    </w:p>
    <w:p w:rsidR="00D558D5" w:rsidRPr="005A1BA3" w:rsidRDefault="00D558D5" w:rsidP="00017612">
      <w:pPr>
        <w:numPr>
          <w:ilvl w:val="0"/>
          <w:numId w:val="20"/>
        </w:numPr>
        <w:suppressAutoHyphens w:val="0"/>
        <w:spacing w:after="0" w:line="240" w:lineRule="auto"/>
        <w:ind w:left="426" w:right="14" w:hanging="426"/>
        <w:rPr>
          <w:rFonts w:ascii="Calibri Light" w:hAnsi="Calibri Light" w:cs="Calibri Light"/>
        </w:rPr>
      </w:pPr>
      <w:r w:rsidRPr="005A1BA3">
        <w:rPr>
          <w:rFonts w:ascii="Calibri Light" w:hAnsi="Calibri Light" w:cs="Calibri Light"/>
        </w:rPr>
        <w:t>Jeżeli Wykonawca ma siedzibę lub miejsce zamieszkania poza terytorium Rzeczypospolitej Polskiej, zamiast dokumentów, o których mowa w ust. 7 pkt 1), składa dokument lub dokumenty wystawione w kraju, w którym Wykonawca ma siedzibę lub miejsce zamieszkania, potwierdzające odpowiednio, że nie otwarto jego likwidacji ani nie ogłoszono upadłości.</w:t>
      </w:r>
    </w:p>
    <w:p w:rsidR="00D558D5" w:rsidRPr="005A1BA3" w:rsidRDefault="00D558D5" w:rsidP="00017612">
      <w:pPr>
        <w:numPr>
          <w:ilvl w:val="0"/>
          <w:numId w:val="20"/>
        </w:numPr>
        <w:suppressAutoHyphens w:val="0"/>
        <w:spacing w:after="0" w:line="240" w:lineRule="auto"/>
        <w:ind w:left="426" w:right="14" w:hanging="426"/>
        <w:rPr>
          <w:rFonts w:ascii="Calibri Light" w:hAnsi="Calibri Light" w:cs="Calibri Light"/>
        </w:rPr>
      </w:pPr>
      <w:r w:rsidRPr="005A1BA3">
        <w:rPr>
          <w:rFonts w:ascii="Calibri Light" w:hAnsi="Calibri Light" w:cs="Calibri Light"/>
        </w:rPr>
        <w:t>Dokument, o którym mowa w ust. 8 powinien być wystawiony nie wcześniej niż 6 miesięcy przed upływem terminu składania ofert.</w:t>
      </w:r>
    </w:p>
    <w:p w:rsidR="00D558D5" w:rsidRPr="005A1BA3" w:rsidRDefault="00D558D5" w:rsidP="00017612">
      <w:pPr>
        <w:numPr>
          <w:ilvl w:val="0"/>
          <w:numId w:val="20"/>
        </w:numPr>
        <w:suppressAutoHyphens w:val="0"/>
        <w:spacing w:after="0" w:line="240" w:lineRule="auto"/>
        <w:ind w:left="426" w:right="14" w:hanging="426"/>
        <w:rPr>
          <w:rFonts w:ascii="Calibri Light" w:hAnsi="Calibri Light" w:cs="Calibri Light"/>
        </w:rPr>
      </w:pPr>
      <w:r w:rsidRPr="005A1BA3">
        <w:rPr>
          <w:rFonts w:ascii="Calibri Light" w:hAnsi="Calibri Light" w:cs="Calibri Light"/>
        </w:rPr>
        <w:t>Jeżeli w kraju, w którym Wykonawca ma siedzibę lub miejsce zamieszkania lub miejsce zamieszkania ma osoba, której dokument dotyczy, nie wydaje się dokumentów, o których mowa w ust.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ust. 9 stosuje się.</w:t>
      </w:r>
    </w:p>
    <w:p w:rsidR="00D558D5" w:rsidRPr="005A1BA3" w:rsidRDefault="00D558D5" w:rsidP="00017612">
      <w:pPr>
        <w:numPr>
          <w:ilvl w:val="0"/>
          <w:numId w:val="20"/>
        </w:numPr>
        <w:suppressAutoHyphens w:val="0"/>
        <w:spacing w:after="0" w:line="240" w:lineRule="auto"/>
        <w:ind w:left="426" w:right="14" w:hanging="426"/>
        <w:rPr>
          <w:rFonts w:ascii="Calibri Light" w:hAnsi="Calibri Light" w:cs="Calibri Light"/>
        </w:rPr>
      </w:pPr>
      <w:r w:rsidRPr="005A1BA3">
        <w:rPr>
          <w:rFonts w:ascii="Calibri Light" w:hAnsi="Calibri Light" w:cs="Calibri Light"/>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D558D5" w:rsidRPr="005A1BA3" w:rsidRDefault="00D558D5" w:rsidP="00017612">
      <w:pPr>
        <w:numPr>
          <w:ilvl w:val="0"/>
          <w:numId w:val="20"/>
        </w:numPr>
        <w:suppressAutoHyphens w:val="0"/>
        <w:spacing w:after="0" w:line="240" w:lineRule="auto"/>
        <w:ind w:left="426" w:right="14" w:hanging="426"/>
        <w:rPr>
          <w:rFonts w:ascii="Calibri Light" w:hAnsi="Calibri Light" w:cs="Calibri Light"/>
        </w:rPr>
      </w:pPr>
      <w:r w:rsidRPr="005A1BA3">
        <w:rPr>
          <w:rFonts w:ascii="Calibri Light" w:hAnsi="Calibri Light" w:cs="Calibri Light"/>
        </w:rPr>
        <w:t>Zamawiający oceni, czy udostępniane Wykonawcy przez inne podmioty zdolności zawodowe, pozwalają na wykazanie przez Wykonawcę spełniania warunków udziału w postępowaniu oraz zbada, czy nie zachodzą wobec tego podmiotu podstawy wykluczenia, o których mowa w art. 24 ust. 1 oraz w art. 24 ust. 5 pkt 1 ustawy Pzp.</w:t>
      </w:r>
    </w:p>
    <w:p w:rsidR="00D558D5" w:rsidRPr="005A1BA3" w:rsidRDefault="00D558D5" w:rsidP="00017612">
      <w:pPr>
        <w:numPr>
          <w:ilvl w:val="0"/>
          <w:numId w:val="20"/>
        </w:numPr>
        <w:suppressAutoHyphens w:val="0"/>
        <w:spacing w:after="0" w:line="240" w:lineRule="auto"/>
        <w:ind w:right="14" w:hanging="426"/>
        <w:rPr>
          <w:rFonts w:ascii="Calibri Light" w:hAnsi="Calibri Light" w:cs="Calibri Light"/>
        </w:rPr>
      </w:pPr>
      <w:r w:rsidRPr="005A1BA3">
        <w:rPr>
          <w:rFonts w:ascii="Calibri Light" w:hAnsi="Calibri Light" w:cs="Calibri Light"/>
        </w:rPr>
        <w:lastRenderedPageBreak/>
        <w:t>Jeżeli zdolności zawodowe,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D558D5" w:rsidRPr="005A1BA3" w:rsidRDefault="00D558D5" w:rsidP="004E20B5">
      <w:pPr>
        <w:numPr>
          <w:ilvl w:val="1"/>
          <w:numId w:val="11"/>
        </w:numPr>
        <w:suppressAutoHyphens w:val="0"/>
        <w:spacing w:after="0" w:line="240" w:lineRule="auto"/>
        <w:ind w:right="14" w:hanging="353"/>
        <w:jc w:val="left"/>
        <w:rPr>
          <w:rFonts w:ascii="Calibri Light" w:hAnsi="Calibri Light" w:cs="Calibri Light"/>
        </w:rPr>
      </w:pPr>
      <w:r w:rsidRPr="005A1BA3">
        <w:rPr>
          <w:rFonts w:ascii="Calibri Light" w:hAnsi="Calibri Light" w:cs="Calibri Light"/>
        </w:rPr>
        <w:t>zastąpił ten podmiot innym podmiotem lub podmiotami lub</w:t>
      </w:r>
    </w:p>
    <w:p w:rsidR="00D558D5" w:rsidRPr="005A1BA3" w:rsidRDefault="00D558D5" w:rsidP="004E20B5">
      <w:pPr>
        <w:numPr>
          <w:ilvl w:val="1"/>
          <w:numId w:val="11"/>
        </w:numPr>
        <w:suppressAutoHyphens w:val="0"/>
        <w:spacing w:after="0" w:line="240" w:lineRule="auto"/>
        <w:ind w:right="14" w:hanging="353"/>
        <w:jc w:val="left"/>
        <w:rPr>
          <w:rFonts w:ascii="Calibri Light" w:hAnsi="Calibri Light" w:cs="Calibri Light"/>
        </w:rPr>
      </w:pPr>
      <w:r w:rsidRPr="005A1BA3">
        <w:rPr>
          <w:rFonts w:ascii="Calibri Light" w:hAnsi="Calibri Light" w:cs="Calibri Light"/>
        </w:rPr>
        <w:t xml:space="preserve"> zobowiązał się do osobistego wykonania odpowiedniej części zamówienia, jeżeli wykaże zdolności zawodowe, o których mowa w podrozdziale I ust. 1 pkt 2, w odpowiednim zakresie.</w:t>
      </w:r>
    </w:p>
    <w:p w:rsidR="00D558D5" w:rsidRPr="005A1BA3" w:rsidRDefault="00D558D5" w:rsidP="00017612">
      <w:pPr>
        <w:numPr>
          <w:ilvl w:val="0"/>
          <w:numId w:val="20"/>
        </w:numPr>
        <w:suppressAutoHyphens w:val="0"/>
        <w:spacing w:after="0" w:line="240" w:lineRule="auto"/>
        <w:ind w:left="567" w:right="14" w:hanging="426"/>
        <w:rPr>
          <w:rFonts w:ascii="Calibri Light" w:hAnsi="Calibri Light" w:cs="Calibri Light"/>
        </w:rPr>
      </w:pPr>
      <w:r w:rsidRPr="005A1BA3">
        <w:rPr>
          <w:rFonts w:ascii="Calibri Light" w:hAnsi="Calibri Light" w:cs="Calibri Light"/>
        </w:rPr>
        <w:t>W celu oceny, czy Wykonawca polegając na zdolnościach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D558D5" w:rsidRPr="005A1BA3" w:rsidRDefault="00D558D5" w:rsidP="00647471">
      <w:pPr>
        <w:numPr>
          <w:ilvl w:val="1"/>
          <w:numId w:val="2"/>
        </w:numPr>
        <w:suppressAutoHyphens w:val="0"/>
        <w:spacing w:after="0" w:line="240" w:lineRule="auto"/>
        <w:ind w:right="14" w:hanging="353"/>
        <w:rPr>
          <w:rFonts w:ascii="Calibri Light" w:hAnsi="Calibri Light" w:cs="Calibri Light"/>
        </w:rPr>
      </w:pPr>
      <w:r w:rsidRPr="005A1BA3">
        <w:rPr>
          <w:rFonts w:ascii="Calibri Light" w:hAnsi="Calibri Light" w:cs="Calibri Light"/>
        </w:rPr>
        <w:t>zakres dostępnych Wykonawcy zasobów innego podmiotu;</w:t>
      </w:r>
    </w:p>
    <w:p w:rsidR="00D558D5" w:rsidRPr="005A1BA3" w:rsidRDefault="00D558D5" w:rsidP="00647471">
      <w:pPr>
        <w:numPr>
          <w:ilvl w:val="1"/>
          <w:numId w:val="2"/>
        </w:numPr>
        <w:suppressAutoHyphens w:val="0"/>
        <w:spacing w:after="0" w:line="240" w:lineRule="auto"/>
        <w:ind w:right="14" w:hanging="353"/>
        <w:rPr>
          <w:rFonts w:ascii="Calibri Light" w:hAnsi="Calibri Light" w:cs="Calibri Light"/>
        </w:rPr>
      </w:pPr>
      <w:r w:rsidRPr="005A1BA3">
        <w:rPr>
          <w:rFonts w:ascii="Calibri Light" w:hAnsi="Calibri Light" w:cs="Calibri Light"/>
        </w:rPr>
        <w:t>sposób wykorzystania zasobów innego podmiotu, przez Wykonawcę, przy wykonywaniu zamówienia publicznego;</w:t>
      </w:r>
    </w:p>
    <w:p w:rsidR="00D558D5" w:rsidRPr="005A1BA3" w:rsidRDefault="00D558D5" w:rsidP="00647471">
      <w:pPr>
        <w:numPr>
          <w:ilvl w:val="1"/>
          <w:numId w:val="2"/>
        </w:numPr>
        <w:suppressAutoHyphens w:val="0"/>
        <w:spacing w:after="0" w:line="240" w:lineRule="auto"/>
        <w:ind w:right="14" w:hanging="353"/>
        <w:rPr>
          <w:rFonts w:ascii="Calibri Light" w:hAnsi="Calibri Light" w:cs="Calibri Light"/>
        </w:rPr>
      </w:pPr>
      <w:r w:rsidRPr="005A1BA3">
        <w:rPr>
          <w:rFonts w:ascii="Calibri Light" w:hAnsi="Calibri Light" w:cs="Calibri Light"/>
        </w:rPr>
        <w:t>zakres i okres udziału innego podmiotu przy wykonywaniu zamówienia publicznego;</w:t>
      </w:r>
    </w:p>
    <w:p w:rsidR="00D558D5" w:rsidRPr="005A1BA3" w:rsidRDefault="00D558D5" w:rsidP="00647471">
      <w:pPr>
        <w:numPr>
          <w:ilvl w:val="1"/>
          <w:numId w:val="2"/>
        </w:numPr>
        <w:suppressAutoHyphens w:val="0"/>
        <w:spacing w:after="0" w:line="240" w:lineRule="auto"/>
        <w:ind w:right="14" w:hanging="353"/>
        <w:rPr>
          <w:rFonts w:ascii="Calibri Light" w:hAnsi="Calibri Light" w:cs="Calibri Light"/>
        </w:rPr>
      </w:pPr>
      <w:r w:rsidRPr="005A1BA3">
        <w:rPr>
          <w:rFonts w:ascii="Calibri Light" w:hAnsi="Calibri Light" w:cs="Calibri Light"/>
        </w:rPr>
        <w:t>czy podmiot, na zdolnościach którego Wykonawca polega w odniesieniu do warunków udziału w postępowaniu dotyczących wyksztalcenia, kwalifikacji zawodowych lub doświadczenia, zrealizuje roboty budowlane, których wskazane zdolności dotyczą.</w:t>
      </w:r>
    </w:p>
    <w:p w:rsidR="00D558D5" w:rsidRPr="005A1BA3" w:rsidRDefault="00D558D5" w:rsidP="00017612">
      <w:pPr>
        <w:numPr>
          <w:ilvl w:val="0"/>
          <w:numId w:val="20"/>
        </w:numPr>
        <w:suppressAutoHyphens w:val="0"/>
        <w:spacing w:after="0" w:line="240" w:lineRule="auto"/>
        <w:ind w:left="567" w:right="14" w:hanging="426"/>
        <w:rPr>
          <w:rFonts w:ascii="Calibri Light" w:hAnsi="Calibri Light" w:cs="Calibri Light"/>
        </w:rPr>
      </w:pPr>
      <w:r w:rsidRPr="005A1BA3">
        <w:rPr>
          <w:rFonts w:ascii="Calibri Light" w:hAnsi="Calibri Light" w:cs="Calibri Light"/>
        </w:rPr>
        <w:t>Zamawiający żąda od Wykonawcy, który polega na zdolnościach innych podmiotów na zasadach określonych w art. 22a ustawy Pzp, przedstawienia w odniesieniu do tych podmiotów dokumentu wymienionego w ust. 7 pkt 1.</w:t>
      </w:r>
    </w:p>
    <w:p w:rsidR="00D558D5" w:rsidRPr="005A1BA3" w:rsidRDefault="00D558D5" w:rsidP="00017612">
      <w:pPr>
        <w:numPr>
          <w:ilvl w:val="0"/>
          <w:numId w:val="20"/>
        </w:numPr>
        <w:suppressAutoHyphens w:val="0"/>
        <w:spacing w:after="0" w:line="240" w:lineRule="auto"/>
        <w:ind w:left="567" w:right="14" w:hanging="426"/>
        <w:rPr>
          <w:rFonts w:ascii="Calibri Light" w:hAnsi="Calibri Light" w:cs="Calibri Light"/>
        </w:rPr>
      </w:pPr>
      <w:r w:rsidRPr="005A1BA3">
        <w:rPr>
          <w:rFonts w:ascii="Calibri Light" w:hAnsi="Calibri Light" w:cs="Calibri Light"/>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ust. 1.</w:t>
      </w:r>
    </w:p>
    <w:p w:rsidR="00D558D5" w:rsidRPr="005A1BA3" w:rsidRDefault="00D558D5" w:rsidP="00017612">
      <w:pPr>
        <w:numPr>
          <w:ilvl w:val="0"/>
          <w:numId w:val="20"/>
        </w:numPr>
        <w:suppressAutoHyphens w:val="0"/>
        <w:spacing w:after="0" w:line="240" w:lineRule="auto"/>
        <w:ind w:left="567" w:right="14" w:hanging="426"/>
        <w:rPr>
          <w:rFonts w:ascii="Calibri Light" w:hAnsi="Calibri Light" w:cs="Calibri Light"/>
        </w:rPr>
      </w:pPr>
      <w:r w:rsidRPr="005A1BA3">
        <w:rPr>
          <w:rFonts w:ascii="Calibri Light" w:hAnsi="Calibri Light" w:cs="Calibri Light"/>
        </w:rPr>
        <w:t>Wykonawca, który zamierza powierzyć wykonanie części zamówienia podwykonawcom, zobowiązany jest wypełnić pkt 11 Formularza „Oferta”, oraz wskazać części zamówienia, których wykonanie zamierza powierzyć podwykonawcom oraz podać firmy podwykonawców.</w:t>
      </w:r>
    </w:p>
    <w:p w:rsidR="00D558D5" w:rsidRPr="005A1BA3" w:rsidRDefault="00D558D5" w:rsidP="00017612">
      <w:pPr>
        <w:numPr>
          <w:ilvl w:val="0"/>
          <w:numId w:val="20"/>
        </w:numPr>
        <w:suppressAutoHyphens w:val="0"/>
        <w:spacing w:after="0" w:line="240" w:lineRule="auto"/>
        <w:ind w:left="567" w:right="14" w:hanging="426"/>
        <w:rPr>
          <w:rFonts w:ascii="Calibri Light" w:hAnsi="Calibri Light" w:cs="Calibri Light"/>
        </w:rPr>
      </w:pPr>
      <w:r w:rsidRPr="005A1BA3">
        <w:rPr>
          <w:rFonts w:ascii="Calibri Light" w:hAnsi="Calibri Light" w:cs="Calibri Light"/>
        </w:rPr>
        <w:t>Wykonawca, który zamierza powierzyć wykonanie części zamówienia podwykonawcom, w celu wykazania braku istnienia wobec nich podstaw wykluczenia z udziału w postępowaniu zamieszcza informacje o podwykonawcach w oświadczeniu, o którym mowa w ust. 1.</w:t>
      </w:r>
    </w:p>
    <w:p w:rsidR="00D558D5" w:rsidRPr="005A1BA3" w:rsidRDefault="00D558D5" w:rsidP="00017612">
      <w:pPr>
        <w:numPr>
          <w:ilvl w:val="0"/>
          <w:numId w:val="20"/>
        </w:numPr>
        <w:suppressAutoHyphens w:val="0"/>
        <w:spacing w:after="0" w:line="240" w:lineRule="auto"/>
        <w:ind w:left="567" w:right="14" w:hanging="426"/>
        <w:rPr>
          <w:rFonts w:ascii="Calibri Light" w:hAnsi="Calibri Light" w:cs="Calibri Light"/>
        </w:rPr>
      </w:pPr>
      <w:r w:rsidRPr="005A1BA3">
        <w:rPr>
          <w:rFonts w:ascii="Calibri Light" w:hAnsi="Calibri Light" w:cs="Calibri Light"/>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D558D5" w:rsidRPr="005A1BA3" w:rsidRDefault="00D558D5" w:rsidP="00017612">
      <w:pPr>
        <w:numPr>
          <w:ilvl w:val="0"/>
          <w:numId w:val="20"/>
        </w:numPr>
        <w:suppressAutoHyphens w:val="0"/>
        <w:spacing w:after="0" w:line="240" w:lineRule="auto"/>
        <w:ind w:left="567" w:right="14" w:hanging="426"/>
        <w:rPr>
          <w:rFonts w:ascii="Calibri Light" w:hAnsi="Calibri Light" w:cs="Calibri Light"/>
        </w:rPr>
      </w:pPr>
      <w:r w:rsidRPr="005A1BA3">
        <w:rPr>
          <w:rFonts w:ascii="Calibri Light" w:hAnsi="Calibri Light" w:cs="Calibri Light"/>
        </w:rPr>
        <w:t>W przypadku Wykonawców wspólnie ubiegających się o udzielenie zamówienia, żaden z nich nie może podlegać wykluczeniu z powodu niespełniania warunków, o których mowa w art. 24 ust. 1 pkt 12-23 i ust. 5 pkt 1 ustawy Pzp, natomiast spełnianie warunków udziału w postępowaniu o których mowa w podrozdziale I pkt I ppkt 2 lit a musi spełnić co najmniej jeden z Wykonawców, natomiast spełnianie warunków udziału w określonych w podrozdziale I pkt 1 ppkt 2 lit. b Wykonawcy mogą spełniać łącznie.</w:t>
      </w:r>
    </w:p>
    <w:p w:rsidR="00D558D5" w:rsidRPr="005A1BA3" w:rsidRDefault="00D558D5" w:rsidP="00017612">
      <w:pPr>
        <w:numPr>
          <w:ilvl w:val="0"/>
          <w:numId w:val="20"/>
        </w:numPr>
        <w:suppressAutoHyphens w:val="0"/>
        <w:spacing w:after="0" w:line="240" w:lineRule="auto"/>
        <w:ind w:left="567" w:right="14" w:hanging="426"/>
        <w:rPr>
          <w:rFonts w:ascii="Calibri Light" w:hAnsi="Calibri Light" w:cs="Calibri Light"/>
        </w:rPr>
      </w:pPr>
      <w:r w:rsidRPr="005A1BA3">
        <w:rPr>
          <w:rFonts w:ascii="Calibri Light" w:hAnsi="Calibri Light" w:cs="Calibri Light"/>
        </w:rPr>
        <w:t>W przypadku wspólnego ubiegania się o zamówienie przez Wykonawców, oświadczenie, o którym mowa w ust. 1,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D558D5" w:rsidRPr="005A1BA3" w:rsidRDefault="00D558D5" w:rsidP="00017612">
      <w:pPr>
        <w:numPr>
          <w:ilvl w:val="0"/>
          <w:numId w:val="20"/>
        </w:numPr>
        <w:suppressAutoHyphens w:val="0"/>
        <w:spacing w:after="0" w:line="240" w:lineRule="auto"/>
        <w:ind w:left="567" w:right="14" w:hanging="426"/>
        <w:rPr>
          <w:rFonts w:ascii="Calibri Light" w:hAnsi="Calibri Light" w:cs="Calibri Light"/>
        </w:rPr>
      </w:pPr>
      <w:r w:rsidRPr="005A1BA3">
        <w:rPr>
          <w:rFonts w:ascii="Calibri Light" w:hAnsi="Calibri Light" w:cs="Calibri Light"/>
        </w:rPr>
        <w:t>W przypadku wspólnego ubiegania się o zamówienie przez Wykonawców oświadczenie o przynależności lub braku przynależności do tej samej grupy kapitałowej, o którym mowa w ust. 3, składa każdy z Wykonawców.</w:t>
      </w:r>
    </w:p>
    <w:p w:rsidR="00D558D5" w:rsidRPr="005A1BA3" w:rsidRDefault="00D558D5" w:rsidP="00D558D5">
      <w:pPr>
        <w:spacing w:after="0" w:line="240" w:lineRule="auto"/>
        <w:ind w:left="405" w:right="266" w:hanging="10"/>
        <w:jc w:val="center"/>
        <w:rPr>
          <w:rFonts w:ascii="Calibri Light" w:hAnsi="Calibri Light" w:cs="Calibri Light"/>
        </w:rPr>
      </w:pPr>
    </w:p>
    <w:p w:rsidR="00D558D5" w:rsidRPr="005A1BA3" w:rsidRDefault="00D558D5" w:rsidP="00D558D5">
      <w:pPr>
        <w:spacing w:after="0" w:line="240" w:lineRule="auto"/>
        <w:ind w:left="405" w:right="266" w:hanging="10"/>
        <w:jc w:val="center"/>
        <w:rPr>
          <w:rFonts w:ascii="Calibri Light" w:hAnsi="Calibri Light" w:cs="Calibri Light"/>
          <w:b/>
        </w:rPr>
      </w:pPr>
      <w:r w:rsidRPr="005A1BA3">
        <w:rPr>
          <w:rFonts w:ascii="Calibri Light" w:hAnsi="Calibri Light" w:cs="Calibri Light"/>
          <w:b/>
        </w:rPr>
        <w:t xml:space="preserve">Rozdział V. </w:t>
      </w:r>
    </w:p>
    <w:p w:rsidR="00D558D5" w:rsidRPr="005A1BA3" w:rsidRDefault="00D558D5" w:rsidP="00D558D5">
      <w:pPr>
        <w:spacing w:after="0" w:line="240" w:lineRule="auto"/>
        <w:ind w:left="405" w:right="266" w:hanging="10"/>
        <w:jc w:val="center"/>
        <w:rPr>
          <w:rFonts w:ascii="Calibri Light" w:hAnsi="Calibri Light" w:cs="Calibri Light"/>
          <w:b/>
        </w:rPr>
      </w:pPr>
      <w:r w:rsidRPr="005A1BA3">
        <w:rPr>
          <w:rFonts w:ascii="Calibri Light" w:hAnsi="Calibri Light" w:cs="Calibri Light"/>
          <w:b/>
        </w:rPr>
        <w:t>SPOSÓB PRZYGOTOWANIA OFERTY WRAZ Z OŚWIADCZENIAMI LUB DOKUMENTAMI</w:t>
      </w:r>
    </w:p>
    <w:p w:rsidR="00D558D5" w:rsidRPr="005A1BA3" w:rsidRDefault="00D558D5" w:rsidP="00D558D5">
      <w:pPr>
        <w:spacing w:after="0" w:line="240" w:lineRule="auto"/>
        <w:ind w:left="405" w:right="266" w:hanging="10"/>
        <w:jc w:val="center"/>
        <w:rPr>
          <w:rFonts w:ascii="Calibri Light" w:hAnsi="Calibri Light" w:cs="Calibri Light"/>
          <w:b/>
        </w:rPr>
      </w:pPr>
    </w:p>
    <w:p w:rsidR="00D558D5" w:rsidRPr="005A1BA3" w:rsidRDefault="00D558D5" w:rsidP="004E20B5">
      <w:pPr>
        <w:numPr>
          <w:ilvl w:val="0"/>
          <w:numId w:val="12"/>
        </w:numPr>
        <w:suppressAutoHyphens w:val="0"/>
        <w:spacing w:after="0" w:line="240" w:lineRule="auto"/>
        <w:ind w:right="14" w:hanging="439"/>
        <w:rPr>
          <w:rFonts w:ascii="Calibri Light" w:hAnsi="Calibri Light" w:cs="Calibri Light"/>
        </w:rPr>
      </w:pPr>
      <w:r w:rsidRPr="005A1BA3">
        <w:rPr>
          <w:rFonts w:ascii="Calibri Light" w:hAnsi="Calibri Light" w:cs="Calibri Light"/>
        </w:rPr>
        <w:lastRenderedPageBreak/>
        <w:t>Wykonawca może złożyć jedną ofertę.</w:t>
      </w:r>
    </w:p>
    <w:p w:rsidR="00D558D5" w:rsidRPr="005A1BA3" w:rsidRDefault="00D558D5" w:rsidP="004E20B5">
      <w:pPr>
        <w:numPr>
          <w:ilvl w:val="0"/>
          <w:numId w:val="12"/>
        </w:numPr>
        <w:suppressAutoHyphens w:val="0"/>
        <w:spacing w:after="0" w:line="240" w:lineRule="auto"/>
        <w:ind w:right="14" w:hanging="439"/>
        <w:rPr>
          <w:rFonts w:ascii="Calibri Light" w:hAnsi="Calibri Light" w:cs="Calibri Light"/>
        </w:rPr>
      </w:pPr>
      <w:r w:rsidRPr="005A1BA3">
        <w:rPr>
          <w:rFonts w:ascii="Calibri Light" w:hAnsi="Calibri Light" w:cs="Calibri Light"/>
        </w:rPr>
        <w:t>Zamawiający nie przewiduje zwrotu kosztów udziału w postępowaniu.</w:t>
      </w:r>
    </w:p>
    <w:p w:rsidR="00D558D5" w:rsidRPr="005A1BA3" w:rsidRDefault="00D558D5" w:rsidP="004E20B5">
      <w:pPr>
        <w:numPr>
          <w:ilvl w:val="0"/>
          <w:numId w:val="12"/>
        </w:numPr>
        <w:suppressAutoHyphens w:val="0"/>
        <w:spacing w:after="0" w:line="240" w:lineRule="auto"/>
        <w:ind w:right="14" w:hanging="439"/>
        <w:rPr>
          <w:rFonts w:ascii="Calibri Light" w:hAnsi="Calibri Light" w:cs="Calibri Light"/>
        </w:rPr>
      </w:pPr>
      <w:r w:rsidRPr="005A1BA3">
        <w:rPr>
          <w:rFonts w:ascii="Calibri Light" w:hAnsi="Calibri Light" w:cs="Calibri Light"/>
        </w:rPr>
        <w:t>Zamawiając nie dopuszcza składanie ofert częściowych.</w:t>
      </w:r>
    </w:p>
    <w:p w:rsidR="00D558D5" w:rsidRPr="005A1BA3" w:rsidRDefault="00D558D5" w:rsidP="004E20B5">
      <w:pPr>
        <w:numPr>
          <w:ilvl w:val="0"/>
          <w:numId w:val="12"/>
        </w:numPr>
        <w:suppressAutoHyphens w:val="0"/>
        <w:spacing w:after="0" w:line="240" w:lineRule="auto"/>
        <w:ind w:right="14" w:hanging="439"/>
        <w:rPr>
          <w:rFonts w:ascii="Calibri Light" w:hAnsi="Calibri Light" w:cs="Calibri Light"/>
        </w:rPr>
      </w:pPr>
      <w:r w:rsidRPr="005A1BA3">
        <w:rPr>
          <w:rFonts w:ascii="Calibri Light" w:hAnsi="Calibri Light" w:cs="Calibri Light"/>
        </w:rPr>
        <w:t>Zamawiający nie dopuszcza i nie wymaga składania ofert wariantowych.</w:t>
      </w:r>
    </w:p>
    <w:p w:rsidR="00D558D5" w:rsidRPr="005A1BA3" w:rsidRDefault="00D558D5" w:rsidP="004E20B5">
      <w:pPr>
        <w:numPr>
          <w:ilvl w:val="0"/>
          <w:numId w:val="12"/>
        </w:numPr>
        <w:suppressAutoHyphens w:val="0"/>
        <w:spacing w:after="0" w:line="240" w:lineRule="auto"/>
        <w:ind w:right="14" w:hanging="439"/>
        <w:rPr>
          <w:rFonts w:ascii="Calibri Light" w:hAnsi="Calibri Light" w:cs="Calibri Light"/>
        </w:rPr>
      </w:pPr>
      <w:r w:rsidRPr="005A1BA3">
        <w:rPr>
          <w:rFonts w:ascii="Calibri Light" w:hAnsi="Calibri Light" w:cs="Calibri Light"/>
        </w:rPr>
        <w:t>Oferta powinna być sporządzona w języku polskim, z zachowaniem formy pisemnej pod rygorem nieważności. Każdy dokument składający się na ofertę powinien być czytelny.</w:t>
      </w:r>
    </w:p>
    <w:p w:rsidR="00D558D5" w:rsidRPr="005A1BA3" w:rsidRDefault="00D558D5" w:rsidP="004E20B5">
      <w:pPr>
        <w:numPr>
          <w:ilvl w:val="0"/>
          <w:numId w:val="12"/>
        </w:numPr>
        <w:suppressAutoHyphens w:val="0"/>
        <w:spacing w:after="0" w:line="240" w:lineRule="auto"/>
        <w:ind w:right="14" w:hanging="439"/>
        <w:rPr>
          <w:rFonts w:ascii="Calibri Light" w:hAnsi="Calibri Light" w:cs="Calibri Light"/>
        </w:rPr>
      </w:pPr>
      <w:r w:rsidRPr="005A1BA3">
        <w:rPr>
          <w:rFonts w:ascii="Calibri Light" w:hAnsi="Calibri Light" w:cs="Calibri Light"/>
        </w:rPr>
        <w:t>Oferta powinna być podpisana przez Wykonawcę lub osobę upoważnioną do reprezentowani Wykonawcy, zgodnie z formą reprezentacji Wykonawcy określoną w rejestrze lub innym dokumencie, właściwym dla danej formy organizacyjnej Wykonawcy albo przez pełnomocnika Wykonawcy.</w:t>
      </w:r>
    </w:p>
    <w:p w:rsidR="00D558D5" w:rsidRPr="005A1BA3" w:rsidRDefault="00D558D5" w:rsidP="004E20B5">
      <w:pPr>
        <w:numPr>
          <w:ilvl w:val="0"/>
          <w:numId w:val="12"/>
        </w:numPr>
        <w:suppressAutoHyphens w:val="0"/>
        <w:spacing w:after="0" w:line="240" w:lineRule="auto"/>
        <w:ind w:right="14" w:hanging="439"/>
        <w:rPr>
          <w:rFonts w:ascii="Calibri Light" w:hAnsi="Calibri Light" w:cs="Calibri Light"/>
        </w:rPr>
      </w:pPr>
      <w:r w:rsidRPr="005A1BA3">
        <w:rPr>
          <w:rFonts w:ascii="Calibri Light" w:hAnsi="Calibri Light" w:cs="Calibri Light"/>
        </w:rPr>
        <w:t>Każda poprawka w treści oferty powinna być parafowana przez Wykonawcę.</w:t>
      </w:r>
    </w:p>
    <w:p w:rsidR="00D558D5" w:rsidRPr="005A1BA3" w:rsidRDefault="00D558D5" w:rsidP="004E20B5">
      <w:pPr>
        <w:numPr>
          <w:ilvl w:val="0"/>
          <w:numId w:val="12"/>
        </w:numPr>
        <w:suppressAutoHyphens w:val="0"/>
        <w:spacing w:after="0" w:line="240" w:lineRule="auto"/>
        <w:ind w:right="14" w:hanging="439"/>
        <w:rPr>
          <w:rFonts w:ascii="Calibri Light" w:hAnsi="Calibri Light" w:cs="Calibri Light"/>
        </w:rPr>
      </w:pPr>
      <w:r w:rsidRPr="005A1BA3">
        <w:rPr>
          <w:rFonts w:ascii="Calibri Light" w:hAnsi="Calibri Light" w:cs="Calibri Light"/>
        </w:rPr>
        <w:t>Strony oferty powinny być trwale ze sobą połączone.</w:t>
      </w:r>
    </w:p>
    <w:p w:rsidR="00D558D5" w:rsidRPr="005A1BA3" w:rsidRDefault="00D558D5" w:rsidP="004E20B5">
      <w:pPr>
        <w:numPr>
          <w:ilvl w:val="0"/>
          <w:numId w:val="12"/>
        </w:numPr>
        <w:suppressAutoHyphens w:val="0"/>
        <w:spacing w:after="0" w:line="240" w:lineRule="auto"/>
        <w:ind w:right="14" w:hanging="439"/>
        <w:rPr>
          <w:rFonts w:ascii="Calibri Light" w:hAnsi="Calibri Light" w:cs="Calibri Light"/>
        </w:rPr>
      </w:pPr>
      <w:r w:rsidRPr="005A1BA3">
        <w:rPr>
          <w:rFonts w:ascii="Calibri Light" w:hAnsi="Calibri Light" w:cs="Calibri Light"/>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Wszelkie informacje stanowiące tajemnicę przedsiębiorstwa w rozumieniu ustawy z dnia 16 kwietnia 1993 r. o zwalczaniu nieuczciwej konkurencji, które Wykonawca pragnie zastrzec jako tajemnicę przedsiębiorstwa, powinny być załączone w osobnym opakowaniu i opatrzone napisem: „Informacje stanowiące tajemnicę przedsiębiorstwa". Wykonawca nie może zastrzec informacji o których mowa w art. 86 ust. 4 ustawy Pzp.</w:t>
      </w:r>
    </w:p>
    <w:p w:rsidR="00D558D5" w:rsidRPr="005A1BA3" w:rsidRDefault="00D558D5" w:rsidP="004E20B5">
      <w:pPr>
        <w:numPr>
          <w:ilvl w:val="0"/>
          <w:numId w:val="12"/>
        </w:numPr>
        <w:suppressAutoHyphens w:val="0"/>
        <w:spacing w:after="0" w:line="240" w:lineRule="auto"/>
        <w:ind w:right="14" w:hanging="439"/>
        <w:rPr>
          <w:rFonts w:ascii="Calibri Light" w:hAnsi="Calibri Light" w:cs="Calibri Light"/>
        </w:rPr>
      </w:pPr>
      <w:r w:rsidRPr="005A1BA3">
        <w:rPr>
          <w:rFonts w:ascii="Calibri Light" w:hAnsi="Calibri Light" w:cs="Calibri Light"/>
        </w:rPr>
        <w:t xml:space="preserve">Wykonawca zobowiązany jest złożyć wraz z ofertą, którą stanowi </w:t>
      </w:r>
      <w:r w:rsidR="008F63E1">
        <w:rPr>
          <w:rFonts w:ascii="Calibri Light" w:hAnsi="Calibri Light" w:cs="Calibri Light"/>
        </w:rPr>
        <w:t>Formularz oferty (załącznik nr 1</w:t>
      </w:r>
      <w:r w:rsidRPr="005A1BA3">
        <w:rPr>
          <w:rFonts w:ascii="Calibri Light" w:hAnsi="Calibri Light" w:cs="Calibri Light"/>
        </w:rPr>
        <w:t xml:space="preserve"> do SIWZ):</w:t>
      </w:r>
    </w:p>
    <w:p w:rsidR="00D558D5" w:rsidRPr="005A1BA3" w:rsidRDefault="00D558D5" w:rsidP="004E20B5">
      <w:pPr>
        <w:numPr>
          <w:ilvl w:val="1"/>
          <w:numId w:val="13"/>
        </w:numPr>
        <w:suppressAutoHyphens w:val="0"/>
        <w:spacing w:after="0" w:line="240" w:lineRule="auto"/>
        <w:ind w:right="14" w:hanging="360"/>
        <w:rPr>
          <w:rFonts w:ascii="Calibri Light" w:hAnsi="Calibri Light" w:cs="Calibri Light"/>
        </w:rPr>
      </w:pPr>
      <w:r w:rsidRPr="005A1BA3">
        <w:rPr>
          <w:rFonts w:ascii="Calibri Light" w:hAnsi="Calibri Light" w:cs="Calibri Light"/>
        </w:rPr>
        <w:t>Oświadczenia o których mowa w rozdziale IV, podrozdziale Il ust. 1 SIWZ;</w:t>
      </w:r>
    </w:p>
    <w:p w:rsidR="00D558D5" w:rsidRPr="005A1BA3" w:rsidRDefault="00D558D5" w:rsidP="004E20B5">
      <w:pPr>
        <w:numPr>
          <w:ilvl w:val="1"/>
          <w:numId w:val="13"/>
        </w:numPr>
        <w:suppressAutoHyphens w:val="0"/>
        <w:spacing w:after="0" w:line="240" w:lineRule="auto"/>
        <w:ind w:right="14" w:hanging="360"/>
        <w:rPr>
          <w:rFonts w:ascii="Calibri Light" w:hAnsi="Calibri Light" w:cs="Calibri Light"/>
        </w:rPr>
      </w:pPr>
      <w:r w:rsidRPr="005A1BA3">
        <w:rPr>
          <w:rFonts w:ascii="Calibri Light" w:hAnsi="Calibri Light" w:cs="Calibri Light"/>
        </w:rPr>
        <w:t>Pełnomocnictwo lub inne dokumenty, z których wynika prawo do podpisania oferty (oryginał lub kopia potwierdzona za zgodność z oryginałem przez notariusza) oraz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a Wykonawca wskazał to wraz ze złożeniem oferty.</w:t>
      </w:r>
      <w:r w:rsidR="00005E37" w:rsidRPr="00CF47E2">
        <w:rPr>
          <w:rFonts w:ascii="Calibri Light" w:hAnsi="Calibri Light" w:cs="Calibri Light"/>
          <w:noProof/>
        </w:rPr>
        <w:pict>
          <v:shape id="Picture 34716" o:spid="_x0000_i1026" type="#_x0000_t75" style="width:.75pt;height:.75pt;visibility:visible">
            <v:imagedata r:id="rId12" o:title=""/>
          </v:shape>
        </w:pict>
      </w:r>
    </w:p>
    <w:p w:rsidR="00D558D5" w:rsidRPr="005A1BA3" w:rsidRDefault="00D558D5" w:rsidP="004E20B5">
      <w:pPr>
        <w:numPr>
          <w:ilvl w:val="1"/>
          <w:numId w:val="13"/>
        </w:numPr>
        <w:suppressAutoHyphens w:val="0"/>
        <w:spacing w:after="0" w:line="240" w:lineRule="auto"/>
        <w:ind w:right="14" w:hanging="360"/>
        <w:rPr>
          <w:rFonts w:ascii="Calibri Light" w:hAnsi="Calibri Light" w:cs="Calibri Light"/>
        </w:rPr>
      </w:pPr>
      <w:r w:rsidRPr="005A1BA3">
        <w:rPr>
          <w:rFonts w:ascii="Calibri Light" w:hAnsi="Calibri Light" w:cs="Calibri Light"/>
        </w:rPr>
        <w:t>Pełnomocnictwo w formie oryginału lub notarialnie poświadczonej kopii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p>
    <w:p w:rsidR="00D558D5" w:rsidRPr="005A1BA3" w:rsidRDefault="00D558D5" w:rsidP="004E20B5">
      <w:pPr>
        <w:numPr>
          <w:ilvl w:val="1"/>
          <w:numId w:val="13"/>
        </w:numPr>
        <w:suppressAutoHyphens w:val="0"/>
        <w:spacing w:after="0" w:line="240" w:lineRule="auto"/>
        <w:ind w:right="14" w:hanging="360"/>
        <w:rPr>
          <w:rFonts w:ascii="Calibri Light" w:hAnsi="Calibri Light" w:cs="Calibri Light"/>
        </w:rPr>
      </w:pPr>
      <w:r w:rsidRPr="005A1BA3">
        <w:rPr>
          <w:rFonts w:ascii="Calibri Light" w:hAnsi="Calibri Light" w:cs="Calibri Light"/>
        </w:rPr>
        <w:t>Zobowiązanie, o którym mowa w rozdziale IV, podrozdziale Il ust. 2 SIWZ.</w:t>
      </w:r>
    </w:p>
    <w:p w:rsidR="00D558D5" w:rsidRPr="005A1BA3" w:rsidRDefault="00D558D5" w:rsidP="004E20B5">
      <w:pPr>
        <w:numPr>
          <w:ilvl w:val="0"/>
          <w:numId w:val="12"/>
        </w:numPr>
        <w:suppressAutoHyphens w:val="0"/>
        <w:spacing w:after="0" w:line="240" w:lineRule="auto"/>
        <w:ind w:right="14" w:hanging="439"/>
        <w:rPr>
          <w:rFonts w:ascii="Calibri Light" w:hAnsi="Calibri Light" w:cs="Calibri Light"/>
        </w:rPr>
      </w:pPr>
      <w:r w:rsidRPr="005A1BA3">
        <w:rPr>
          <w:rFonts w:ascii="Calibri Light" w:hAnsi="Calibri Light" w:cs="Calibri Light"/>
        </w:rPr>
        <w:t>Wykonawca może przed upływem terminu do składania ofert zmienić lub wycofać ofertę poprzez złożenie pisemnego powiadomienia przed upływem wyznaczonego terminu składania ofert.</w:t>
      </w:r>
    </w:p>
    <w:p w:rsidR="00D558D5" w:rsidRPr="005A1BA3" w:rsidRDefault="00D558D5" w:rsidP="004E20B5">
      <w:pPr>
        <w:numPr>
          <w:ilvl w:val="0"/>
          <w:numId w:val="12"/>
        </w:numPr>
        <w:suppressAutoHyphens w:val="0"/>
        <w:spacing w:after="0" w:line="240" w:lineRule="auto"/>
        <w:ind w:right="14" w:hanging="439"/>
        <w:rPr>
          <w:rFonts w:ascii="Calibri Light" w:hAnsi="Calibri Light" w:cs="Calibri Light"/>
        </w:rPr>
      </w:pPr>
      <w:r w:rsidRPr="005A1BA3">
        <w:rPr>
          <w:rFonts w:ascii="Calibri Light" w:hAnsi="Calibri Light" w:cs="Calibri Light"/>
        </w:rPr>
        <w:t>Powiadomienie o wprowadzeniu zmian winno zostać złożone w sposób i formie przewidzianych w SIWZ dla złożenia oferty, z zastrzeżeniem, że koperta zewnętrzna będzie zawierała dodatkowe oznaczenie „ZMIANA”.</w:t>
      </w:r>
    </w:p>
    <w:p w:rsidR="00D558D5" w:rsidRPr="005A1BA3" w:rsidRDefault="00D558D5" w:rsidP="004E20B5">
      <w:pPr>
        <w:numPr>
          <w:ilvl w:val="0"/>
          <w:numId w:val="12"/>
        </w:numPr>
        <w:suppressAutoHyphens w:val="0"/>
        <w:spacing w:after="0" w:line="240" w:lineRule="auto"/>
        <w:ind w:right="14" w:hanging="439"/>
        <w:rPr>
          <w:rFonts w:ascii="Calibri Light" w:hAnsi="Calibri Light" w:cs="Calibri Light"/>
        </w:rPr>
      </w:pPr>
      <w:r w:rsidRPr="005A1BA3">
        <w:rPr>
          <w:rFonts w:ascii="Calibri Light" w:hAnsi="Calibri Light" w:cs="Calibri Light"/>
        </w:rPr>
        <w:t>Wycofanie złożonej oferty następuje poprzez złożenie pisemnego oświadczenia podpisanego przez Wykonawcę lub osobę upoważnioną do reprezentowania Wykonawcy.</w:t>
      </w:r>
    </w:p>
    <w:p w:rsidR="00D558D5" w:rsidRPr="005A1BA3" w:rsidRDefault="00D558D5" w:rsidP="004E20B5">
      <w:pPr>
        <w:numPr>
          <w:ilvl w:val="0"/>
          <w:numId w:val="12"/>
        </w:numPr>
        <w:suppressAutoHyphens w:val="0"/>
        <w:spacing w:after="0" w:line="240" w:lineRule="auto"/>
        <w:ind w:right="14" w:hanging="439"/>
        <w:rPr>
          <w:rFonts w:ascii="Calibri Light" w:hAnsi="Calibri Light" w:cs="Calibri Light"/>
        </w:rPr>
      </w:pPr>
      <w:r w:rsidRPr="005A1BA3">
        <w:rPr>
          <w:rFonts w:ascii="Calibri Light" w:hAnsi="Calibri Light" w:cs="Calibri Light"/>
        </w:rPr>
        <w:t>Opakowanie zawierające ofertę wraz z wszystkimi wymaganymi oświadczeniami lub dokumentami winno być oznaczone nazwą (firmą) i adresem Wykonawcy, zaadresowane do Zamawiającego na adres:</w:t>
      </w:r>
    </w:p>
    <w:p w:rsidR="00D558D5" w:rsidRPr="005A1BA3" w:rsidRDefault="00D558D5" w:rsidP="00D558D5">
      <w:pPr>
        <w:suppressAutoHyphens w:val="0"/>
        <w:spacing w:after="0" w:line="240" w:lineRule="auto"/>
        <w:ind w:left="532" w:right="14"/>
        <w:rPr>
          <w:rFonts w:ascii="Calibri Light" w:hAnsi="Calibri Light" w:cs="Calibri Light"/>
        </w:rPr>
      </w:pPr>
    </w:p>
    <w:p w:rsidR="00410702" w:rsidRDefault="00410702" w:rsidP="00D558D5">
      <w:pPr>
        <w:spacing w:after="0" w:line="240" w:lineRule="auto"/>
        <w:ind w:left="405" w:right="359" w:hanging="10"/>
        <w:jc w:val="center"/>
        <w:rPr>
          <w:rFonts w:ascii="Calibri Light" w:hAnsi="Calibri Light" w:cs="Calibri Light"/>
        </w:rPr>
      </w:pPr>
    </w:p>
    <w:p w:rsidR="00D558D5" w:rsidRPr="005A1BA3" w:rsidRDefault="00A9002E" w:rsidP="00D558D5">
      <w:pPr>
        <w:spacing w:after="0" w:line="240" w:lineRule="auto"/>
        <w:ind w:left="405" w:right="359" w:hanging="10"/>
        <w:jc w:val="center"/>
        <w:rPr>
          <w:rFonts w:ascii="Calibri Light" w:hAnsi="Calibri Light" w:cs="Calibri Light"/>
        </w:rPr>
      </w:pPr>
      <w:r>
        <w:rPr>
          <w:rFonts w:ascii="Calibri Light" w:hAnsi="Calibri Light" w:cs="Calibri Light"/>
        </w:rPr>
        <w:t>Gmina Daszyna</w:t>
      </w:r>
    </w:p>
    <w:p w:rsidR="00D558D5" w:rsidRPr="005A1BA3" w:rsidRDefault="00A9002E" w:rsidP="00D558D5">
      <w:pPr>
        <w:spacing w:after="0" w:line="240" w:lineRule="auto"/>
        <w:ind w:left="1158" w:right="1084" w:hanging="10"/>
        <w:jc w:val="center"/>
        <w:rPr>
          <w:rFonts w:ascii="Calibri Light" w:hAnsi="Calibri Light" w:cs="Calibri Light"/>
        </w:rPr>
      </w:pPr>
      <w:r>
        <w:rPr>
          <w:rFonts w:ascii="Calibri Light" w:hAnsi="Calibri Light" w:cs="Calibri Light"/>
        </w:rPr>
        <w:t>Daszyna 34A</w:t>
      </w:r>
    </w:p>
    <w:p w:rsidR="00D558D5" w:rsidRPr="005A1BA3" w:rsidRDefault="00A9002E" w:rsidP="00D558D5">
      <w:pPr>
        <w:spacing w:after="0" w:line="240" w:lineRule="auto"/>
        <w:ind w:left="1158" w:right="1084" w:hanging="10"/>
        <w:jc w:val="center"/>
        <w:rPr>
          <w:rFonts w:ascii="Calibri Light" w:hAnsi="Calibri Light" w:cs="Calibri Light"/>
        </w:rPr>
      </w:pPr>
      <w:r>
        <w:rPr>
          <w:rFonts w:ascii="Calibri Light" w:hAnsi="Calibri Light" w:cs="Calibri Light"/>
        </w:rPr>
        <w:t>99-107 Daszyna</w:t>
      </w:r>
    </w:p>
    <w:p w:rsidR="008F63E1" w:rsidRPr="008F63E1" w:rsidRDefault="008F63E1" w:rsidP="008F63E1">
      <w:pPr>
        <w:pStyle w:val="Nagwek4"/>
        <w:rPr>
          <w:rFonts w:ascii="Calibri Light" w:hAnsi="Calibri Light" w:cs="Calibri Light"/>
          <w:sz w:val="22"/>
        </w:rPr>
      </w:pPr>
      <w:r w:rsidRPr="008F63E1">
        <w:rPr>
          <w:b/>
          <w:sz w:val="22"/>
        </w:rPr>
        <w:lastRenderedPageBreak/>
        <w:t>„Odbiór i zagospodarowanie odpadów komunalnych od właścicieli nieruchomości z terenu Gminy Daszyna”</w:t>
      </w:r>
    </w:p>
    <w:p w:rsidR="00D558D5" w:rsidRPr="005A1BA3" w:rsidRDefault="00D558D5" w:rsidP="008F63E1">
      <w:pPr>
        <w:pStyle w:val="Nagwek4"/>
        <w:rPr>
          <w:rFonts w:ascii="Calibri Light" w:hAnsi="Calibri Light" w:cs="Calibri Light"/>
          <w:sz w:val="22"/>
        </w:rPr>
      </w:pPr>
      <w:r w:rsidRPr="005A1BA3">
        <w:rPr>
          <w:rFonts w:ascii="Calibri Light" w:hAnsi="Calibri Light" w:cs="Calibri Light"/>
          <w:sz w:val="22"/>
        </w:rPr>
        <w:t xml:space="preserve"> </w:t>
      </w:r>
    </w:p>
    <w:p w:rsidR="00D558D5" w:rsidRPr="005A1BA3" w:rsidRDefault="00D558D5" w:rsidP="00D558D5">
      <w:pPr>
        <w:spacing w:after="0" w:line="240" w:lineRule="auto"/>
        <w:ind w:left="405" w:right="244" w:hanging="10"/>
        <w:jc w:val="center"/>
        <w:rPr>
          <w:rFonts w:ascii="Calibri Light" w:hAnsi="Calibri Light" w:cs="Calibri Light"/>
          <w:b/>
        </w:rPr>
      </w:pPr>
      <w:r w:rsidRPr="005A1BA3">
        <w:rPr>
          <w:rFonts w:ascii="Calibri Light" w:hAnsi="Calibri Light" w:cs="Calibri Light"/>
          <w:b/>
        </w:rPr>
        <w:t xml:space="preserve">Rozdział VI. </w:t>
      </w:r>
    </w:p>
    <w:p w:rsidR="00D558D5" w:rsidRPr="005A1BA3" w:rsidRDefault="00D558D5" w:rsidP="00D558D5">
      <w:pPr>
        <w:spacing w:after="0" w:line="240" w:lineRule="auto"/>
        <w:ind w:left="405" w:right="244" w:hanging="10"/>
        <w:jc w:val="center"/>
        <w:rPr>
          <w:rFonts w:ascii="Calibri Light" w:hAnsi="Calibri Light" w:cs="Calibri Light"/>
          <w:b/>
        </w:rPr>
      </w:pPr>
      <w:r w:rsidRPr="005A1BA3">
        <w:rPr>
          <w:rFonts w:ascii="Calibri Light" w:hAnsi="Calibri Light" w:cs="Calibri Light"/>
          <w:b/>
        </w:rPr>
        <w:t>INFORMACJE O MIEJSCU, TERMINIE SKŁADANIA I OTWARCIA OFERT</w:t>
      </w:r>
    </w:p>
    <w:p w:rsidR="00D558D5" w:rsidRPr="005A1BA3" w:rsidRDefault="00D558D5" w:rsidP="00D558D5">
      <w:pPr>
        <w:spacing w:after="0" w:line="240" w:lineRule="auto"/>
        <w:ind w:left="2136" w:right="994" w:firstLine="696"/>
        <w:rPr>
          <w:rFonts w:ascii="Calibri Light" w:hAnsi="Calibri Light" w:cs="Calibri Light"/>
          <w:b/>
        </w:rPr>
      </w:pPr>
      <w:r w:rsidRPr="005A1BA3">
        <w:rPr>
          <w:rFonts w:ascii="Calibri Light" w:hAnsi="Calibri Light" w:cs="Calibri Light"/>
          <w:b/>
        </w:rPr>
        <w:t xml:space="preserve">         MIEJSCE I TERMIN SKŁADANIA OFERT</w:t>
      </w:r>
    </w:p>
    <w:p w:rsidR="00D558D5" w:rsidRPr="005A1BA3" w:rsidRDefault="00D558D5" w:rsidP="00D558D5">
      <w:pPr>
        <w:spacing w:after="0" w:line="240" w:lineRule="auto"/>
        <w:ind w:left="497" w:right="994" w:firstLine="1404"/>
        <w:jc w:val="center"/>
        <w:rPr>
          <w:rFonts w:ascii="Calibri Light" w:hAnsi="Calibri Light" w:cs="Calibri Light"/>
          <w:b/>
        </w:rPr>
      </w:pPr>
    </w:p>
    <w:p w:rsidR="00D558D5" w:rsidRPr="005A1BA3" w:rsidRDefault="00D558D5" w:rsidP="00005E37">
      <w:pPr>
        <w:numPr>
          <w:ilvl w:val="0"/>
          <w:numId w:val="18"/>
        </w:numPr>
        <w:spacing w:after="0" w:line="240" w:lineRule="auto"/>
        <w:ind w:left="567" w:right="14" w:hanging="425"/>
        <w:rPr>
          <w:rFonts w:ascii="Calibri Light" w:hAnsi="Calibri Light" w:cs="Calibri Light"/>
        </w:rPr>
      </w:pPr>
      <w:r w:rsidRPr="005A1BA3">
        <w:rPr>
          <w:rFonts w:ascii="Calibri Light" w:hAnsi="Calibri Light" w:cs="Calibri Light"/>
        </w:rPr>
        <w:t>Ofertę należy złożyć w</w:t>
      </w:r>
      <w:r w:rsidR="00A9002E">
        <w:rPr>
          <w:rFonts w:ascii="Calibri Light" w:hAnsi="Calibri Light" w:cs="Calibri Light"/>
        </w:rPr>
        <w:t xml:space="preserve"> siedzibie Zamawiającego w Daszynie 34A </w:t>
      </w:r>
      <w:r w:rsidRPr="005A1BA3">
        <w:rPr>
          <w:rFonts w:ascii="Calibri Light" w:hAnsi="Calibri Light" w:cs="Calibri Light"/>
        </w:rPr>
        <w:t xml:space="preserve">, Sekretariat, do dnia </w:t>
      </w:r>
      <w:r w:rsidR="00005E37">
        <w:rPr>
          <w:rFonts w:ascii="Calibri Light" w:hAnsi="Calibri Light" w:cs="Calibri Light"/>
        </w:rPr>
        <w:t>13</w:t>
      </w:r>
      <w:r w:rsidR="008F63E1">
        <w:rPr>
          <w:rFonts w:ascii="Calibri Light" w:hAnsi="Calibri Light" w:cs="Calibri Light"/>
        </w:rPr>
        <w:t>.1</w:t>
      </w:r>
      <w:r w:rsidR="00005E37">
        <w:rPr>
          <w:rFonts w:ascii="Calibri Light" w:hAnsi="Calibri Light" w:cs="Calibri Light"/>
        </w:rPr>
        <w:t>1</w:t>
      </w:r>
      <w:r w:rsidRPr="005A1BA3">
        <w:rPr>
          <w:rFonts w:ascii="Calibri Light" w:hAnsi="Calibri Light" w:cs="Calibri Light"/>
        </w:rPr>
        <w:t xml:space="preserve">.2019 </w:t>
      </w:r>
      <w:r w:rsidR="00C506AD">
        <w:rPr>
          <w:rFonts w:ascii="Calibri Light" w:hAnsi="Calibri Light" w:cs="Calibri Light"/>
        </w:rPr>
        <w:t>r., do godziny</w:t>
      </w:r>
      <w:r w:rsidR="00005E37">
        <w:rPr>
          <w:rFonts w:ascii="Calibri Light" w:hAnsi="Calibri Light" w:cs="Calibri Light"/>
        </w:rPr>
        <w:t xml:space="preserve"> 14:0</w:t>
      </w:r>
      <w:r w:rsidRPr="005A1BA3">
        <w:rPr>
          <w:rFonts w:ascii="Calibri Light" w:hAnsi="Calibri Light" w:cs="Calibri Light"/>
        </w:rPr>
        <w:t xml:space="preserve">0. Termin </w:t>
      </w:r>
      <w:r w:rsidRPr="005A1BA3">
        <w:rPr>
          <w:rFonts w:ascii="Calibri Light" w:hAnsi="Calibri Light" w:cs="Calibri Light"/>
          <w:b/>
        </w:rPr>
        <w:t xml:space="preserve">dostarczenia </w:t>
      </w:r>
      <w:r w:rsidRPr="005A1BA3">
        <w:rPr>
          <w:rFonts w:ascii="Calibri Light" w:hAnsi="Calibri Light" w:cs="Calibri Light"/>
        </w:rPr>
        <w:t xml:space="preserve">ofert upływa w dn. </w:t>
      </w:r>
      <w:r w:rsidR="00005E37">
        <w:rPr>
          <w:rFonts w:ascii="Calibri Light" w:hAnsi="Calibri Light" w:cs="Calibri Light"/>
        </w:rPr>
        <w:t>13</w:t>
      </w:r>
      <w:r w:rsidR="008F63E1">
        <w:rPr>
          <w:rFonts w:ascii="Calibri Light" w:hAnsi="Calibri Light" w:cs="Calibri Light"/>
        </w:rPr>
        <w:t>.1</w:t>
      </w:r>
      <w:r w:rsidR="00005E37">
        <w:rPr>
          <w:rFonts w:ascii="Calibri Light" w:hAnsi="Calibri Light" w:cs="Calibri Light"/>
        </w:rPr>
        <w:t>1</w:t>
      </w:r>
      <w:r w:rsidRPr="005A1BA3">
        <w:rPr>
          <w:rFonts w:ascii="Calibri Light" w:hAnsi="Calibri Light" w:cs="Calibri Light"/>
        </w:rPr>
        <w:t>.2019 r</w:t>
      </w:r>
      <w:r w:rsidR="00005E37">
        <w:rPr>
          <w:rFonts w:ascii="Calibri Light" w:hAnsi="Calibri Light" w:cs="Calibri Light"/>
        </w:rPr>
        <w:t>. o godz. 14:0</w:t>
      </w:r>
      <w:r w:rsidRPr="005A1BA3">
        <w:rPr>
          <w:rFonts w:ascii="Calibri Light" w:hAnsi="Calibri Light" w:cs="Calibri Light"/>
        </w:rPr>
        <w:t>0</w:t>
      </w:r>
    </w:p>
    <w:p w:rsidR="00D558D5" w:rsidRPr="005A1BA3" w:rsidRDefault="00D558D5" w:rsidP="00017612">
      <w:pPr>
        <w:numPr>
          <w:ilvl w:val="0"/>
          <w:numId w:val="18"/>
        </w:numPr>
        <w:spacing w:after="0" w:line="240" w:lineRule="auto"/>
        <w:ind w:left="567" w:right="14" w:hanging="425"/>
        <w:rPr>
          <w:rFonts w:ascii="Calibri Light" w:hAnsi="Calibri Light" w:cs="Calibri Light"/>
        </w:rPr>
      </w:pPr>
      <w:r w:rsidRPr="005A1BA3">
        <w:rPr>
          <w:rFonts w:ascii="Calibri Light" w:hAnsi="Calibri Light" w:cs="Calibri Light"/>
        </w:rPr>
        <w:t>Oferty złożone po tym terminie zostaną niezwłocznie zwrócone.</w:t>
      </w:r>
    </w:p>
    <w:p w:rsidR="00D558D5" w:rsidRPr="005A1BA3" w:rsidRDefault="00D558D5" w:rsidP="00D558D5">
      <w:pPr>
        <w:spacing w:after="0" w:line="240" w:lineRule="auto"/>
        <w:ind w:left="93" w:right="14"/>
        <w:rPr>
          <w:rFonts w:ascii="Calibri Light" w:hAnsi="Calibri Light" w:cs="Calibri Light"/>
        </w:rPr>
      </w:pPr>
    </w:p>
    <w:p w:rsidR="00D558D5" w:rsidRPr="005A1BA3" w:rsidRDefault="00D558D5" w:rsidP="00D558D5">
      <w:pPr>
        <w:spacing w:after="0" w:line="240" w:lineRule="auto"/>
        <w:ind w:left="507" w:hanging="10"/>
        <w:jc w:val="center"/>
        <w:rPr>
          <w:rFonts w:ascii="Calibri Light" w:hAnsi="Calibri Light" w:cs="Calibri Light"/>
          <w:b/>
        </w:rPr>
      </w:pPr>
      <w:r w:rsidRPr="005A1BA3">
        <w:rPr>
          <w:rFonts w:ascii="Calibri Light" w:hAnsi="Calibri Light" w:cs="Calibri Light"/>
          <w:b/>
        </w:rPr>
        <w:t>MIEJSCE I TERMIN OTWARCIA OFERT</w:t>
      </w:r>
    </w:p>
    <w:p w:rsidR="00D558D5" w:rsidRPr="005A1BA3" w:rsidRDefault="00D558D5" w:rsidP="00D558D5">
      <w:pPr>
        <w:spacing w:after="0" w:line="240" w:lineRule="auto"/>
        <w:ind w:left="507" w:hanging="10"/>
        <w:rPr>
          <w:rFonts w:ascii="Calibri Light" w:hAnsi="Calibri Light" w:cs="Calibri Light"/>
          <w:b/>
        </w:rPr>
      </w:pPr>
    </w:p>
    <w:p w:rsidR="00D558D5" w:rsidRPr="005A1BA3" w:rsidRDefault="00D558D5" w:rsidP="00066E9D">
      <w:pPr>
        <w:numPr>
          <w:ilvl w:val="0"/>
          <w:numId w:val="14"/>
        </w:numPr>
        <w:suppressAutoHyphens w:val="0"/>
        <w:spacing w:after="0" w:line="240" w:lineRule="auto"/>
        <w:ind w:right="14" w:hanging="439"/>
        <w:rPr>
          <w:rFonts w:ascii="Calibri Light" w:hAnsi="Calibri Light" w:cs="Calibri Light"/>
        </w:rPr>
      </w:pPr>
      <w:r w:rsidRPr="005A1BA3">
        <w:rPr>
          <w:rFonts w:ascii="Calibri Light" w:hAnsi="Calibri Light" w:cs="Calibri Light"/>
        </w:rPr>
        <w:t xml:space="preserve">Otwarcie ofert nastąpi w siedzibie Zamawiającego w </w:t>
      </w:r>
      <w:r w:rsidR="00A9002E">
        <w:rPr>
          <w:rFonts w:ascii="Calibri Light" w:hAnsi="Calibri Light" w:cs="Calibri Light"/>
        </w:rPr>
        <w:t>Daszynie 34A</w:t>
      </w:r>
      <w:r w:rsidRPr="005A1BA3">
        <w:rPr>
          <w:rFonts w:ascii="Calibri Light" w:hAnsi="Calibri Light" w:cs="Calibri Light"/>
        </w:rPr>
        <w:t xml:space="preserve">, w Sali konferencyjnej, w dniu </w:t>
      </w:r>
      <w:r w:rsidR="00066E9D">
        <w:rPr>
          <w:rFonts w:ascii="Calibri Light" w:hAnsi="Calibri Light" w:cs="Calibri Light"/>
        </w:rPr>
        <w:t>13</w:t>
      </w:r>
      <w:r w:rsidR="00A9002E">
        <w:rPr>
          <w:rFonts w:ascii="Calibri Light" w:hAnsi="Calibri Light" w:cs="Calibri Light"/>
        </w:rPr>
        <w:t xml:space="preserve"> </w:t>
      </w:r>
      <w:r w:rsidR="00066E9D">
        <w:rPr>
          <w:rFonts w:ascii="Calibri Light" w:hAnsi="Calibri Light" w:cs="Calibri Light"/>
        </w:rPr>
        <w:t>listopada</w:t>
      </w:r>
      <w:r w:rsidRPr="005A1BA3">
        <w:rPr>
          <w:rFonts w:ascii="Calibri Light" w:hAnsi="Calibri Light" w:cs="Calibri Light"/>
        </w:rPr>
        <w:t xml:space="preserve"> 2019 r., o godzinie </w:t>
      </w:r>
      <w:r w:rsidR="00DD17B6">
        <w:rPr>
          <w:rFonts w:ascii="Calibri Light" w:hAnsi="Calibri Light" w:cs="Calibri Light"/>
        </w:rPr>
        <w:t>15:00</w:t>
      </w:r>
      <w:r w:rsidRPr="005A1BA3">
        <w:rPr>
          <w:rFonts w:ascii="Calibri Light" w:hAnsi="Calibri Light" w:cs="Calibri Light"/>
        </w:rPr>
        <w:t>.</w:t>
      </w:r>
    </w:p>
    <w:p w:rsidR="00D558D5" w:rsidRPr="005A1BA3" w:rsidRDefault="00D558D5" w:rsidP="004E20B5">
      <w:pPr>
        <w:numPr>
          <w:ilvl w:val="0"/>
          <w:numId w:val="14"/>
        </w:numPr>
        <w:suppressAutoHyphens w:val="0"/>
        <w:spacing w:after="0" w:line="240" w:lineRule="auto"/>
        <w:ind w:right="14" w:hanging="439"/>
        <w:rPr>
          <w:rFonts w:ascii="Calibri Light" w:hAnsi="Calibri Light" w:cs="Calibri Light"/>
        </w:rPr>
      </w:pPr>
      <w:r w:rsidRPr="005A1BA3">
        <w:rPr>
          <w:rFonts w:ascii="Calibri Light" w:hAnsi="Calibri Light" w:cs="Calibri Light"/>
        </w:rPr>
        <w:t>Otwarcie ofert jest jawne.</w:t>
      </w:r>
    </w:p>
    <w:p w:rsidR="00D558D5" w:rsidRPr="005A1BA3" w:rsidRDefault="00D558D5" w:rsidP="004E20B5">
      <w:pPr>
        <w:numPr>
          <w:ilvl w:val="0"/>
          <w:numId w:val="14"/>
        </w:numPr>
        <w:suppressAutoHyphens w:val="0"/>
        <w:spacing w:after="0" w:line="240" w:lineRule="auto"/>
        <w:ind w:right="14" w:hanging="439"/>
        <w:rPr>
          <w:rFonts w:ascii="Calibri Light" w:hAnsi="Calibri Light" w:cs="Calibri Light"/>
        </w:rPr>
      </w:pPr>
      <w:r w:rsidRPr="005A1BA3">
        <w:rPr>
          <w:rFonts w:ascii="Calibri Light" w:hAnsi="Calibri Light" w:cs="Calibri Light"/>
        </w:rPr>
        <w:t>Bezpośrednio przed otwarciem ofert Zamawiający poda kwotę, jaką zamierza przeznaczyć na sfinansowanie zamówienia.</w:t>
      </w:r>
    </w:p>
    <w:p w:rsidR="00D558D5" w:rsidRPr="005A1BA3" w:rsidRDefault="00D558D5" w:rsidP="004E20B5">
      <w:pPr>
        <w:numPr>
          <w:ilvl w:val="0"/>
          <w:numId w:val="14"/>
        </w:numPr>
        <w:suppressAutoHyphens w:val="0"/>
        <w:spacing w:after="0" w:line="240" w:lineRule="auto"/>
        <w:ind w:right="14" w:hanging="439"/>
        <w:rPr>
          <w:rFonts w:ascii="Calibri Light" w:hAnsi="Calibri Light" w:cs="Calibri Light"/>
        </w:rPr>
      </w:pPr>
      <w:r w:rsidRPr="005A1BA3">
        <w:rPr>
          <w:rFonts w:ascii="Calibri Light" w:hAnsi="Calibri Light" w:cs="Calibri Light"/>
        </w:rPr>
        <w:t>Dokonując otwarcia ofert Zamawiający poda nazwę (firmę) i adres (siedzibę) Wykonawcy, cenę oferty, a także termin wykonania, okres gwarancji oraz warunki płatności, jeżeli ich podanie w ofercie było wymagane.</w:t>
      </w:r>
    </w:p>
    <w:p w:rsidR="00D558D5" w:rsidRPr="005A1BA3" w:rsidRDefault="00D558D5" w:rsidP="00017612">
      <w:pPr>
        <w:numPr>
          <w:ilvl w:val="0"/>
          <w:numId w:val="14"/>
        </w:numPr>
        <w:suppressAutoHyphens w:val="0"/>
        <w:spacing w:after="0" w:line="240" w:lineRule="auto"/>
        <w:ind w:right="14" w:hanging="390"/>
        <w:jc w:val="left"/>
        <w:rPr>
          <w:rFonts w:ascii="Calibri Light" w:hAnsi="Calibri Light" w:cs="Calibri Light"/>
        </w:rPr>
      </w:pPr>
      <w:r w:rsidRPr="005A1BA3">
        <w:rPr>
          <w:rFonts w:ascii="Calibri Light" w:hAnsi="Calibri Light" w:cs="Calibri Light"/>
        </w:rPr>
        <w:t>Wykonawca pozostaje związany złożoną ofertą przez okres 30 dni. Bieg terminu związania ofertą rozpoczyna się w dniu, w którym upływa termin składania ofert.</w:t>
      </w:r>
    </w:p>
    <w:p w:rsidR="00D558D5" w:rsidRPr="005A1BA3" w:rsidRDefault="00D558D5" w:rsidP="004E20B5">
      <w:pPr>
        <w:numPr>
          <w:ilvl w:val="0"/>
          <w:numId w:val="14"/>
        </w:numPr>
        <w:suppressAutoHyphens w:val="0"/>
        <w:spacing w:after="0" w:line="240" w:lineRule="auto"/>
        <w:ind w:right="14" w:hanging="439"/>
        <w:rPr>
          <w:rFonts w:ascii="Calibri Light" w:hAnsi="Calibri Light" w:cs="Calibri Light"/>
        </w:rPr>
      </w:pPr>
      <w:r w:rsidRPr="005A1BA3">
        <w:rPr>
          <w:rFonts w:ascii="Calibri Light" w:hAnsi="Calibri Light" w:cs="Calibri Light"/>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pkt. 5, o oznaczony okres, nie dłuższy jednak niż 60 dni.</w:t>
      </w:r>
    </w:p>
    <w:p w:rsidR="00D558D5" w:rsidRPr="005A1BA3" w:rsidRDefault="00D558D5" w:rsidP="004E20B5">
      <w:pPr>
        <w:numPr>
          <w:ilvl w:val="0"/>
          <w:numId w:val="14"/>
        </w:numPr>
        <w:suppressAutoHyphens w:val="0"/>
        <w:spacing w:after="0" w:line="240" w:lineRule="auto"/>
        <w:ind w:right="14" w:hanging="439"/>
        <w:rPr>
          <w:rFonts w:ascii="Calibri Light" w:hAnsi="Calibri Light" w:cs="Calibri Light"/>
        </w:rPr>
      </w:pPr>
      <w:r w:rsidRPr="005A1BA3">
        <w:rPr>
          <w:rFonts w:ascii="Calibri Light" w:hAnsi="Calibri Light" w:cs="Calibri Light"/>
        </w:rPr>
        <w:t>W przypadku wniesienia odwołania po upływie terminu składania ofert bieg terminu związania ofertą ulegnie zawieszeniu do czasu ogłoszenia orzeczenia przez Krajową Izbę Odwoławczą.</w:t>
      </w:r>
    </w:p>
    <w:p w:rsidR="00D558D5" w:rsidRPr="005A1BA3" w:rsidRDefault="00D558D5" w:rsidP="004E20B5">
      <w:pPr>
        <w:numPr>
          <w:ilvl w:val="0"/>
          <w:numId w:val="14"/>
        </w:numPr>
        <w:suppressAutoHyphens w:val="0"/>
        <w:spacing w:after="0" w:line="240" w:lineRule="auto"/>
        <w:ind w:right="14" w:hanging="439"/>
        <w:rPr>
          <w:rFonts w:ascii="Calibri Light" w:hAnsi="Calibri Light" w:cs="Calibri Light"/>
        </w:rPr>
      </w:pPr>
      <w:r w:rsidRPr="005A1BA3">
        <w:rPr>
          <w:rFonts w:ascii="Calibri Light" w:hAnsi="Calibri Light" w:cs="Calibri Light"/>
        </w:rPr>
        <w:t>Niezwłocznie po otwarciu ofert zamawiający zamieści na stronie internetowej informacje dotyczące:</w:t>
      </w:r>
    </w:p>
    <w:p w:rsidR="00D558D5" w:rsidRPr="005A1BA3" w:rsidRDefault="00D558D5" w:rsidP="00D558D5">
      <w:pPr>
        <w:spacing w:after="0" w:line="240" w:lineRule="auto"/>
        <w:ind w:left="396" w:right="3089"/>
        <w:rPr>
          <w:rFonts w:ascii="Calibri Light" w:hAnsi="Calibri Light" w:cs="Calibri Light"/>
        </w:rPr>
      </w:pPr>
      <w:r w:rsidRPr="005A1BA3">
        <w:rPr>
          <w:rFonts w:ascii="Calibri Light" w:hAnsi="Calibri Light" w:cs="Calibri Light"/>
        </w:rPr>
        <w:t xml:space="preserve">1) kwoty, jaką zamierza przeznaczyć na sfinansowanie zamówienia; </w:t>
      </w:r>
    </w:p>
    <w:p w:rsidR="00D558D5" w:rsidRPr="005A1BA3" w:rsidRDefault="00D558D5" w:rsidP="00D558D5">
      <w:pPr>
        <w:spacing w:after="0" w:line="240" w:lineRule="auto"/>
        <w:ind w:left="396" w:right="3089"/>
        <w:rPr>
          <w:rFonts w:ascii="Calibri Light" w:hAnsi="Calibri Light" w:cs="Calibri Light"/>
        </w:rPr>
      </w:pPr>
      <w:r w:rsidRPr="005A1BA3">
        <w:rPr>
          <w:rFonts w:ascii="Calibri Light" w:hAnsi="Calibri Light" w:cs="Calibri Light"/>
        </w:rPr>
        <w:t>2) firm oraz adresów Wykonawców, którzy złożyli oferty w terminie;</w:t>
      </w:r>
    </w:p>
    <w:p w:rsidR="00D558D5" w:rsidRPr="005A1BA3" w:rsidRDefault="00D558D5" w:rsidP="00D558D5">
      <w:pPr>
        <w:spacing w:after="0" w:line="240" w:lineRule="auto"/>
        <w:ind w:left="396" w:right="14"/>
        <w:rPr>
          <w:rFonts w:ascii="Calibri Light" w:hAnsi="Calibri Light" w:cs="Calibri Light"/>
        </w:rPr>
      </w:pPr>
      <w:r w:rsidRPr="005A1BA3">
        <w:rPr>
          <w:rFonts w:ascii="Calibri Light" w:hAnsi="Calibri Light" w:cs="Calibri Light"/>
        </w:rPr>
        <w:t>3) ceny, terminu realizacji konferencji.</w:t>
      </w:r>
    </w:p>
    <w:p w:rsidR="00D558D5" w:rsidRPr="005A1BA3" w:rsidRDefault="00D558D5" w:rsidP="00D558D5">
      <w:pPr>
        <w:spacing w:after="0" w:line="240" w:lineRule="auto"/>
        <w:ind w:left="405" w:right="302" w:hanging="10"/>
        <w:jc w:val="center"/>
        <w:rPr>
          <w:rFonts w:ascii="Calibri Light" w:hAnsi="Calibri Light" w:cs="Calibri Light"/>
          <w:b/>
        </w:rPr>
      </w:pPr>
    </w:p>
    <w:p w:rsidR="00D558D5" w:rsidRPr="005A1BA3" w:rsidRDefault="00D558D5" w:rsidP="00D558D5">
      <w:pPr>
        <w:spacing w:after="0" w:line="240" w:lineRule="auto"/>
        <w:ind w:left="405" w:right="302" w:hanging="10"/>
        <w:jc w:val="center"/>
        <w:rPr>
          <w:rFonts w:ascii="Calibri Light" w:hAnsi="Calibri Light" w:cs="Calibri Light"/>
          <w:b/>
        </w:rPr>
      </w:pPr>
      <w:r w:rsidRPr="005A1BA3">
        <w:rPr>
          <w:rFonts w:ascii="Calibri Light" w:hAnsi="Calibri Light" w:cs="Calibri Light"/>
          <w:b/>
        </w:rPr>
        <w:t>Rozdział VII.</w:t>
      </w:r>
    </w:p>
    <w:p w:rsidR="00D558D5" w:rsidRPr="005A1BA3" w:rsidRDefault="00D558D5" w:rsidP="00D558D5">
      <w:pPr>
        <w:spacing w:after="0" w:line="240" w:lineRule="auto"/>
        <w:ind w:left="165" w:right="61" w:hanging="10"/>
        <w:jc w:val="center"/>
        <w:rPr>
          <w:rFonts w:ascii="Calibri Light" w:hAnsi="Calibri Light" w:cs="Calibri Light"/>
          <w:b/>
        </w:rPr>
      </w:pPr>
      <w:r w:rsidRPr="005A1BA3">
        <w:rPr>
          <w:rFonts w:ascii="Calibri Light" w:hAnsi="Calibri Light" w:cs="Calibri Light"/>
          <w:b/>
        </w:rPr>
        <w:t>OPIS SPOSOBU OBLICZENIA CENY OFERTY</w:t>
      </w:r>
    </w:p>
    <w:p w:rsidR="00D558D5" w:rsidRPr="005A1BA3" w:rsidRDefault="00D558D5" w:rsidP="00D558D5">
      <w:pPr>
        <w:spacing w:after="0" w:line="240" w:lineRule="auto"/>
        <w:ind w:left="165" w:right="61" w:hanging="10"/>
        <w:jc w:val="center"/>
        <w:rPr>
          <w:rFonts w:ascii="Calibri Light" w:hAnsi="Calibri Light" w:cs="Calibri Light"/>
          <w:b/>
        </w:rPr>
      </w:pPr>
    </w:p>
    <w:p w:rsidR="00D558D5" w:rsidRPr="005A1BA3" w:rsidRDefault="00D558D5" w:rsidP="004E20B5">
      <w:pPr>
        <w:numPr>
          <w:ilvl w:val="0"/>
          <w:numId w:val="15"/>
        </w:numPr>
        <w:suppressAutoHyphens w:val="0"/>
        <w:spacing w:after="0" w:line="240" w:lineRule="auto"/>
        <w:ind w:right="14" w:hanging="432"/>
        <w:rPr>
          <w:rFonts w:ascii="Calibri Light" w:hAnsi="Calibri Light" w:cs="Calibri Light"/>
        </w:rPr>
      </w:pPr>
      <w:r w:rsidRPr="005A1BA3">
        <w:rPr>
          <w:rFonts w:ascii="Calibri Light" w:hAnsi="Calibri Light" w:cs="Calibri Light"/>
        </w:rPr>
        <w:t xml:space="preserve">Cena brutto oferty zostanie podana przez Wykonawcę w Formularzu oferty, który stanowi </w:t>
      </w:r>
      <w:r w:rsidR="008F63E1">
        <w:rPr>
          <w:rFonts w:ascii="Calibri Light" w:hAnsi="Calibri Light" w:cs="Calibri Light"/>
          <w:u w:val="single" w:color="000000"/>
        </w:rPr>
        <w:t>załącznik nr 1</w:t>
      </w:r>
      <w:r w:rsidRPr="005A1BA3">
        <w:rPr>
          <w:rFonts w:ascii="Calibri Light" w:hAnsi="Calibri Light" w:cs="Calibri Light"/>
          <w:u w:val="single" w:color="000000"/>
        </w:rPr>
        <w:t xml:space="preserve"> do SIWZ</w:t>
      </w:r>
      <w:r w:rsidRPr="005A1BA3">
        <w:rPr>
          <w:rFonts w:ascii="Calibri Light" w:hAnsi="Calibri Light" w:cs="Calibri Light"/>
        </w:rPr>
        <w:t>.</w:t>
      </w:r>
    </w:p>
    <w:p w:rsidR="00D558D5" w:rsidRPr="005A1BA3" w:rsidRDefault="00D558D5" w:rsidP="004E20B5">
      <w:pPr>
        <w:numPr>
          <w:ilvl w:val="0"/>
          <w:numId w:val="15"/>
        </w:numPr>
        <w:suppressAutoHyphens w:val="0"/>
        <w:spacing w:after="0" w:line="240" w:lineRule="auto"/>
        <w:ind w:right="14" w:hanging="432"/>
        <w:rPr>
          <w:rFonts w:ascii="Calibri Light" w:hAnsi="Calibri Light" w:cs="Calibri Light"/>
        </w:rPr>
      </w:pPr>
      <w:r w:rsidRPr="005A1BA3">
        <w:rPr>
          <w:rFonts w:ascii="Calibri Light" w:hAnsi="Calibri Light" w:cs="Calibri Light"/>
        </w:rPr>
        <w:t>Wykonawca zobowiązany jest do podania w ofercie jednej ceny ryczałtowej za całość zamówienia, zawierającej wszystkie koszty związane z prawidłową realizacją zamówienia i opisane we Wzorze umowy, w tym również wynikające z zastosowanej technologii, norm i przepisów, oraz wszelkie koszty towarzyszące, a niezbędne do wykonania przedmiotu zamówienia oraz wszelkie inne ewentualne obciążenia, w szczególności podatek VAT.</w:t>
      </w:r>
    </w:p>
    <w:p w:rsidR="00D558D5" w:rsidRPr="005A1BA3" w:rsidRDefault="00D558D5" w:rsidP="004E20B5">
      <w:pPr>
        <w:numPr>
          <w:ilvl w:val="0"/>
          <w:numId w:val="15"/>
        </w:numPr>
        <w:suppressAutoHyphens w:val="0"/>
        <w:spacing w:after="0" w:line="240" w:lineRule="auto"/>
        <w:ind w:right="14" w:hanging="432"/>
        <w:rPr>
          <w:rFonts w:ascii="Calibri Light" w:hAnsi="Calibri Light" w:cs="Calibri Light"/>
        </w:rPr>
      </w:pPr>
      <w:r w:rsidRPr="005A1BA3">
        <w:rPr>
          <w:rFonts w:ascii="Calibri Light" w:hAnsi="Calibri Light" w:cs="Calibri Light"/>
        </w:rPr>
        <w:t xml:space="preserve">Oferta musi zawierać wartość brutto przedmiotu zamówienia, zwaną dalej „łączną ceną brutto oferty” lub także „ceną", w rozumieniu art. 3 ust. </w:t>
      </w:r>
      <w:r w:rsidR="00017612">
        <w:rPr>
          <w:rFonts w:ascii="Calibri Light" w:hAnsi="Calibri Light" w:cs="Calibri Light"/>
        </w:rPr>
        <w:t>1</w:t>
      </w:r>
      <w:r w:rsidRPr="005A1BA3">
        <w:rPr>
          <w:rFonts w:ascii="Calibri Light" w:hAnsi="Calibri Light" w:cs="Calibri Light"/>
        </w:rPr>
        <w:t xml:space="preserve"> pkt </w:t>
      </w:r>
      <w:r w:rsidR="00017612">
        <w:rPr>
          <w:rFonts w:ascii="Calibri Light" w:hAnsi="Calibri Light" w:cs="Calibri Light"/>
        </w:rPr>
        <w:t>1</w:t>
      </w:r>
      <w:r w:rsidRPr="005A1BA3">
        <w:rPr>
          <w:rFonts w:ascii="Calibri Light" w:hAnsi="Calibri Light" w:cs="Calibri Light"/>
        </w:rPr>
        <w:t xml:space="preserve"> i ust. 2 ustawy z dnia 9 maja 2014 r. o informowaniu o cenach towarów i usług, którą Zamawiający będzie obowiązany zapłacić Wykonawcy za usługę. W cenie uwzględnia się podatek od towarów i usług oraz podatek akcyzowy, jeżeli na podstawie odrębnych przepisów sprzedaż usługi podlega obciążeniu podatkiem od towarów i usług oraz podatkiem akcyzowym.</w:t>
      </w:r>
    </w:p>
    <w:p w:rsidR="00D558D5" w:rsidRPr="005A1BA3" w:rsidRDefault="00D558D5" w:rsidP="004E20B5">
      <w:pPr>
        <w:numPr>
          <w:ilvl w:val="0"/>
          <w:numId w:val="15"/>
        </w:numPr>
        <w:suppressAutoHyphens w:val="0"/>
        <w:spacing w:after="0" w:line="240" w:lineRule="auto"/>
        <w:ind w:right="14" w:hanging="432"/>
        <w:rPr>
          <w:rFonts w:ascii="Calibri Light" w:hAnsi="Calibri Light" w:cs="Calibri Light"/>
        </w:rPr>
      </w:pPr>
      <w:r w:rsidRPr="005A1BA3">
        <w:rPr>
          <w:rFonts w:ascii="Calibri Light" w:hAnsi="Calibri Light" w:cs="Calibri Light"/>
        </w:rPr>
        <w:t>Wykonawca określi cenę w złotych polskich z dokładnością do setnych części złotego.</w:t>
      </w:r>
    </w:p>
    <w:p w:rsidR="00D558D5" w:rsidRPr="005A1BA3" w:rsidRDefault="00D558D5" w:rsidP="004E20B5">
      <w:pPr>
        <w:numPr>
          <w:ilvl w:val="0"/>
          <w:numId w:val="15"/>
        </w:numPr>
        <w:suppressAutoHyphens w:val="0"/>
        <w:spacing w:after="0" w:line="240" w:lineRule="auto"/>
        <w:ind w:right="14" w:hanging="432"/>
        <w:rPr>
          <w:rFonts w:ascii="Calibri Light" w:hAnsi="Calibri Light" w:cs="Calibri Light"/>
        </w:rPr>
      </w:pPr>
      <w:r w:rsidRPr="005A1BA3">
        <w:rPr>
          <w:rFonts w:ascii="Calibri Light" w:hAnsi="Calibri Light" w:cs="Calibri Light"/>
        </w:rPr>
        <w:lastRenderedPageBreak/>
        <w:t>W przypadku wspólnego ubiegania się o udzielenie zamówienia przez Wykonawców krajowych i zagranicznych sposób złożenia oferty cenowej uzależniony jest od siedziby lub miejsca zamieszkania pełnomocnika (ustanowionego przez Wykonawców wspólnie ubiegających się o udzielenie zamówienia), zobowiązanego do wystawiania faktur dotyczących należności z tytułu wykonania umowy (tj. pełnomocnik mający siedzibę lub miejsce zamieszkania na terytorium Rzeczypospolitej Polskiej zgodnie z wymaganiami dla Wykonawców krajowych; poza terytorium Rzeczypospolitej Polskiej zgodnie z wymaganiami dla Wykonawców zagranicznych).</w:t>
      </w:r>
    </w:p>
    <w:p w:rsidR="00D558D5" w:rsidRPr="005A1BA3" w:rsidRDefault="00D558D5" w:rsidP="004E20B5">
      <w:pPr>
        <w:numPr>
          <w:ilvl w:val="0"/>
          <w:numId w:val="15"/>
        </w:numPr>
        <w:suppressAutoHyphens w:val="0"/>
        <w:spacing w:after="0" w:line="240" w:lineRule="auto"/>
        <w:ind w:right="14" w:hanging="432"/>
        <w:rPr>
          <w:rFonts w:ascii="Calibri Light" w:hAnsi="Calibri Light" w:cs="Calibri Light"/>
        </w:rPr>
      </w:pPr>
      <w:r w:rsidRPr="005A1BA3">
        <w:rPr>
          <w:rFonts w:ascii="Calibri Light" w:hAnsi="Calibri Light" w:cs="Calibri Light"/>
        </w:rPr>
        <w:t>Cena brutto oferty będzie podstawą do porównania ofert.</w:t>
      </w:r>
    </w:p>
    <w:p w:rsidR="00D558D5" w:rsidRPr="005A1BA3" w:rsidRDefault="00D558D5" w:rsidP="00D558D5">
      <w:pPr>
        <w:suppressAutoHyphens w:val="0"/>
        <w:spacing w:after="0" w:line="240" w:lineRule="auto"/>
        <w:ind w:left="457" w:right="14"/>
        <w:rPr>
          <w:rFonts w:ascii="Calibri Light" w:hAnsi="Calibri Light" w:cs="Calibri Light"/>
        </w:rPr>
      </w:pPr>
    </w:p>
    <w:p w:rsidR="00D558D5" w:rsidRPr="005A1BA3" w:rsidRDefault="00D558D5" w:rsidP="00D558D5">
      <w:pPr>
        <w:spacing w:after="0" w:line="240" w:lineRule="auto"/>
        <w:ind w:left="405" w:right="302" w:hanging="10"/>
        <w:jc w:val="center"/>
        <w:rPr>
          <w:rFonts w:ascii="Calibri Light" w:hAnsi="Calibri Light" w:cs="Calibri Light"/>
          <w:b/>
        </w:rPr>
      </w:pPr>
      <w:r w:rsidRPr="005A1BA3">
        <w:rPr>
          <w:rFonts w:ascii="Calibri Light" w:hAnsi="Calibri Light" w:cs="Calibri Light"/>
          <w:b/>
        </w:rPr>
        <w:t>Rozdział VIII.</w:t>
      </w:r>
    </w:p>
    <w:p w:rsidR="00D558D5" w:rsidRPr="005A1BA3" w:rsidRDefault="00D558D5" w:rsidP="00D558D5">
      <w:pPr>
        <w:spacing w:after="0" w:line="240" w:lineRule="auto"/>
        <w:ind w:left="0" w:right="2801" w:firstLine="2959"/>
        <w:jc w:val="center"/>
        <w:rPr>
          <w:rFonts w:ascii="Calibri Light" w:hAnsi="Calibri Light" w:cs="Calibri Light"/>
          <w:b/>
        </w:rPr>
      </w:pPr>
      <w:r w:rsidRPr="005A1BA3">
        <w:rPr>
          <w:rFonts w:ascii="Calibri Light" w:hAnsi="Calibri Light" w:cs="Calibri Light"/>
          <w:b/>
        </w:rPr>
        <w:t xml:space="preserve">KRYTERIA I ZASADY OCENY OFERT TRYB </w:t>
      </w:r>
    </w:p>
    <w:p w:rsidR="00D558D5" w:rsidRPr="005A1BA3" w:rsidRDefault="00D558D5" w:rsidP="00D558D5">
      <w:pPr>
        <w:spacing w:after="0" w:line="240" w:lineRule="auto"/>
        <w:ind w:left="0" w:right="2801" w:firstLine="2959"/>
        <w:jc w:val="center"/>
        <w:rPr>
          <w:rFonts w:ascii="Calibri Light" w:hAnsi="Calibri Light" w:cs="Calibri Light"/>
          <w:b/>
        </w:rPr>
      </w:pPr>
      <w:r w:rsidRPr="005A1BA3">
        <w:rPr>
          <w:rFonts w:ascii="Calibri Light" w:hAnsi="Calibri Light" w:cs="Calibri Light"/>
          <w:b/>
        </w:rPr>
        <w:t>OCENY OFERT</w:t>
      </w:r>
    </w:p>
    <w:p w:rsidR="00D558D5" w:rsidRPr="005A1BA3" w:rsidRDefault="00D558D5" w:rsidP="004E20B5">
      <w:pPr>
        <w:numPr>
          <w:ilvl w:val="0"/>
          <w:numId w:val="3"/>
        </w:numPr>
        <w:suppressAutoHyphens w:val="0"/>
        <w:spacing w:after="0" w:line="240" w:lineRule="auto"/>
        <w:ind w:right="14"/>
        <w:rPr>
          <w:rFonts w:ascii="Calibri Light" w:hAnsi="Calibri Light" w:cs="Calibri Light"/>
        </w:rPr>
      </w:pPr>
      <w:r w:rsidRPr="005A1BA3">
        <w:rPr>
          <w:rFonts w:ascii="Calibri Light" w:hAnsi="Calibri Light" w:cs="Calibri Light"/>
        </w:rPr>
        <w:t>Zamawiający poprawi w ofercie:</w:t>
      </w:r>
    </w:p>
    <w:p w:rsidR="00D558D5" w:rsidRPr="005A1BA3" w:rsidRDefault="00D558D5" w:rsidP="004E20B5">
      <w:pPr>
        <w:numPr>
          <w:ilvl w:val="1"/>
          <w:numId w:val="16"/>
        </w:numPr>
        <w:suppressAutoHyphens w:val="0"/>
        <w:spacing w:after="0" w:line="240" w:lineRule="auto"/>
        <w:ind w:right="14" w:hanging="266"/>
        <w:rPr>
          <w:rFonts w:ascii="Calibri Light" w:hAnsi="Calibri Light" w:cs="Calibri Light"/>
        </w:rPr>
      </w:pPr>
      <w:r w:rsidRPr="005A1BA3">
        <w:rPr>
          <w:rFonts w:ascii="Calibri Light" w:hAnsi="Calibri Light" w:cs="Calibri Light"/>
        </w:rPr>
        <w:t>oczywiste omyłki pisarskie,</w:t>
      </w:r>
    </w:p>
    <w:p w:rsidR="00D558D5" w:rsidRPr="005A1BA3" w:rsidRDefault="00D558D5" w:rsidP="004E20B5">
      <w:pPr>
        <w:numPr>
          <w:ilvl w:val="1"/>
          <w:numId w:val="16"/>
        </w:numPr>
        <w:suppressAutoHyphens w:val="0"/>
        <w:spacing w:after="0" w:line="240" w:lineRule="auto"/>
        <w:ind w:right="14" w:hanging="266"/>
        <w:rPr>
          <w:rFonts w:ascii="Calibri Light" w:hAnsi="Calibri Light" w:cs="Calibri Light"/>
        </w:rPr>
      </w:pPr>
      <w:r w:rsidRPr="005A1BA3">
        <w:rPr>
          <w:rFonts w:ascii="Calibri Light" w:hAnsi="Calibri Light" w:cs="Calibri Light"/>
        </w:rPr>
        <w:t>oczywiste omyłki rachunkowe, z uwzględnieniem konsekwencji rachunkowych dokonanych poprawek,</w:t>
      </w:r>
    </w:p>
    <w:p w:rsidR="00D558D5" w:rsidRPr="005A1BA3" w:rsidRDefault="00D558D5" w:rsidP="004E20B5">
      <w:pPr>
        <w:numPr>
          <w:ilvl w:val="1"/>
          <w:numId w:val="16"/>
        </w:numPr>
        <w:suppressAutoHyphens w:val="0"/>
        <w:spacing w:after="0" w:line="240" w:lineRule="auto"/>
        <w:ind w:right="14" w:hanging="266"/>
        <w:rPr>
          <w:rFonts w:ascii="Calibri Light" w:hAnsi="Calibri Light" w:cs="Calibri Light"/>
        </w:rPr>
      </w:pPr>
      <w:r w:rsidRPr="005A1BA3">
        <w:rPr>
          <w:rFonts w:ascii="Calibri Light" w:hAnsi="Calibri Light" w:cs="Calibri Light"/>
        </w:rPr>
        <w:t>inne omyłki polegające na niezgodności oferty ze specyfikacją istotnych warunków zamówienia, niepowodujące istotnych zmian w treści oferty, niezwłocznie zawiadamiając o tym Wykonawcę, którego oferta została poprawiona.</w:t>
      </w:r>
    </w:p>
    <w:p w:rsidR="00D558D5" w:rsidRPr="005A1BA3" w:rsidRDefault="00D558D5" w:rsidP="004E20B5">
      <w:pPr>
        <w:numPr>
          <w:ilvl w:val="0"/>
          <w:numId w:val="3"/>
        </w:numPr>
        <w:suppressAutoHyphens w:val="0"/>
        <w:spacing w:after="0" w:line="240" w:lineRule="auto"/>
        <w:ind w:right="14" w:hanging="360"/>
        <w:rPr>
          <w:rFonts w:ascii="Calibri Light" w:hAnsi="Calibri Light" w:cs="Calibri Light"/>
        </w:rPr>
      </w:pPr>
      <w:r w:rsidRPr="005A1BA3">
        <w:rPr>
          <w:rFonts w:ascii="Calibri Light" w:hAnsi="Calibri Light" w:cs="Calibri Light"/>
        </w:rPr>
        <w:t>Oferta Wykonawcy, który w terminie 3 dni od dnia doręczenia zawiadomienia nie zgodził się na poprawienie omyłki, polegającej na niezgodności oferty ze specyfikacja istotnych warunków zamówienia, niepowodującej istotnej zmiany w treści oferty będzie podlegała odrzuceniu.</w:t>
      </w:r>
    </w:p>
    <w:p w:rsidR="00D558D5" w:rsidRPr="005A1BA3" w:rsidRDefault="00D558D5" w:rsidP="00D558D5">
      <w:pPr>
        <w:spacing w:after="0" w:line="240" w:lineRule="auto"/>
        <w:ind w:left="442" w:hanging="10"/>
        <w:rPr>
          <w:rFonts w:ascii="Calibri Light" w:hAnsi="Calibri Light" w:cs="Calibri Light"/>
        </w:rPr>
      </w:pPr>
      <w:r w:rsidRPr="005A1BA3">
        <w:rPr>
          <w:rFonts w:ascii="Calibri Light" w:hAnsi="Calibri Light" w:cs="Calibri Light"/>
        </w:rPr>
        <w:t>KRYTERIA WYBORU NAJKORZYSTNIEJSZEJ OFERTY</w:t>
      </w:r>
    </w:p>
    <w:p w:rsidR="00D558D5" w:rsidRPr="005A1BA3" w:rsidRDefault="00D558D5" w:rsidP="00D558D5">
      <w:pPr>
        <w:spacing w:after="0" w:line="240" w:lineRule="auto"/>
        <w:ind w:left="93" w:right="14"/>
        <w:rPr>
          <w:rFonts w:ascii="Calibri Light" w:hAnsi="Calibri Light" w:cs="Calibri Light"/>
        </w:rPr>
      </w:pPr>
      <w:r w:rsidRPr="005A1BA3">
        <w:rPr>
          <w:rFonts w:ascii="Calibri Light" w:hAnsi="Calibri Light" w:cs="Calibri Light"/>
        </w:rPr>
        <w:t>Przy wyborze oferty Zamawiający będzie kierował się następującym kryterium: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5"/>
        <w:gridCol w:w="3096"/>
        <w:gridCol w:w="3096"/>
      </w:tblGrid>
      <w:tr w:rsidR="00A9002E" w:rsidTr="00A10DF7">
        <w:trPr>
          <w:trHeight w:val="743"/>
        </w:trPr>
        <w:tc>
          <w:tcPr>
            <w:tcW w:w="3095" w:type="dxa"/>
          </w:tcPr>
          <w:p w:rsidR="00A9002E" w:rsidRDefault="00A9002E" w:rsidP="00A10DF7">
            <w:pPr>
              <w:jc w:val="center"/>
            </w:pPr>
            <w:r>
              <w:t>Kryterium wyboru</w:t>
            </w:r>
          </w:p>
        </w:tc>
        <w:tc>
          <w:tcPr>
            <w:tcW w:w="3096" w:type="dxa"/>
          </w:tcPr>
          <w:p w:rsidR="00A9002E" w:rsidRDefault="00A9002E" w:rsidP="00A10DF7">
            <w:pPr>
              <w:jc w:val="center"/>
            </w:pPr>
            <w:r>
              <w:t>Waga</w:t>
            </w:r>
          </w:p>
          <w:p w:rsidR="00A9002E" w:rsidRDefault="00A9002E" w:rsidP="00A10DF7">
            <w:pPr>
              <w:jc w:val="center"/>
            </w:pPr>
            <w:r>
              <w:t>Kryterium</w:t>
            </w:r>
          </w:p>
        </w:tc>
        <w:tc>
          <w:tcPr>
            <w:tcW w:w="3096" w:type="dxa"/>
          </w:tcPr>
          <w:p w:rsidR="00A9002E" w:rsidRDefault="00A9002E" w:rsidP="00A10DF7">
            <w:pPr>
              <w:jc w:val="center"/>
            </w:pPr>
            <w:r>
              <w:t>Liczba przyznanych punktów w danym kryterium</w:t>
            </w:r>
          </w:p>
        </w:tc>
      </w:tr>
      <w:tr w:rsidR="00A9002E" w:rsidTr="00A10DF7">
        <w:trPr>
          <w:trHeight w:val="441"/>
        </w:trPr>
        <w:tc>
          <w:tcPr>
            <w:tcW w:w="3095" w:type="dxa"/>
          </w:tcPr>
          <w:p w:rsidR="00A9002E" w:rsidRDefault="00A9002E" w:rsidP="00A10DF7">
            <w:pPr>
              <w:jc w:val="center"/>
            </w:pPr>
            <w:r>
              <w:t>Cena</w:t>
            </w:r>
          </w:p>
        </w:tc>
        <w:tc>
          <w:tcPr>
            <w:tcW w:w="3096" w:type="dxa"/>
          </w:tcPr>
          <w:p w:rsidR="00A9002E" w:rsidRDefault="00A6342C" w:rsidP="00A10DF7">
            <w:pPr>
              <w:jc w:val="center"/>
            </w:pPr>
            <w:r>
              <w:t>9</w:t>
            </w:r>
            <w:r w:rsidR="00A9002E">
              <w:t>0%</w:t>
            </w:r>
          </w:p>
        </w:tc>
        <w:tc>
          <w:tcPr>
            <w:tcW w:w="3096" w:type="dxa"/>
          </w:tcPr>
          <w:p w:rsidR="00A9002E" w:rsidRDefault="00A6342C" w:rsidP="00A10DF7">
            <w:pPr>
              <w:jc w:val="center"/>
            </w:pPr>
            <w:r>
              <w:t>9</w:t>
            </w:r>
            <w:r w:rsidR="00A9002E">
              <w:t>0</w:t>
            </w:r>
          </w:p>
        </w:tc>
      </w:tr>
      <w:tr w:rsidR="00A9002E" w:rsidTr="00A10DF7">
        <w:trPr>
          <w:trHeight w:val="441"/>
        </w:trPr>
        <w:tc>
          <w:tcPr>
            <w:tcW w:w="3095" w:type="dxa"/>
          </w:tcPr>
          <w:p w:rsidR="00A9002E" w:rsidRDefault="00A9002E" w:rsidP="00026CDE">
            <w:pPr>
              <w:jc w:val="center"/>
            </w:pPr>
            <w:r>
              <w:t xml:space="preserve">Termin </w:t>
            </w:r>
            <w:r w:rsidR="00026CDE">
              <w:t>płatności faktury</w:t>
            </w:r>
          </w:p>
        </w:tc>
        <w:tc>
          <w:tcPr>
            <w:tcW w:w="3096" w:type="dxa"/>
          </w:tcPr>
          <w:p w:rsidR="00A9002E" w:rsidRDefault="00A6342C" w:rsidP="00A10DF7">
            <w:pPr>
              <w:jc w:val="center"/>
            </w:pPr>
            <w:r>
              <w:t>1</w:t>
            </w:r>
            <w:r w:rsidR="00A9002E">
              <w:t>0%</w:t>
            </w:r>
          </w:p>
        </w:tc>
        <w:tc>
          <w:tcPr>
            <w:tcW w:w="3096" w:type="dxa"/>
          </w:tcPr>
          <w:p w:rsidR="00A9002E" w:rsidRDefault="00A6342C" w:rsidP="00A10DF7">
            <w:pPr>
              <w:jc w:val="center"/>
            </w:pPr>
            <w:r>
              <w:t>1</w:t>
            </w:r>
            <w:r w:rsidR="00A9002E">
              <w:t>0</w:t>
            </w:r>
          </w:p>
        </w:tc>
      </w:tr>
    </w:tbl>
    <w:p w:rsidR="00D558D5" w:rsidRPr="005A1BA3" w:rsidRDefault="00D558D5" w:rsidP="00D558D5">
      <w:pPr>
        <w:spacing w:after="0" w:line="240" w:lineRule="auto"/>
        <w:ind w:left="420" w:hanging="10"/>
        <w:rPr>
          <w:rFonts w:ascii="Calibri Light" w:hAnsi="Calibri Light" w:cs="Calibri Light"/>
        </w:rPr>
      </w:pPr>
    </w:p>
    <w:p w:rsidR="00D558D5" w:rsidRPr="005A1BA3" w:rsidRDefault="00D558D5" w:rsidP="00D558D5">
      <w:pPr>
        <w:spacing w:after="0" w:line="240" w:lineRule="auto"/>
        <w:ind w:left="420" w:hanging="10"/>
        <w:rPr>
          <w:rFonts w:ascii="Calibri Light" w:hAnsi="Calibri Light" w:cs="Calibri Light"/>
        </w:rPr>
      </w:pPr>
    </w:p>
    <w:p w:rsidR="00D558D5" w:rsidRPr="005A1BA3" w:rsidRDefault="00D558D5" w:rsidP="00D558D5">
      <w:pPr>
        <w:spacing w:after="0" w:line="240" w:lineRule="auto"/>
        <w:ind w:left="420" w:hanging="10"/>
        <w:rPr>
          <w:rFonts w:ascii="Calibri Light" w:hAnsi="Calibri Light" w:cs="Calibri Light"/>
        </w:rPr>
      </w:pPr>
      <w:r w:rsidRPr="005A1BA3">
        <w:rPr>
          <w:rFonts w:ascii="Calibri Light" w:hAnsi="Calibri Light" w:cs="Calibri Light"/>
        </w:rPr>
        <w:t>ZASADY OCENY OFERT WEDŁUG USTALONYCH KRYTERIÓW</w:t>
      </w:r>
    </w:p>
    <w:p w:rsidR="00D558D5" w:rsidRPr="005A1BA3" w:rsidRDefault="00D558D5" w:rsidP="004E20B5">
      <w:pPr>
        <w:numPr>
          <w:ilvl w:val="0"/>
          <w:numId w:val="4"/>
        </w:numPr>
        <w:suppressAutoHyphens w:val="0"/>
        <w:spacing w:after="0" w:line="240" w:lineRule="auto"/>
        <w:ind w:right="14" w:hanging="425"/>
        <w:rPr>
          <w:rFonts w:ascii="Calibri Light" w:hAnsi="Calibri Light" w:cs="Calibri Light"/>
        </w:rPr>
      </w:pPr>
      <w:r w:rsidRPr="005A1BA3">
        <w:rPr>
          <w:rFonts w:ascii="Calibri Light" w:hAnsi="Calibri Light" w:cs="Calibri Light"/>
        </w:rPr>
        <w:t>Ocena ofert dokonywana będzie w niżej wskazanych kryteriach:</w:t>
      </w:r>
    </w:p>
    <w:p w:rsidR="00D558D5" w:rsidRPr="005A1BA3" w:rsidRDefault="00D558D5" w:rsidP="004E20B5">
      <w:pPr>
        <w:numPr>
          <w:ilvl w:val="1"/>
          <w:numId w:val="17"/>
        </w:numPr>
        <w:suppressAutoHyphens w:val="0"/>
        <w:spacing w:after="0" w:line="240" w:lineRule="auto"/>
        <w:ind w:right="14" w:hanging="353"/>
        <w:rPr>
          <w:rFonts w:ascii="Calibri Light" w:hAnsi="Calibri Light" w:cs="Calibri Light"/>
        </w:rPr>
      </w:pPr>
      <w:r w:rsidRPr="005A1BA3">
        <w:rPr>
          <w:rFonts w:ascii="Calibri Light" w:hAnsi="Calibri Light" w:cs="Calibri Light"/>
        </w:rPr>
        <w:t>„Cena” (C) według następującego wzoru:</w:t>
      </w:r>
    </w:p>
    <w:tbl>
      <w:tblPr>
        <w:tblW w:w="6764" w:type="dxa"/>
        <w:tblInd w:w="1571" w:type="dxa"/>
        <w:tblCellMar>
          <w:top w:w="93" w:type="dxa"/>
          <w:left w:w="331" w:type="dxa"/>
          <w:right w:w="115" w:type="dxa"/>
        </w:tblCellMar>
        <w:tblLook w:val="04A0"/>
      </w:tblPr>
      <w:tblGrid>
        <w:gridCol w:w="1066"/>
        <w:gridCol w:w="4640"/>
        <w:gridCol w:w="1058"/>
      </w:tblGrid>
      <w:tr w:rsidR="00D558D5" w:rsidRPr="005A1BA3" w:rsidTr="008553D4">
        <w:trPr>
          <w:trHeight w:val="504"/>
        </w:trPr>
        <w:tc>
          <w:tcPr>
            <w:tcW w:w="1066" w:type="dxa"/>
            <w:vMerge w:val="restart"/>
            <w:tcBorders>
              <w:top w:val="single" w:sz="2" w:space="0" w:color="000000"/>
              <w:left w:val="single" w:sz="2" w:space="0" w:color="000000"/>
              <w:bottom w:val="single" w:sz="2" w:space="0" w:color="000000"/>
              <w:right w:val="single" w:sz="2" w:space="0" w:color="000000"/>
            </w:tcBorders>
            <w:shd w:val="clear" w:color="auto" w:fill="auto"/>
          </w:tcPr>
          <w:p w:rsidR="00D558D5" w:rsidRPr="005A1BA3" w:rsidRDefault="00D558D5" w:rsidP="008553D4">
            <w:pPr>
              <w:spacing w:after="0" w:line="240" w:lineRule="auto"/>
              <w:ind w:left="0"/>
              <w:jc w:val="left"/>
              <w:rPr>
                <w:rFonts w:ascii="Calibri Light" w:hAnsi="Calibri Light" w:cs="Calibri Light"/>
              </w:rPr>
            </w:pPr>
          </w:p>
        </w:tc>
        <w:tc>
          <w:tcPr>
            <w:tcW w:w="46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D558D5" w:rsidRPr="005A1BA3" w:rsidRDefault="00D558D5" w:rsidP="008553D4">
            <w:pPr>
              <w:spacing w:after="0" w:line="240" w:lineRule="auto"/>
              <w:ind w:left="190"/>
              <w:jc w:val="left"/>
              <w:rPr>
                <w:rFonts w:ascii="Calibri Light" w:hAnsi="Calibri Light" w:cs="Calibri Light"/>
              </w:rPr>
            </w:pPr>
            <w:r w:rsidRPr="005A1BA3">
              <w:rPr>
                <w:rFonts w:ascii="Calibri Light" w:hAnsi="Calibri Light" w:cs="Calibri Light"/>
              </w:rPr>
              <w:t>najniższa cena łączna oferty brutto</w:t>
            </w:r>
          </w:p>
        </w:tc>
        <w:tc>
          <w:tcPr>
            <w:tcW w:w="105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D558D5" w:rsidRPr="005A1BA3" w:rsidRDefault="00A9002E" w:rsidP="008553D4">
            <w:pPr>
              <w:spacing w:after="0" w:line="240" w:lineRule="auto"/>
              <w:ind w:left="0"/>
              <w:jc w:val="left"/>
              <w:rPr>
                <w:rFonts w:ascii="Calibri Light" w:hAnsi="Calibri Light" w:cs="Calibri Light"/>
              </w:rPr>
            </w:pPr>
            <w:r>
              <w:rPr>
                <w:rFonts w:ascii="Calibri Light" w:hAnsi="Calibri Light" w:cs="Calibri Light"/>
              </w:rPr>
              <w:t>x 8</w:t>
            </w:r>
            <w:r w:rsidR="00D558D5" w:rsidRPr="005A1BA3">
              <w:rPr>
                <w:rFonts w:ascii="Calibri Light" w:hAnsi="Calibri Light" w:cs="Calibri Light"/>
              </w:rPr>
              <w:t>0</w:t>
            </w:r>
          </w:p>
        </w:tc>
      </w:tr>
      <w:tr w:rsidR="00D558D5" w:rsidRPr="005A1BA3" w:rsidTr="008553D4">
        <w:trPr>
          <w:trHeight w:val="511"/>
        </w:trPr>
        <w:tc>
          <w:tcPr>
            <w:tcW w:w="0" w:type="auto"/>
            <w:vMerge/>
            <w:tcBorders>
              <w:top w:val="nil"/>
              <w:left w:val="single" w:sz="2" w:space="0" w:color="000000"/>
              <w:bottom w:val="single" w:sz="2" w:space="0" w:color="000000"/>
              <w:right w:val="single" w:sz="2" w:space="0" w:color="000000"/>
            </w:tcBorders>
            <w:shd w:val="clear" w:color="auto" w:fill="auto"/>
          </w:tcPr>
          <w:p w:rsidR="00D558D5" w:rsidRPr="005A1BA3" w:rsidRDefault="00D558D5" w:rsidP="008553D4">
            <w:pPr>
              <w:spacing w:after="0" w:line="240" w:lineRule="auto"/>
              <w:ind w:left="0"/>
              <w:jc w:val="left"/>
              <w:rPr>
                <w:rFonts w:ascii="Calibri Light" w:hAnsi="Calibri Light" w:cs="Calibri Light"/>
              </w:rPr>
            </w:pPr>
          </w:p>
        </w:tc>
        <w:tc>
          <w:tcPr>
            <w:tcW w:w="4640" w:type="dxa"/>
            <w:tcBorders>
              <w:top w:val="single" w:sz="2" w:space="0" w:color="000000"/>
              <w:left w:val="single" w:sz="2" w:space="0" w:color="000000"/>
              <w:bottom w:val="single" w:sz="2" w:space="0" w:color="000000"/>
              <w:right w:val="single" w:sz="2" w:space="0" w:color="000000"/>
            </w:tcBorders>
            <w:shd w:val="clear" w:color="auto" w:fill="auto"/>
          </w:tcPr>
          <w:p w:rsidR="00D558D5" w:rsidRPr="005A1BA3" w:rsidRDefault="00D558D5" w:rsidP="008553D4">
            <w:pPr>
              <w:spacing w:after="0" w:line="240" w:lineRule="auto"/>
              <w:ind w:left="226"/>
              <w:jc w:val="left"/>
              <w:rPr>
                <w:rFonts w:ascii="Calibri Light" w:hAnsi="Calibri Light" w:cs="Calibri Light"/>
              </w:rPr>
            </w:pPr>
            <w:r w:rsidRPr="005A1BA3">
              <w:rPr>
                <w:rFonts w:ascii="Calibri Light" w:hAnsi="Calibri Light" w:cs="Calibri Light"/>
              </w:rPr>
              <w:t>cena oferty łącznej badanej brutto</w:t>
            </w:r>
          </w:p>
        </w:tc>
        <w:tc>
          <w:tcPr>
            <w:tcW w:w="1058" w:type="dxa"/>
            <w:vMerge/>
            <w:tcBorders>
              <w:top w:val="nil"/>
              <w:left w:val="single" w:sz="2" w:space="0" w:color="000000"/>
              <w:bottom w:val="single" w:sz="2" w:space="0" w:color="000000"/>
              <w:right w:val="single" w:sz="2" w:space="0" w:color="000000"/>
            </w:tcBorders>
            <w:shd w:val="clear" w:color="auto" w:fill="auto"/>
          </w:tcPr>
          <w:p w:rsidR="00D558D5" w:rsidRPr="005A1BA3" w:rsidRDefault="00D558D5" w:rsidP="008553D4">
            <w:pPr>
              <w:spacing w:after="0" w:line="240" w:lineRule="auto"/>
              <w:ind w:left="0"/>
              <w:jc w:val="left"/>
              <w:rPr>
                <w:rFonts w:ascii="Calibri Light" w:hAnsi="Calibri Light" w:cs="Calibri Light"/>
              </w:rPr>
            </w:pPr>
          </w:p>
        </w:tc>
      </w:tr>
    </w:tbl>
    <w:p w:rsidR="00D558D5" w:rsidRPr="005A1BA3" w:rsidRDefault="00D558D5" w:rsidP="00D558D5">
      <w:pPr>
        <w:spacing w:after="0" w:line="240" w:lineRule="auto"/>
        <w:ind w:left="165" w:right="169" w:hanging="10"/>
        <w:jc w:val="center"/>
        <w:rPr>
          <w:rFonts w:ascii="Calibri Light" w:hAnsi="Calibri Light" w:cs="Calibri Light"/>
        </w:rPr>
      </w:pPr>
      <w:r w:rsidRPr="005A1BA3">
        <w:rPr>
          <w:rFonts w:ascii="Calibri Light" w:hAnsi="Calibri Light" w:cs="Calibri Light"/>
        </w:rPr>
        <w:t>Jako „cena” przyjęta zostanie wartość podana przez Wykonawcę w pkt 4 Formularza oferty.</w:t>
      </w:r>
    </w:p>
    <w:p w:rsidR="00D558D5" w:rsidRPr="005A1BA3" w:rsidRDefault="00D558D5" w:rsidP="004E20B5">
      <w:pPr>
        <w:numPr>
          <w:ilvl w:val="1"/>
          <w:numId w:val="17"/>
        </w:numPr>
        <w:suppressAutoHyphens w:val="0"/>
        <w:spacing w:after="0" w:line="240" w:lineRule="auto"/>
        <w:ind w:right="14" w:hanging="353"/>
        <w:rPr>
          <w:rFonts w:ascii="Calibri Light" w:hAnsi="Calibri Light" w:cs="Calibri Light"/>
        </w:rPr>
      </w:pPr>
      <w:r w:rsidRPr="005A1BA3">
        <w:rPr>
          <w:rFonts w:ascii="Calibri Light" w:hAnsi="Calibri Light" w:cs="Calibri Light"/>
        </w:rPr>
        <w:t>kryterium „Termin realizacji konferencji” (T) — według następującej punktacji:</w:t>
      </w:r>
    </w:p>
    <w:p w:rsidR="00D558D5" w:rsidRPr="005A1BA3" w:rsidRDefault="00D558D5" w:rsidP="00D558D5">
      <w:pPr>
        <w:spacing w:after="0" w:line="240" w:lineRule="auto"/>
        <w:ind w:left="1037"/>
        <w:jc w:val="left"/>
        <w:rPr>
          <w:rFonts w:ascii="Calibri Light" w:hAnsi="Calibri Light" w:cs="Calibri Light"/>
        </w:rPr>
      </w:pPr>
    </w:p>
    <w:p w:rsidR="00D558D5" w:rsidRPr="005A1BA3" w:rsidRDefault="00026CDE" w:rsidP="00D558D5">
      <w:pPr>
        <w:spacing w:after="0" w:line="240" w:lineRule="auto"/>
        <w:ind w:left="1296" w:right="14"/>
        <w:rPr>
          <w:rFonts w:ascii="Calibri Light" w:hAnsi="Calibri Light" w:cs="Calibri Light"/>
        </w:rPr>
      </w:pPr>
      <w:r>
        <w:rPr>
          <w:rFonts w:ascii="Calibri Light" w:hAnsi="Calibri Light" w:cs="Calibri Light"/>
        </w:rPr>
        <w:t>Termin płatności faktury</w:t>
      </w:r>
    </w:p>
    <w:p w:rsidR="00D558D5" w:rsidRDefault="00D558D5" w:rsidP="00A9002E">
      <w:pPr>
        <w:tabs>
          <w:tab w:val="center" w:pos="3730"/>
          <w:tab w:val="center" w:pos="4864"/>
          <w:tab w:val="center" w:pos="5990"/>
          <w:tab w:val="center" w:pos="7132"/>
          <w:tab w:val="center" w:pos="8280"/>
        </w:tabs>
        <w:spacing w:after="0" w:line="240" w:lineRule="auto"/>
        <w:ind w:left="0"/>
        <w:jc w:val="left"/>
        <w:rPr>
          <w:rFonts w:ascii="Calibri Light" w:hAnsi="Calibri Light" w:cs="Calibri Light"/>
        </w:rPr>
      </w:pPr>
      <w:r w:rsidRPr="005A1BA3">
        <w:rPr>
          <w:rFonts w:ascii="Calibri Light" w:hAnsi="Calibri Light" w:cs="Calibri Light"/>
        </w:rPr>
        <w:tab/>
      </w:r>
      <w:r w:rsidR="00026CDE">
        <w:rPr>
          <w:rFonts w:ascii="Calibri Light" w:hAnsi="Calibri Light" w:cs="Calibri Light"/>
        </w:rPr>
        <w:t>45 dni</w:t>
      </w:r>
      <w:r w:rsidR="00026CDE">
        <w:rPr>
          <w:rFonts w:ascii="Calibri Light" w:hAnsi="Calibri Light" w:cs="Calibri Light"/>
        </w:rPr>
        <w:tab/>
        <w:t>30 dni</w:t>
      </w:r>
      <w:r w:rsidR="00026CDE">
        <w:rPr>
          <w:rFonts w:ascii="Calibri Light" w:hAnsi="Calibri Light" w:cs="Calibri Light"/>
        </w:rPr>
        <w:tab/>
        <w:t>14 dni</w:t>
      </w:r>
      <w:r w:rsidR="00026CDE">
        <w:rPr>
          <w:rFonts w:ascii="Calibri Light" w:hAnsi="Calibri Light" w:cs="Calibri Light"/>
        </w:rPr>
        <w:tab/>
        <w:t>7 dni</w:t>
      </w:r>
      <w:r w:rsidR="00026CDE">
        <w:rPr>
          <w:rFonts w:ascii="Calibri Light" w:hAnsi="Calibri Light" w:cs="Calibri Light"/>
        </w:rPr>
        <w:tab/>
        <w:t>0 dni</w:t>
      </w:r>
    </w:p>
    <w:p w:rsidR="00A9002E" w:rsidRPr="005A1BA3" w:rsidRDefault="00A9002E" w:rsidP="00A9002E">
      <w:pPr>
        <w:tabs>
          <w:tab w:val="center" w:pos="3730"/>
          <w:tab w:val="center" w:pos="4864"/>
          <w:tab w:val="center" w:pos="5990"/>
          <w:tab w:val="center" w:pos="7132"/>
          <w:tab w:val="center" w:pos="8280"/>
        </w:tabs>
        <w:spacing w:after="0" w:line="240" w:lineRule="auto"/>
        <w:ind w:left="0"/>
        <w:jc w:val="left"/>
        <w:rPr>
          <w:rFonts w:ascii="Calibri Light" w:hAnsi="Calibri Light" w:cs="Calibri Light"/>
        </w:rPr>
      </w:pPr>
    </w:p>
    <w:p w:rsidR="00D558D5" w:rsidRPr="005A1BA3" w:rsidRDefault="00D558D5" w:rsidP="00D558D5">
      <w:pPr>
        <w:spacing w:after="0" w:line="240" w:lineRule="auto"/>
        <w:ind w:left="1267"/>
        <w:jc w:val="left"/>
        <w:rPr>
          <w:rFonts w:ascii="Calibri Light" w:hAnsi="Calibri Light" w:cs="Calibri Light"/>
        </w:rPr>
      </w:pPr>
    </w:p>
    <w:p w:rsidR="00D558D5" w:rsidRPr="005A1BA3" w:rsidRDefault="00A6342C" w:rsidP="00D558D5">
      <w:pPr>
        <w:tabs>
          <w:tab w:val="center" w:pos="2038"/>
          <w:tab w:val="center" w:pos="3730"/>
          <w:tab w:val="center" w:pos="4874"/>
          <w:tab w:val="center" w:pos="6008"/>
          <w:tab w:val="center" w:pos="7146"/>
          <w:tab w:val="center" w:pos="8287"/>
        </w:tabs>
        <w:spacing w:after="0" w:line="240" w:lineRule="auto"/>
        <w:ind w:left="0"/>
        <w:jc w:val="left"/>
        <w:rPr>
          <w:rFonts w:ascii="Calibri Light" w:hAnsi="Calibri Light" w:cs="Calibri Light"/>
        </w:rPr>
      </w:pPr>
      <w:r>
        <w:rPr>
          <w:rFonts w:ascii="Calibri Light" w:hAnsi="Calibri Light" w:cs="Calibri Light"/>
        </w:rPr>
        <w:tab/>
        <w:t>Liczba punktów</w:t>
      </w:r>
      <w:r>
        <w:rPr>
          <w:rFonts w:ascii="Calibri Light" w:hAnsi="Calibri Light" w:cs="Calibri Light"/>
        </w:rPr>
        <w:tab/>
        <w:t>10 pkt</w:t>
      </w:r>
      <w:r>
        <w:rPr>
          <w:rFonts w:ascii="Calibri Light" w:hAnsi="Calibri Light" w:cs="Calibri Light"/>
        </w:rPr>
        <w:tab/>
        <w:t>7 pkt</w:t>
      </w:r>
      <w:r>
        <w:rPr>
          <w:rFonts w:ascii="Calibri Light" w:hAnsi="Calibri Light" w:cs="Calibri Light"/>
        </w:rPr>
        <w:tab/>
        <w:t>5 pkt</w:t>
      </w:r>
      <w:r>
        <w:rPr>
          <w:rFonts w:ascii="Calibri Light" w:hAnsi="Calibri Light" w:cs="Calibri Light"/>
        </w:rPr>
        <w:tab/>
        <w:t>3</w:t>
      </w:r>
      <w:r w:rsidR="00A9002E">
        <w:rPr>
          <w:rFonts w:ascii="Calibri Light" w:hAnsi="Calibri Light" w:cs="Calibri Light"/>
        </w:rPr>
        <w:t xml:space="preserve"> pkt</w:t>
      </w:r>
      <w:r w:rsidR="00A9002E">
        <w:rPr>
          <w:rFonts w:ascii="Calibri Light" w:hAnsi="Calibri Light" w:cs="Calibri Light"/>
        </w:rPr>
        <w:tab/>
      </w:r>
      <w:r w:rsidR="00D558D5" w:rsidRPr="005A1BA3">
        <w:rPr>
          <w:rFonts w:ascii="Calibri Light" w:hAnsi="Calibri Light" w:cs="Calibri Light"/>
        </w:rPr>
        <w:t>0 pkt</w:t>
      </w:r>
    </w:p>
    <w:p w:rsidR="00D558D5" w:rsidRPr="005A1BA3" w:rsidRDefault="00D558D5" w:rsidP="00D558D5">
      <w:pPr>
        <w:spacing w:after="0" w:line="240" w:lineRule="auto"/>
        <w:ind w:left="2362"/>
        <w:jc w:val="left"/>
        <w:rPr>
          <w:rFonts w:ascii="Calibri Light" w:hAnsi="Calibri Light" w:cs="Calibri Light"/>
        </w:rPr>
      </w:pPr>
    </w:p>
    <w:p w:rsidR="00D558D5" w:rsidRPr="005A1BA3" w:rsidRDefault="00D558D5" w:rsidP="004E20B5">
      <w:pPr>
        <w:numPr>
          <w:ilvl w:val="0"/>
          <w:numId w:val="4"/>
        </w:numPr>
        <w:suppressAutoHyphens w:val="0"/>
        <w:spacing w:after="0" w:line="240" w:lineRule="auto"/>
        <w:ind w:right="14" w:hanging="425"/>
        <w:rPr>
          <w:rFonts w:ascii="Calibri Light" w:hAnsi="Calibri Light" w:cs="Calibri Light"/>
        </w:rPr>
      </w:pPr>
      <w:r w:rsidRPr="005A1BA3">
        <w:rPr>
          <w:rFonts w:ascii="Calibri Light" w:hAnsi="Calibri Light" w:cs="Calibri Light"/>
        </w:rPr>
        <w:t>Wzór końcowy do obliczenia całkowitej liczby punktów przyznanych ofercie:</w:t>
      </w:r>
    </w:p>
    <w:p w:rsidR="00D558D5" w:rsidRPr="005A1BA3" w:rsidRDefault="00D558D5" w:rsidP="00D558D5">
      <w:pPr>
        <w:spacing w:after="0" w:line="240" w:lineRule="auto"/>
        <w:ind w:left="295" w:right="14" w:firstLine="137"/>
        <w:rPr>
          <w:rFonts w:ascii="Calibri Light" w:hAnsi="Calibri Light" w:cs="Calibri Light"/>
        </w:rPr>
      </w:pPr>
      <w:r w:rsidRPr="005A1BA3">
        <w:rPr>
          <w:rFonts w:ascii="Calibri Light" w:hAnsi="Calibri Light" w:cs="Calibri Light"/>
        </w:rPr>
        <w:t>O = C+T</w:t>
      </w:r>
    </w:p>
    <w:p w:rsidR="00D558D5" w:rsidRPr="005A1BA3" w:rsidRDefault="00D558D5" w:rsidP="00D558D5">
      <w:pPr>
        <w:spacing w:after="0" w:line="240" w:lineRule="auto"/>
        <w:ind w:left="295" w:right="14" w:firstLine="137"/>
        <w:rPr>
          <w:rFonts w:ascii="Calibri Light" w:hAnsi="Calibri Light" w:cs="Calibri Light"/>
        </w:rPr>
      </w:pPr>
      <w:r w:rsidRPr="005A1BA3">
        <w:rPr>
          <w:rFonts w:ascii="Calibri Light" w:hAnsi="Calibri Light" w:cs="Calibri Light"/>
        </w:rPr>
        <w:t>O- suma punktów</w:t>
      </w:r>
    </w:p>
    <w:p w:rsidR="00D558D5" w:rsidRPr="005A1BA3" w:rsidRDefault="00D558D5" w:rsidP="00D558D5">
      <w:pPr>
        <w:spacing w:after="0" w:line="240" w:lineRule="auto"/>
        <w:ind w:left="288" w:right="14" w:firstLine="144"/>
        <w:rPr>
          <w:rFonts w:ascii="Calibri Light" w:hAnsi="Calibri Light" w:cs="Calibri Light"/>
        </w:rPr>
      </w:pPr>
      <w:r w:rsidRPr="005A1BA3">
        <w:rPr>
          <w:rFonts w:ascii="Calibri Light" w:hAnsi="Calibri Light" w:cs="Calibri Light"/>
        </w:rPr>
        <w:t>C- punkty w kryterium cena</w:t>
      </w:r>
    </w:p>
    <w:p w:rsidR="00D558D5" w:rsidRPr="005A1BA3" w:rsidRDefault="00D558D5" w:rsidP="00D558D5">
      <w:pPr>
        <w:spacing w:after="0" w:line="240" w:lineRule="auto"/>
        <w:ind w:left="281" w:right="14" w:firstLine="151"/>
        <w:rPr>
          <w:rFonts w:ascii="Calibri Light" w:hAnsi="Calibri Light" w:cs="Calibri Light"/>
        </w:rPr>
      </w:pPr>
      <w:r w:rsidRPr="005A1BA3">
        <w:rPr>
          <w:rFonts w:ascii="Calibri Light" w:hAnsi="Calibri Light" w:cs="Calibri Light"/>
        </w:rPr>
        <w:lastRenderedPageBreak/>
        <w:t xml:space="preserve">T— punkty w </w:t>
      </w:r>
      <w:r w:rsidR="00026CDE">
        <w:rPr>
          <w:rFonts w:ascii="Calibri Light" w:hAnsi="Calibri Light" w:cs="Calibri Light"/>
        </w:rPr>
        <w:t>termin płatności faktury</w:t>
      </w:r>
    </w:p>
    <w:p w:rsidR="00D558D5" w:rsidRPr="005A1BA3" w:rsidRDefault="00D558D5" w:rsidP="004E20B5">
      <w:pPr>
        <w:numPr>
          <w:ilvl w:val="0"/>
          <w:numId w:val="4"/>
        </w:numPr>
        <w:suppressAutoHyphens w:val="0"/>
        <w:spacing w:after="0" w:line="240" w:lineRule="auto"/>
        <w:ind w:right="14" w:hanging="432"/>
        <w:rPr>
          <w:rFonts w:ascii="Calibri Light" w:hAnsi="Calibri Light" w:cs="Calibri Light"/>
        </w:rPr>
      </w:pPr>
      <w:r w:rsidRPr="005A1BA3">
        <w:rPr>
          <w:rFonts w:ascii="Calibri Light" w:hAnsi="Calibri Light" w:cs="Calibri Light"/>
        </w:rPr>
        <w:t>Za najkorzystniejszą zostanie uznana oferta, która uzyska łącznie największą liczbę punktów.</w:t>
      </w:r>
    </w:p>
    <w:p w:rsidR="00D558D5" w:rsidRPr="005A1BA3" w:rsidRDefault="00D558D5" w:rsidP="004E20B5">
      <w:pPr>
        <w:numPr>
          <w:ilvl w:val="0"/>
          <w:numId w:val="4"/>
        </w:numPr>
        <w:suppressAutoHyphens w:val="0"/>
        <w:spacing w:after="0" w:line="240" w:lineRule="auto"/>
        <w:ind w:right="14" w:hanging="425"/>
        <w:rPr>
          <w:rFonts w:ascii="Calibri Light" w:hAnsi="Calibri Light" w:cs="Calibri Light"/>
        </w:rPr>
      </w:pPr>
      <w:r w:rsidRPr="005A1BA3">
        <w:rPr>
          <w:rFonts w:ascii="Calibri Light" w:hAnsi="Calibri Light" w:cs="Calibri Light"/>
        </w:rPr>
        <w:t>Jeżeli złożono ofertę, której wybór prowadziłby do powstania obowiązku podatkowego Zamawiającego zgodnie z ustawą o podatku od towarów i usług w zakresie dotyczącym wewnątrzwspólnotowego nabycia towarów i importu usług, Zamawiający w celu oceny takiej oferty dolicza do przedstawionej w niej ceny podatek od towarów i usług, który miałby obowiązek naliczy zgodnie z obowiązującymi przepisami.</w:t>
      </w:r>
    </w:p>
    <w:p w:rsidR="00D558D5" w:rsidRPr="005A1BA3" w:rsidRDefault="00D558D5" w:rsidP="00D558D5">
      <w:pPr>
        <w:suppressAutoHyphens w:val="0"/>
        <w:spacing w:after="0" w:line="240" w:lineRule="auto"/>
        <w:ind w:right="14"/>
        <w:rPr>
          <w:rFonts w:ascii="Calibri Light" w:hAnsi="Calibri Light" w:cs="Calibri Light"/>
        </w:rPr>
      </w:pPr>
    </w:p>
    <w:p w:rsidR="00D558D5" w:rsidRPr="005A1BA3" w:rsidRDefault="00D558D5" w:rsidP="00D558D5">
      <w:pPr>
        <w:spacing w:after="0" w:line="240" w:lineRule="auto"/>
        <w:ind w:left="405" w:right="345" w:hanging="10"/>
        <w:jc w:val="center"/>
        <w:rPr>
          <w:rFonts w:ascii="Calibri Light" w:hAnsi="Calibri Light" w:cs="Calibri Light"/>
          <w:b/>
        </w:rPr>
      </w:pPr>
      <w:r w:rsidRPr="005A1BA3">
        <w:rPr>
          <w:rFonts w:ascii="Calibri Light" w:hAnsi="Calibri Light" w:cs="Calibri Light"/>
          <w:b/>
        </w:rPr>
        <w:t>Rozdział IX.</w:t>
      </w:r>
    </w:p>
    <w:p w:rsidR="00D558D5" w:rsidRPr="005A1BA3" w:rsidRDefault="00D558D5" w:rsidP="00D558D5">
      <w:pPr>
        <w:spacing w:after="0" w:line="240" w:lineRule="auto"/>
        <w:ind w:left="165" w:right="83" w:hanging="10"/>
        <w:jc w:val="center"/>
        <w:rPr>
          <w:rFonts w:ascii="Calibri Light" w:hAnsi="Calibri Light" w:cs="Calibri Light"/>
          <w:b/>
        </w:rPr>
      </w:pPr>
      <w:r w:rsidRPr="005A1BA3">
        <w:rPr>
          <w:rFonts w:ascii="Calibri Light" w:hAnsi="Calibri Light" w:cs="Calibri Light"/>
          <w:b/>
        </w:rPr>
        <w:t>ZABEZPIECZENIE NALEŻYTEGO WYKONANIA UMOWY</w:t>
      </w:r>
    </w:p>
    <w:p w:rsidR="00D558D5" w:rsidRPr="005A1BA3" w:rsidRDefault="00D558D5" w:rsidP="00D558D5">
      <w:pPr>
        <w:spacing w:after="0" w:line="240" w:lineRule="auto"/>
        <w:ind w:left="165" w:right="83" w:hanging="10"/>
        <w:jc w:val="center"/>
        <w:rPr>
          <w:rFonts w:ascii="Calibri Light" w:hAnsi="Calibri Light" w:cs="Calibri Light"/>
          <w:b/>
        </w:rPr>
      </w:pPr>
    </w:p>
    <w:p w:rsidR="00D558D5" w:rsidRPr="005A1BA3" w:rsidRDefault="00D558D5" w:rsidP="00D558D5">
      <w:pPr>
        <w:spacing w:after="0" w:line="240" w:lineRule="auto"/>
        <w:ind w:left="14" w:right="14" w:firstLine="381"/>
        <w:rPr>
          <w:rFonts w:ascii="Calibri Light" w:hAnsi="Calibri Light" w:cs="Calibri Light"/>
        </w:rPr>
      </w:pPr>
      <w:r w:rsidRPr="005A1BA3">
        <w:rPr>
          <w:rFonts w:ascii="Calibri Light" w:hAnsi="Calibri Light" w:cs="Calibri Light"/>
        </w:rPr>
        <w:t>Zamawiający nie wymaga wniesienia zabezpieczenia należytego wykonania umowy.</w:t>
      </w:r>
    </w:p>
    <w:p w:rsidR="00D558D5" w:rsidRPr="005A1BA3" w:rsidRDefault="00D558D5" w:rsidP="00D558D5">
      <w:pPr>
        <w:spacing w:after="0" w:line="240" w:lineRule="auto"/>
        <w:ind w:left="14" w:right="14"/>
        <w:rPr>
          <w:rFonts w:ascii="Calibri Light" w:hAnsi="Calibri Light" w:cs="Calibri Light"/>
        </w:rPr>
      </w:pPr>
    </w:p>
    <w:p w:rsidR="00D558D5" w:rsidRPr="005A1BA3" w:rsidRDefault="00D558D5" w:rsidP="00D558D5">
      <w:pPr>
        <w:spacing w:after="0" w:line="240" w:lineRule="auto"/>
        <w:ind w:left="405" w:right="338" w:hanging="10"/>
        <w:jc w:val="center"/>
        <w:rPr>
          <w:rFonts w:ascii="Calibri Light" w:hAnsi="Calibri Light" w:cs="Calibri Light"/>
          <w:b/>
        </w:rPr>
      </w:pPr>
      <w:r w:rsidRPr="005A1BA3">
        <w:rPr>
          <w:rFonts w:ascii="Calibri Light" w:hAnsi="Calibri Light" w:cs="Calibri Light"/>
          <w:b/>
        </w:rPr>
        <w:t>Rozdział X.</w:t>
      </w:r>
    </w:p>
    <w:p w:rsidR="00D558D5" w:rsidRPr="005A1BA3" w:rsidRDefault="00D558D5" w:rsidP="00D558D5">
      <w:pPr>
        <w:spacing w:after="0" w:line="240" w:lineRule="auto"/>
        <w:ind w:left="405" w:right="309" w:hanging="10"/>
        <w:jc w:val="center"/>
        <w:rPr>
          <w:rFonts w:ascii="Calibri Light" w:hAnsi="Calibri Light" w:cs="Calibri Light"/>
          <w:b/>
        </w:rPr>
      </w:pPr>
      <w:r w:rsidRPr="005A1BA3">
        <w:rPr>
          <w:rFonts w:ascii="Calibri Light" w:hAnsi="Calibri Light" w:cs="Calibri Light"/>
          <w:b/>
        </w:rPr>
        <w:t>ISTOTNE POSTANOWIENIA UMOWY</w:t>
      </w:r>
    </w:p>
    <w:p w:rsidR="00D558D5" w:rsidRPr="005A1BA3" w:rsidRDefault="00D558D5" w:rsidP="00D558D5">
      <w:pPr>
        <w:spacing w:after="0" w:line="240" w:lineRule="auto"/>
        <w:ind w:left="405" w:right="309" w:hanging="10"/>
        <w:jc w:val="center"/>
        <w:rPr>
          <w:rFonts w:ascii="Calibri Light" w:hAnsi="Calibri Light" w:cs="Calibri Light"/>
          <w:b/>
        </w:rPr>
      </w:pPr>
    </w:p>
    <w:p w:rsidR="00D558D5" w:rsidRPr="005A1BA3" w:rsidRDefault="00D558D5" w:rsidP="004E20B5">
      <w:pPr>
        <w:numPr>
          <w:ilvl w:val="0"/>
          <w:numId w:val="19"/>
        </w:numPr>
        <w:suppressAutoHyphens w:val="0"/>
        <w:spacing w:after="0" w:line="240" w:lineRule="auto"/>
        <w:ind w:right="14" w:hanging="418"/>
        <w:rPr>
          <w:rFonts w:ascii="Calibri Light" w:hAnsi="Calibri Light" w:cs="Calibri Light"/>
        </w:rPr>
      </w:pPr>
      <w:r w:rsidRPr="005A1BA3">
        <w:rPr>
          <w:rFonts w:ascii="Calibri Light" w:hAnsi="Calibri Light" w:cs="Calibri Light"/>
        </w:rPr>
        <w:t xml:space="preserve">Szczegółowe warunki, na których Zamawiający zawrze umowę w sprawie udzielenia zamówienia publicznego określone zostały we Wzorze umowy stanowiącym </w:t>
      </w:r>
      <w:r w:rsidR="00026CDE">
        <w:rPr>
          <w:rFonts w:ascii="Calibri Light" w:hAnsi="Calibri Light" w:cs="Calibri Light"/>
          <w:u w:val="single" w:color="000000"/>
        </w:rPr>
        <w:t>Załącznik nr 7</w:t>
      </w:r>
      <w:r w:rsidRPr="005A1BA3">
        <w:rPr>
          <w:rFonts w:ascii="Calibri Light" w:hAnsi="Calibri Light" w:cs="Calibri Light"/>
          <w:u w:val="single" w:color="000000"/>
        </w:rPr>
        <w:t xml:space="preserve"> do SIWZ</w:t>
      </w:r>
      <w:r w:rsidRPr="005A1BA3">
        <w:rPr>
          <w:rFonts w:ascii="Calibri Light" w:hAnsi="Calibri Light" w:cs="Calibri Light"/>
        </w:rPr>
        <w:t>.</w:t>
      </w:r>
    </w:p>
    <w:p w:rsidR="00D558D5" w:rsidRPr="005A1BA3" w:rsidRDefault="00D558D5" w:rsidP="004E20B5">
      <w:pPr>
        <w:numPr>
          <w:ilvl w:val="0"/>
          <w:numId w:val="19"/>
        </w:numPr>
        <w:suppressAutoHyphens w:val="0"/>
        <w:spacing w:after="0" w:line="240" w:lineRule="auto"/>
        <w:ind w:right="14" w:hanging="418"/>
        <w:rPr>
          <w:rFonts w:ascii="Calibri Light" w:hAnsi="Calibri Light" w:cs="Calibri Light"/>
        </w:rPr>
      </w:pPr>
      <w:r w:rsidRPr="005A1BA3">
        <w:rPr>
          <w:rFonts w:ascii="Calibri Light" w:hAnsi="Calibri Light" w:cs="Calibri Light"/>
        </w:rPr>
        <w:t>Zamawiający przewiduje możliwość dokonania zmian umowy. Zmiany umowy zostały określone we Wzorze umowy.</w:t>
      </w:r>
    </w:p>
    <w:p w:rsidR="00D558D5" w:rsidRPr="005A1BA3" w:rsidRDefault="00D558D5" w:rsidP="00D558D5">
      <w:pPr>
        <w:suppressAutoHyphens w:val="0"/>
        <w:spacing w:after="0" w:line="240" w:lineRule="auto"/>
        <w:ind w:left="443" w:right="14"/>
        <w:rPr>
          <w:rFonts w:ascii="Calibri Light" w:hAnsi="Calibri Light" w:cs="Calibri Light"/>
        </w:rPr>
      </w:pPr>
    </w:p>
    <w:p w:rsidR="00D558D5" w:rsidRPr="005A1BA3" w:rsidRDefault="00D558D5" w:rsidP="00D558D5">
      <w:pPr>
        <w:spacing w:after="0" w:line="240" w:lineRule="auto"/>
        <w:ind w:left="405" w:right="323" w:hanging="10"/>
        <w:jc w:val="center"/>
        <w:rPr>
          <w:rFonts w:ascii="Calibri Light" w:hAnsi="Calibri Light" w:cs="Calibri Light"/>
          <w:b/>
        </w:rPr>
      </w:pPr>
      <w:r w:rsidRPr="005A1BA3">
        <w:rPr>
          <w:rFonts w:ascii="Calibri Light" w:hAnsi="Calibri Light" w:cs="Calibri Light"/>
          <w:b/>
        </w:rPr>
        <w:t>Rozdział XI.</w:t>
      </w:r>
    </w:p>
    <w:p w:rsidR="00D558D5" w:rsidRPr="005A1BA3" w:rsidRDefault="00D558D5" w:rsidP="00D558D5">
      <w:pPr>
        <w:spacing w:after="0" w:line="240" w:lineRule="auto"/>
        <w:ind w:left="405" w:right="302" w:hanging="10"/>
        <w:jc w:val="center"/>
        <w:rPr>
          <w:rFonts w:ascii="Calibri Light" w:hAnsi="Calibri Light" w:cs="Calibri Light"/>
          <w:b/>
        </w:rPr>
      </w:pPr>
      <w:r w:rsidRPr="005A1BA3">
        <w:rPr>
          <w:rFonts w:ascii="Calibri Light" w:hAnsi="Calibri Light" w:cs="Calibri Light"/>
          <w:b/>
        </w:rPr>
        <w:t>POUCZENIE O ŚRODKACH OCHRONY PRAWNEJ</w:t>
      </w:r>
    </w:p>
    <w:p w:rsidR="00D558D5" w:rsidRPr="005A1BA3" w:rsidRDefault="00CF47E2" w:rsidP="004E20B5">
      <w:pPr>
        <w:numPr>
          <w:ilvl w:val="0"/>
          <w:numId w:val="21"/>
        </w:numPr>
        <w:spacing w:after="0" w:line="240" w:lineRule="auto"/>
        <w:ind w:left="426" w:right="14" w:hanging="426"/>
        <w:rPr>
          <w:rFonts w:ascii="Calibri Light" w:hAnsi="Calibri Light" w:cs="Calibri Light"/>
        </w:rPr>
      </w:pPr>
      <w:r>
        <w:rPr>
          <w:rFonts w:ascii="Calibri Light" w:hAnsi="Calibri Light" w:cs="Calibri Light"/>
          <w:noProof/>
        </w:rPr>
        <w:pict>
          <v:shape id="Picture 46197" o:spid="_x0000_s1157" type="#_x0000_t75" style="position:absolute;left:0;text-align:left;margin-left:546.1pt;margin-top:166.3pt;width:1.1pt;height:1.45pt;z-index:1;visibility:visible;mso-position-horizontal-relative:page;mso-position-vertical-relative:page" o:allowoverlap="f">
            <v:imagedata r:id="rId13" o:title=""/>
            <w10:wrap type="square" anchorx="page" anchory="page"/>
          </v:shape>
        </w:pict>
      </w:r>
      <w:r w:rsidR="00D558D5" w:rsidRPr="005A1BA3">
        <w:rPr>
          <w:rFonts w:ascii="Calibri Light" w:hAnsi="Calibri Light" w:cs="Calibri Light"/>
        </w:rPr>
        <w:t>Wykonawcom, a także innym podmiotom, których interes w uzyskaniu zamówienia doznał lub może doznać uszczerbku, oraz poniósł lub może ponieść szkodę w wyniku naruszenia przez Zamawiającego przepisów ustawy Pzp, przysługuje prawo do wniesienia środków ochrony prawnej na zasadach określonych w Dziale VI ustawy Pzp.</w:t>
      </w:r>
    </w:p>
    <w:p w:rsidR="00D558D5" w:rsidRPr="005A1BA3" w:rsidRDefault="00D558D5" w:rsidP="004E20B5">
      <w:pPr>
        <w:numPr>
          <w:ilvl w:val="0"/>
          <w:numId w:val="21"/>
        </w:numPr>
        <w:suppressAutoHyphens w:val="0"/>
        <w:spacing w:after="0" w:line="240" w:lineRule="auto"/>
        <w:ind w:left="426" w:right="14" w:hanging="426"/>
        <w:rPr>
          <w:rFonts w:ascii="Calibri Light" w:hAnsi="Calibri Light" w:cs="Calibri Light"/>
        </w:rPr>
      </w:pPr>
      <w:r w:rsidRPr="005A1BA3">
        <w:rPr>
          <w:rFonts w:ascii="Calibri Light" w:hAnsi="Calibri Light" w:cs="Calibri Light"/>
        </w:rPr>
        <w:t>Odwołanie przysługuje wyłącznie wobec czynności:</w:t>
      </w:r>
    </w:p>
    <w:p w:rsidR="00D558D5" w:rsidRPr="005A1BA3" w:rsidRDefault="00D558D5" w:rsidP="004E20B5">
      <w:pPr>
        <w:numPr>
          <w:ilvl w:val="1"/>
          <w:numId w:val="5"/>
        </w:numPr>
        <w:suppressAutoHyphens w:val="0"/>
        <w:spacing w:after="0" w:line="240" w:lineRule="auto"/>
        <w:ind w:left="397" w:right="14" w:firstLine="4"/>
        <w:rPr>
          <w:rFonts w:ascii="Calibri Light" w:hAnsi="Calibri Light" w:cs="Calibri Light"/>
        </w:rPr>
      </w:pPr>
      <w:r w:rsidRPr="005A1BA3">
        <w:rPr>
          <w:rFonts w:ascii="Calibri Light" w:hAnsi="Calibri Light" w:cs="Calibri Light"/>
        </w:rPr>
        <w:t>opisu sposobu dokonywania oceny spełniania warunków udziału w postępowaniu;</w:t>
      </w:r>
    </w:p>
    <w:p w:rsidR="00D558D5" w:rsidRPr="005A1BA3" w:rsidRDefault="00D558D5" w:rsidP="004E20B5">
      <w:pPr>
        <w:numPr>
          <w:ilvl w:val="1"/>
          <w:numId w:val="5"/>
        </w:numPr>
        <w:suppressAutoHyphens w:val="0"/>
        <w:spacing w:after="0" w:line="240" w:lineRule="auto"/>
        <w:ind w:left="397" w:right="14" w:firstLine="4"/>
        <w:rPr>
          <w:rFonts w:ascii="Calibri Light" w:hAnsi="Calibri Light" w:cs="Calibri Light"/>
        </w:rPr>
      </w:pPr>
      <w:r w:rsidRPr="005A1BA3">
        <w:rPr>
          <w:rFonts w:ascii="Calibri Light" w:hAnsi="Calibri Light" w:cs="Calibri Light"/>
        </w:rPr>
        <w:t>określenia warunków udziału w postępowaniu;</w:t>
      </w:r>
    </w:p>
    <w:p w:rsidR="00D558D5" w:rsidRPr="005A1BA3" w:rsidRDefault="00D558D5" w:rsidP="004E20B5">
      <w:pPr>
        <w:numPr>
          <w:ilvl w:val="1"/>
          <w:numId w:val="5"/>
        </w:numPr>
        <w:suppressAutoHyphens w:val="0"/>
        <w:spacing w:after="0" w:line="240" w:lineRule="auto"/>
        <w:ind w:left="397" w:right="14" w:firstLine="4"/>
        <w:rPr>
          <w:rFonts w:ascii="Calibri Light" w:hAnsi="Calibri Light" w:cs="Calibri Light"/>
        </w:rPr>
      </w:pPr>
      <w:r w:rsidRPr="005A1BA3">
        <w:rPr>
          <w:rFonts w:ascii="Calibri Light" w:hAnsi="Calibri Light" w:cs="Calibri Light"/>
        </w:rPr>
        <w:t>wykluczenia odwołującego z postępowania o udzielenie zamówienia;</w:t>
      </w:r>
    </w:p>
    <w:p w:rsidR="00D558D5" w:rsidRPr="005A1BA3" w:rsidRDefault="00D558D5" w:rsidP="004E20B5">
      <w:pPr>
        <w:numPr>
          <w:ilvl w:val="1"/>
          <w:numId w:val="5"/>
        </w:numPr>
        <w:suppressAutoHyphens w:val="0"/>
        <w:spacing w:after="0" w:line="240" w:lineRule="auto"/>
        <w:ind w:left="397" w:right="14" w:firstLine="4"/>
        <w:rPr>
          <w:rFonts w:ascii="Calibri Light" w:hAnsi="Calibri Light" w:cs="Calibri Light"/>
        </w:rPr>
      </w:pPr>
      <w:r w:rsidRPr="005A1BA3">
        <w:rPr>
          <w:rFonts w:ascii="Calibri Light" w:hAnsi="Calibri Light" w:cs="Calibri Light"/>
        </w:rPr>
        <w:t xml:space="preserve">odrzucenia oferty odwołującego; </w:t>
      </w:r>
    </w:p>
    <w:p w:rsidR="00D558D5" w:rsidRPr="005A1BA3" w:rsidRDefault="00D558D5" w:rsidP="004E20B5">
      <w:pPr>
        <w:numPr>
          <w:ilvl w:val="1"/>
          <w:numId w:val="5"/>
        </w:numPr>
        <w:suppressAutoHyphens w:val="0"/>
        <w:spacing w:after="0" w:line="240" w:lineRule="auto"/>
        <w:ind w:left="397" w:right="14" w:firstLine="4"/>
        <w:rPr>
          <w:rFonts w:ascii="Calibri Light" w:hAnsi="Calibri Light" w:cs="Calibri Light"/>
        </w:rPr>
      </w:pPr>
      <w:r w:rsidRPr="005A1BA3">
        <w:rPr>
          <w:rFonts w:ascii="Calibri Light" w:hAnsi="Calibri Light" w:cs="Calibri Light"/>
        </w:rPr>
        <w:t>opisu przedmiotu zamówienia;</w:t>
      </w:r>
    </w:p>
    <w:p w:rsidR="00D558D5" w:rsidRPr="005A1BA3" w:rsidRDefault="00D558D5" w:rsidP="00D558D5">
      <w:pPr>
        <w:spacing w:after="0" w:line="240" w:lineRule="auto"/>
        <w:ind w:left="397" w:right="14"/>
        <w:rPr>
          <w:rFonts w:ascii="Calibri Light" w:hAnsi="Calibri Light" w:cs="Calibri Light"/>
        </w:rPr>
      </w:pPr>
      <w:r w:rsidRPr="005A1BA3">
        <w:rPr>
          <w:rFonts w:ascii="Calibri Light" w:eastAsia="Times New Roman" w:hAnsi="Calibri Light" w:cs="Calibri Light"/>
        </w:rPr>
        <w:t xml:space="preserve">6)  </w:t>
      </w:r>
      <w:r w:rsidRPr="005A1BA3">
        <w:rPr>
          <w:rFonts w:ascii="Calibri Light" w:hAnsi="Calibri Light" w:cs="Calibri Light"/>
        </w:rPr>
        <w:t>wyboru najkorzystniejszej oferty.</w:t>
      </w:r>
    </w:p>
    <w:p w:rsidR="00D558D5" w:rsidRPr="005A1BA3" w:rsidRDefault="00D558D5" w:rsidP="004E20B5">
      <w:pPr>
        <w:numPr>
          <w:ilvl w:val="0"/>
          <w:numId w:val="21"/>
        </w:numPr>
        <w:suppressAutoHyphens w:val="0"/>
        <w:spacing w:after="0" w:line="240" w:lineRule="auto"/>
        <w:ind w:left="426" w:right="14" w:hanging="426"/>
        <w:rPr>
          <w:rFonts w:ascii="Calibri Light" w:hAnsi="Calibri Light" w:cs="Calibri Light"/>
        </w:rPr>
      </w:pPr>
      <w:r w:rsidRPr="005A1BA3">
        <w:rPr>
          <w:rFonts w:ascii="Calibri Light" w:hAnsi="Calibri Light" w:cs="Calibri Light"/>
        </w:rPr>
        <w:t>Odwołanie wnosi się w terminie 5 dni od dnia przesłania informacji o czynności zamawiającego stanowiącej podstawę jego wniesienia — jeżeli zostały przestane w sposób określony w art. 180 ust. 5 zdanie drugie ustawy PZP albo w terminie 10 dni — jeżeli zostały przesłane w inny sposób.</w:t>
      </w:r>
      <w:r w:rsidR="00005E37" w:rsidRPr="00CF47E2">
        <w:rPr>
          <w:rFonts w:ascii="Calibri Light" w:hAnsi="Calibri Light" w:cs="Calibri Light"/>
          <w:noProof/>
        </w:rPr>
        <w:pict>
          <v:shape id="Picture 46198" o:spid="_x0000_i1027" type="#_x0000_t75" style="width:.75pt;height:.75pt;visibility:visible">
            <v:imagedata r:id="rId14" o:title=""/>
          </v:shape>
        </w:pict>
      </w:r>
    </w:p>
    <w:p w:rsidR="00D558D5" w:rsidRPr="005A1BA3" w:rsidRDefault="00D558D5" w:rsidP="004E20B5">
      <w:pPr>
        <w:numPr>
          <w:ilvl w:val="0"/>
          <w:numId w:val="21"/>
        </w:numPr>
        <w:suppressAutoHyphens w:val="0"/>
        <w:spacing w:after="0" w:line="240" w:lineRule="auto"/>
        <w:ind w:left="426" w:right="14" w:hanging="426"/>
        <w:rPr>
          <w:rFonts w:ascii="Calibri Light" w:hAnsi="Calibri Light" w:cs="Calibri Light"/>
        </w:rPr>
      </w:pPr>
      <w:r w:rsidRPr="005A1BA3">
        <w:rPr>
          <w:rFonts w:ascii="Calibri Light" w:hAnsi="Calibri Light" w:cs="Calibri Light"/>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D558D5" w:rsidRPr="005A1BA3" w:rsidRDefault="00D558D5" w:rsidP="004E20B5">
      <w:pPr>
        <w:numPr>
          <w:ilvl w:val="0"/>
          <w:numId w:val="21"/>
        </w:numPr>
        <w:suppressAutoHyphens w:val="0"/>
        <w:spacing w:after="0" w:line="240" w:lineRule="auto"/>
        <w:ind w:left="426" w:right="14" w:hanging="426"/>
        <w:rPr>
          <w:rFonts w:ascii="Calibri Light" w:hAnsi="Calibri Light" w:cs="Calibri Light"/>
        </w:rPr>
      </w:pPr>
      <w:r w:rsidRPr="005A1BA3">
        <w:rPr>
          <w:rFonts w:ascii="Calibri Light" w:hAnsi="Calibri Light" w:cs="Calibri Light"/>
        </w:rPr>
        <w:t>Odwołanie wobec czynności innych niż określone powyżej wnosi się w terminie 5 dni od dnia, w którym powzięto lub przy zachowaniu należytej staranności można było powziąć wiadomość o okolicznościach stanowiących podstawę jego wniesienia.</w:t>
      </w:r>
    </w:p>
    <w:p w:rsidR="00D558D5" w:rsidRPr="005A1BA3" w:rsidRDefault="00D558D5" w:rsidP="004E20B5">
      <w:pPr>
        <w:numPr>
          <w:ilvl w:val="0"/>
          <w:numId w:val="21"/>
        </w:numPr>
        <w:suppressAutoHyphens w:val="0"/>
        <w:spacing w:after="0" w:line="240" w:lineRule="auto"/>
        <w:ind w:left="426" w:right="14" w:hanging="426"/>
        <w:rPr>
          <w:rFonts w:ascii="Calibri Light" w:hAnsi="Calibri Light" w:cs="Calibri Light"/>
        </w:rPr>
      </w:pPr>
      <w:r w:rsidRPr="005A1BA3">
        <w:rPr>
          <w:rFonts w:ascii="Calibri Light" w:hAnsi="Calibri Light" w:cs="Calibri Light"/>
        </w:rPr>
        <w:t>Odwołanie wnosi się do Prezesa Izby w formie pisemnej w postaci papierowej albo w postaci elektronicznej, opatrzone odpowiednio własnoręcznym podpisem albo kwalifikowanym podpisem elektronicznym.</w:t>
      </w:r>
    </w:p>
    <w:p w:rsidR="00D558D5" w:rsidRPr="005A1BA3" w:rsidRDefault="00D558D5" w:rsidP="004E20B5">
      <w:pPr>
        <w:numPr>
          <w:ilvl w:val="0"/>
          <w:numId w:val="21"/>
        </w:numPr>
        <w:suppressAutoHyphens w:val="0"/>
        <w:spacing w:after="0" w:line="240" w:lineRule="auto"/>
        <w:ind w:left="426" w:right="14" w:hanging="426"/>
        <w:rPr>
          <w:rFonts w:ascii="Calibri Light" w:hAnsi="Calibri Light" w:cs="Calibri Light"/>
        </w:rPr>
      </w:pPr>
      <w:r w:rsidRPr="005A1BA3">
        <w:rPr>
          <w:rFonts w:ascii="Calibri Light" w:hAnsi="Calibri Light" w:cs="Calibri Light"/>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przeslanie jego kopii nastąpiło przed upływem terminu do jego wniesienia przy użyciu środków komunikacji elektronicznej.</w:t>
      </w:r>
    </w:p>
    <w:p w:rsidR="00D558D5" w:rsidRPr="005A1BA3" w:rsidRDefault="00D558D5" w:rsidP="00D558D5">
      <w:pPr>
        <w:spacing w:after="0" w:line="240" w:lineRule="auto"/>
        <w:ind w:left="405" w:right="280" w:hanging="10"/>
        <w:jc w:val="center"/>
        <w:rPr>
          <w:rFonts w:ascii="Calibri Light" w:hAnsi="Calibri Light" w:cs="Calibri Light"/>
        </w:rPr>
      </w:pPr>
    </w:p>
    <w:p w:rsidR="00C506AD" w:rsidRDefault="00C506AD" w:rsidP="00D558D5">
      <w:pPr>
        <w:spacing w:after="0" w:line="240" w:lineRule="auto"/>
        <w:ind w:left="405" w:right="280" w:hanging="10"/>
        <w:jc w:val="center"/>
        <w:rPr>
          <w:rFonts w:ascii="Calibri Light" w:hAnsi="Calibri Light" w:cs="Calibri Light"/>
          <w:b/>
        </w:rPr>
      </w:pPr>
    </w:p>
    <w:p w:rsidR="00017612" w:rsidRDefault="00017612" w:rsidP="00D558D5">
      <w:pPr>
        <w:spacing w:after="0" w:line="240" w:lineRule="auto"/>
        <w:ind w:left="405" w:right="280" w:hanging="10"/>
        <w:jc w:val="center"/>
        <w:rPr>
          <w:rFonts w:ascii="Calibri Light" w:hAnsi="Calibri Light" w:cs="Calibri Light"/>
          <w:b/>
        </w:rPr>
      </w:pPr>
    </w:p>
    <w:p w:rsidR="00D558D5" w:rsidRPr="005A1BA3" w:rsidRDefault="00D558D5" w:rsidP="00D558D5">
      <w:pPr>
        <w:spacing w:after="0" w:line="240" w:lineRule="auto"/>
        <w:ind w:left="405" w:right="280" w:hanging="10"/>
        <w:jc w:val="center"/>
        <w:rPr>
          <w:rFonts w:ascii="Calibri Light" w:hAnsi="Calibri Light" w:cs="Calibri Light"/>
          <w:b/>
        </w:rPr>
      </w:pPr>
      <w:r w:rsidRPr="005A1BA3">
        <w:rPr>
          <w:rFonts w:ascii="Calibri Light" w:hAnsi="Calibri Light" w:cs="Calibri Light"/>
          <w:b/>
        </w:rPr>
        <w:lastRenderedPageBreak/>
        <w:t>Rozdział XII.</w:t>
      </w:r>
    </w:p>
    <w:p w:rsidR="00D558D5" w:rsidRPr="005A1BA3" w:rsidRDefault="00D558D5" w:rsidP="00D558D5">
      <w:pPr>
        <w:spacing w:after="0" w:line="240" w:lineRule="auto"/>
        <w:ind w:left="405" w:right="259" w:hanging="10"/>
        <w:jc w:val="center"/>
        <w:rPr>
          <w:rFonts w:ascii="Calibri Light" w:hAnsi="Calibri Light" w:cs="Calibri Light"/>
          <w:b/>
        </w:rPr>
      </w:pPr>
      <w:r w:rsidRPr="005A1BA3">
        <w:rPr>
          <w:rFonts w:ascii="Calibri Light" w:hAnsi="Calibri Light" w:cs="Calibri Light"/>
          <w:b/>
        </w:rPr>
        <w:t>FORMALNOŚCI po WYBORZE OFERTY W CELU ZAWARCIA UMOWY</w:t>
      </w:r>
    </w:p>
    <w:p w:rsidR="00D558D5" w:rsidRPr="005A1BA3" w:rsidRDefault="00D558D5" w:rsidP="00D558D5">
      <w:pPr>
        <w:spacing w:after="0" w:line="240" w:lineRule="auto"/>
        <w:ind w:left="405" w:right="259" w:hanging="10"/>
        <w:jc w:val="center"/>
        <w:rPr>
          <w:rFonts w:ascii="Calibri Light" w:hAnsi="Calibri Light" w:cs="Calibri Light"/>
        </w:rPr>
      </w:pPr>
    </w:p>
    <w:p w:rsidR="00D558D5" w:rsidRPr="005A1BA3" w:rsidRDefault="00D558D5" w:rsidP="004E20B5">
      <w:pPr>
        <w:numPr>
          <w:ilvl w:val="1"/>
          <w:numId w:val="22"/>
        </w:numPr>
        <w:spacing w:after="0" w:line="240" w:lineRule="auto"/>
        <w:ind w:left="426" w:right="14" w:hanging="426"/>
        <w:rPr>
          <w:rFonts w:ascii="Calibri Light" w:hAnsi="Calibri Light" w:cs="Calibri Light"/>
        </w:rPr>
      </w:pPr>
      <w:r w:rsidRPr="005A1BA3">
        <w:rPr>
          <w:rFonts w:ascii="Calibri Light" w:hAnsi="Calibri Light" w:cs="Calibri Light"/>
        </w:rPr>
        <w:t>Niezwłocznie po wyborze najkorzystniejszej Oferty Zamawiający przekaże Wykonawcom, którzy złożyli oferty, informacje, których zakres wynika z dyspozycji zawartej w art. 92 ust. 1 ustawy Pzp.</w:t>
      </w:r>
    </w:p>
    <w:p w:rsidR="003D4663" w:rsidRPr="00017612" w:rsidRDefault="00D558D5" w:rsidP="005D5547">
      <w:pPr>
        <w:numPr>
          <w:ilvl w:val="1"/>
          <w:numId w:val="22"/>
        </w:numPr>
        <w:spacing w:after="0" w:line="240" w:lineRule="auto"/>
        <w:ind w:left="426" w:right="14" w:hanging="426"/>
        <w:rPr>
          <w:rFonts w:ascii="Calibri Light" w:hAnsi="Calibri Light" w:cs="Calibri Light"/>
        </w:rPr>
      </w:pPr>
      <w:r w:rsidRPr="00017612">
        <w:rPr>
          <w:rFonts w:ascii="Calibri Light" w:hAnsi="Calibri Light" w:cs="Calibri Light"/>
        </w:rPr>
        <w:t>Dwukrotne nieusprawiedliwione przez Wykonawcę niestawienie się w wyznaczonym terminie do podpisania umowy uznaje się za odstąpienie od zawarcia umowy, co upoważnia Zamawiającego do przeprowadzenia procedury zgodnie z art. 94 ust. 3 ustawy Pzp.</w:t>
      </w:r>
    </w:p>
    <w:p w:rsidR="003D4663" w:rsidRDefault="003D4663" w:rsidP="00D558D5">
      <w:pPr>
        <w:spacing w:after="0" w:line="240" w:lineRule="auto"/>
        <w:ind w:left="813" w:right="14"/>
        <w:rPr>
          <w:rFonts w:ascii="Calibri Light" w:hAnsi="Calibri Light" w:cs="Calibri Light"/>
        </w:rPr>
      </w:pPr>
    </w:p>
    <w:p w:rsidR="003D4663" w:rsidRDefault="003D4663" w:rsidP="00D558D5">
      <w:pPr>
        <w:spacing w:after="0" w:line="240" w:lineRule="auto"/>
        <w:ind w:left="813" w:right="14"/>
        <w:rPr>
          <w:rFonts w:ascii="Calibri Light" w:hAnsi="Calibri Light" w:cs="Calibri Light"/>
        </w:rPr>
      </w:pPr>
    </w:p>
    <w:p w:rsidR="003D4663" w:rsidRDefault="003D4663" w:rsidP="00D558D5">
      <w:pPr>
        <w:spacing w:after="0" w:line="240" w:lineRule="auto"/>
        <w:ind w:left="813" w:right="14"/>
        <w:rPr>
          <w:rFonts w:ascii="Calibri Light" w:hAnsi="Calibri Light" w:cs="Calibri Light"/>
        </w:rPr>
      </w:pPr>
    </w:p>
    <w:p w:rsidR="003D4663" w:rsidRDefault="003D4663" w:rsidP="00D558D5">
      <w:pPr>
        <w:spacing w:after="0" w:line="240" w:lineRule="auto"/>
        <w:ind w:left="813" w:right="14"/>
        <w:rPr>
          <w:rFonts w:ascii="Calibri Light" w:hAnsi="Calibri Light" w:cs="Calibri Light"/>
        </w:rPr>
      </w:pPr>
    </w:p>
    <w:p w:rsidR="003D4663" w:rsidRDefault="003D4663" w:rsidP="00D558D5">
      <w:pPr>
        <w:spacing w:after="0" w:line="240" w:lineRule="auto"/>
        <w:ind w:left="813" w:right="14"/>
        <w:rPr>
          <w:rFonts w:ascii="Calibri Light" w:hAnsi="Calibri Light" w:cs="Calibri Light"/>
        </w:rPr>
      </w:pPr>
    </w:p>
    <w:p w:rsidR="003D4663" w:rsidRDefault="003D4663" w:rsidP="003D4663">
      <w:pPr>
        <w:spacing w:after="0" w:line="240" w:lineRule="auto"/>
        <w:ind w:left="0" w:right="14"/>
        <w:rPr>
          <w:rFonts w:ascii="Calibri Light" w:hAnsi="Calibri Light" w:cs="Calibri Light"/>
        </w:rPr>
      </w:pPr>
    </w:p>
    <w:p w:rsidR="003D4663" w:rsidRDefault="005D5547" w:rsidP="003D4663">
      <w:pPr>
        <w:spacing w:after="0" w:line="240" w:lineRule="auto"/>
        <w:ind w:left="0" w:right="14"/>
        <w:rPr>
          <w:rFonts w:ascii="Calibri Light" w:hAnsi="Calibri Light" w:cs="Calibri Light"/>
        </w:rPr>
      </w:pPr>
      <w:r>
        <w:rPr>
          <w:rFonts w:ascii="Calibri Light" w:hAnsi="Calibri Light" w:cs="Calibri Light"/>
        </w:rPr>
        <w:br w:type="page"/>
      </w:r>
    </w:p>
    <w:p w:rsidR="003D4663" w:rsidRPr="003D4663" w:rsidRDefault="003D4663" w:rsidP="003D4663">
      <w:pPr>
        <w:suppressAutoHyphens w:val="0"/>
        <w:spacing w:after="0" w:line="240" w:lineRule="auto"/>
        <w:ind w:left="7090"/>
        <w:jc w:val="right"/>
        <w:rPr>
          <w:rFonts w:ascii="Arial" w:eastAsia="Times New Roman" w:hAnsi="Arial" w:cs="Arial"/>
          <w:b/>
          <w:color w:val="auto"/>
          <w:sz w:val="20"/>
          <w:szCs w:val="20"/>
          <w:lang w:eastAsia="en-US"/>
        </w:rPr>
      </w:pPr>
      <w:r w:rsidRPr="003D4663">
        <w:rPr>
          <w:rFonts w:ascii="Arial" w:eastAsia="Times New Roman" w:hAnsi="Arial" w:cs="Arial"/>
          <w:b/>
          <w:color w:val="auto"/>
          <w:sz w:val="20"/>
          <w:szCs w:val="20"/>
          <w:lang w:eastAsia="en-US"/>
        </w:rPr>
        <w:t>Załącznik nr 1</w:t>
      </w:r>
    </w:p>
    <w:p w:rsidR="003D4663" w:rsidRPr="003D4663" w:rsidRDefault="003D4663" w:rsidP="003D4663">
      <w:pPr>
        <w:suppressAutoHyphens w:val="0"/>
        <w:spacing w:after="0" w:line="240" w:lineRule="auto"/>
        <w:ind w:left="0"/>
        <w:jc w:val="right"/>
        <w:rPr>
          <w:rFonts w:ascii="Arial" w:eastAsia="Times New Roman" w:hAnsi="Arial" w:cs="Arial"/>
          <w:b/>
          <w:color w:val="auto"/>
          <w:sz w:val="20"/>
          <w:szCs w:val="20"/>
          <w:lang w:eastAsia="en-US"/>
        </w:rPr>
      </w:pPr>
      <w:r w:rsidRPr="003D4663">
        <w:rPr>
          <w:rFonts w:ascii="Arial" w:eastAsia="Times New Roman" w:hAnsi="Arial" w:cs="Arial"/>
          <w:b/>
          <w:color w:val="auto"/>
          <w:sz w:val="20"/>
          <w:szCs w:val="20"/>
          <w:lang w:eastAsia="en-US"/>
        </w:rPr>
        <w:t>do SIWZ</w:t>
      </w:r>
    </w:p>
    <w:p w:rsidR="003D4663" w:rsidRPr="003D4663" w:rsidRDefault="003D4663" w:rsidP="003D4663">
      <w:pPr>
        <w:suppressAutoHyphens w:val="0"/>
        <w:spacing w:after="0" w:line="240" w:lineRule="auto"/>
        <w:ind w:left="340"/>
        <w:rPr>
          <w:rFonts w:ascii="Arial" w:eastAsia="Times New Roman" w:hAnsi="Arial" w:cs="Arial"/>
          <w:color w:val="auto"/>
          <w:sz w:val="20"/>
          <w:szCs w:val="24"/>
          <w:lang w:eastAsia="pl-PL"/>
        </w:rPr>
      </w:pPr>
      <w:r w:rsidRPr="003D4663">
        <w:rPr>
          <w:rFonts w:ascii="Arial" w:eastAsia="Times New Roman" w:hAnsi="Arial" w:cs="Arial"/>
          <w:color w:val="auto"/>
          <w:sz w:val="20"/>
          <w:szCs w:val="24"/>
          <w:lang w:eastAsia="pl-PL"/>
        </w:rPr>
        <w:t>.............................................</w:t>
      </w:r>
    </w:p>
    <w:p w:rsidR="003D4663" w:rsidRPr="003D4663" w:rsidRDefault="003D4663" w:rsidP="003D4663">
      <w:pPr>
        <w:suppressAutoHyphens w:val="0"/>
        <w:spacing w:after="0" w:line="240" w:lineRule="auto"/>
        <w:ind w:left="340"/>
        <w:rPr>
          <w:rFonts w:ascii="Arial" w:eastAsia="Times New Roman" w:hAnsi="Arial" w:cs="Arial"/>
          <w:color w:val="auto"/>
          <w:sz w:val="14"/>
          <w:szCs w:val="24"/>
          <w:lang w:eastAsia="pl-PL"/>
        </w:rPr>
      </w:pPr>
      <w:r w:rsidRPr="003D4663">
        <w:rPr>
          <w:rFonts w:ascii="Arial" w:eastAsia="Times New Roman" w:hAnsi="Arial" w:cs="Arial"/>
          <w:color w:val="auto"/>
          <w:sz w:val="14"/>
          <w:szCs w:val="24"/>
          <w:lang w:eastAsia="pl-PL"/>
        </w:rPr>
        <w:t>(pieczątka firmowa Wykonawcy)</w:t>
      </w:r>
    </w:p>
    <w:p w:rsidR="003D4663" w:rsidRPr="003D4663" w:rsidRDefault="003D4663" w:rsidP="003D4663">
      <w:pPr>
        <w:suppressAutoHyphens w:val="0"/>
        <w:spacing w:after="0" w:line="240" w:lineRule="auto"/>
        <w:ind w:left="0"/>
        <w:jc w:val="left"/>
        <w:rPr>
          <w:rFonts w:ascii="Arial" w:eastAsia="Times New Roman" w:hAnsi="Arial" w:cs="Arial"/>
          <w:b/>
          <w:color w:val="auto"/>
          <w:sz w:val="20"/>
          <w:szCs w:val="20"/>
          <w:lang w:eastAsia="en-US"/>
        </w:rPr>
      </w:pPr>
      <w:bookmarkStart w:id="0" w:name="_Toc342708588"/>
      <w:bookmarkStart w:id="1" w:name="_Toc343054611"/>
      <w:bookmarkStart w:id="2" w:name="_Toc343054795"/>
      <w:bookmarkStart w:id="3" w:name="_Toc343577150"/>
      <w:bookmarkStart w:id="4" w:name="_Toc350739956"/>
      <w:bookmarkStart w:id="5" w:name="_Toc350821445"/>
      <w:bookmarkStart w:id="6" w:name="_Toc352476056"/>
      <w:bookmarkStart w:id="7" w:name="_Toc352476209"/>
      <w:bookmarkStart w:id="8" w:name="_Toc352476458"/>
      <w:bookmarkStart w:id="9" w:name="_Toc354192742"/>
      <w:bookmarkStart w:id="10" w:name="_Toc354208214"/>
      <w:bookmarkStart w:id="11" w:name="_Toc354359551"/>
      <w:bookmarkStart w:id="12" w:name="_Toc355151532"/>
      <w:bookmarkStart w:id="13" w:name="_Toc380987240"/>
      <w:bookmarkStart w:id="14" w:name="_Toc380987300"/>
      <w:bookmarkStart w:id="15" w:name="_Toc449250270"/>
    </w:p>
    <w:p w:rsidR="003D4663" w:rsidRPr="003D4663" w:rsidRDefault="003D4663" w:rsidP="003D4663">
      <w:pPr>
        <w:suppressAutoHyphens w:val="0"/>
        <w:spacing w:after="0" w:line="240" w:lineRule="auto"/>
        <w:ind w:left="0"/>
        <w:jc w:val="left"/>
        <w:rPr>
          <w:rFonts w:ascii="Arial" w:eastAsia="Times New Roman" w:hAnsi="Arial" w:cs="Arial"/>
          <w:b/>
          <w:color w:val="auto"/>
          <w:sz w:val="20"/>
          <w:szCs w:val="20"/>
          <w:lang w:eastAsia="en-US"/>
        </w:rPr>
      </w:pPr>
    </w:p>
    <w:p w:rsidR="003D4663" w:rsidRPr="003D4663" w:rsidRDefault="003D4663" w:rsidP="003D4663">
      <w:pPr>
        <w:suppressAutoHyphens w:val="0"/>
        <w:spacing w:after="0" w:line="240" w:lineRule="auto"/>
        <w:ind w:left="0"/>
        <w:jc w:val="left"/>
        <w:rPr>
          <w:rFonts w:ascii="Arial" w:eastAsia="Times New Roman" w:hAnsi="Arial" w:cs="Arial"/>
          <w:b/>
          <w:color w:val="auto"/>
          <w:sz w:val="20"/>
          <w:szCs w:val="20"/>
          <w:lang w:eastAsia="en-US"/>
        </w:rPr>
      </w:pPr>
      <w:r w:rsidRPr="003D4663">
        <w:rPr>
          <w:rFonts w:ascii="Arial" w:eastAsia="Times New Roman" w:hAnsi="Arial" w:cs="Arial"/>
          <w:b/>
          <w:color w:val="auto"/>
          <w:sz w:val="20"/>
          <w:szCs w:val="20"/>
          <w:lang w:eastAsia="en-US"/>
        </w:rPr>
        <w:t>nr sprawy ……………….</w:t>
      </w:r>
    </w:p>
    <w:p w:rsidR="003D4663" w:rsidRPr="003D4663" w:rsidRDefault="003D4663" w:rsidP="003D4663">
      <w:pPr>
        <w:keepNext/>
        <w:suppressAutoHyphens w:val="0"/>
        <w:spacing w:after="0" w:line="240" w:lineRule="auto"/>
        <w:ind w:left="0"/>
        <w:outlineLvl w:val="6"/>
        <w:rPr>
          <w:rFonts w:ascii="Arial" w:eastAsia="Times New Roman" w:hAnsi="Arial" w:cs="Arial"/>
          <w:b/>
          <w:color w:val="auto"/>
          <w:sz w:val="20"/>
          <w:szCs w:val="20"/>
          <w:lang w:eastAsia="en-US"/>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3D4663" w:rsidRPr="003D4663" w:rsidRDefault="003D4663" w:rsidP="003D4663">
      <w:pPr>
        <w:keepNext/>
        <w:suppressAutoHyphens w:val="0"/>
        <w:spacing w:after="0" w:line="360" w:lineRule="auto"/>
        <w:ind w:left="0"/>
        <w:jc w:val="center"/>
        <w:outlineLvl w:val="6"/>
        <w:rPr>
          <w:rFonts w:ascii="Arial" w:eastAsia="Times New Roman" w:hAnsi="Arial" w:cs="Arial"/>
          <w:b/>
          <w:color w:val="auto"/>
          <w:szCs w:val="20"/>
          <w:lang w:eastAsia="en-US"/>
        </w:rPr>
      </w:pPr>
    </w:p>
    <w:p w:rsidR="003D4663" w:rsidRPr="003D4663" w:rsidRDefault="003D4663" w:rsidP="003D4663">
      <w:pPr>
        <w:keepNext/>
        <w:suppressAutoHyphens w:val="0"/>
        <w:spacing w:after="0" w:line="360" w:lineRule="auto"/>
        <w:ind w:left="0"/>
        <w:jc w:val="center"/>
        <w:outlineLvl w:val="6"/>
        <w:rPr>
          <w:rFonts w:ascii="Arial" w:eastAsia="Times New Roman" w:hAnsi="Arial" w:cs="Arial"/>
          <w:b/>
          <w:color w:val="auto"/>
          <w:szCs w:val="20"/>
          <w:lang w:eastAsia="en-US"/>
        </w:rPr>
      </w:pPr>
      <w:r w:rsidRPr="003D4663">
        <w:rPr>
          <w:rFonts w:ascii="Arial" w:eastAsia="Times New Roman" w:hAnsi="Arial" w:cs="Arial"/>
          <w:b/>
          <w:color w:val="auto"/>
          <w:szCs w:val="20"/>
          <w:lang w:eastAsia="en-US"/>
        </w:rPr>
        <w:t xml:space="preserve">OFERTA </w:t>
      </w:r>
    </w:p>
    <w:p w:rsidR="003D4663" w:rsidRPr="003D4663" w:rsidRDefault="003D4663" w:rsidP="003D4663">
      <w:pPr>
        <w:keepNext/>
        <w:suppressAutoHyphens w:val="0"/>
        <w:spacing w:after="0" w:line="360" w:lineRule="auto"/>
        <w:ind w:left="0"/>
        <w:jc w:val="center"/>
        <w:outlineLvl w:val="6"/>
        <w:rPr>
          <w:rFonts w:ascii="Arial" w:eastAsia="Times New Roman" w:hAnsi="Arial" w:cs="Arial"/>
          <w:b/>
          <w:color w:val="auto"/>
          <w:szCs w:val="20"/>
          <w:lang w:eastAsia="en-US"/>
        </w:rPr>
      </w:pPr>
      <w:r w:rsidRPr="003D4663">
        <w:rPr>
          <w:rFonts w:ascii="Arial" w:eastAsia="Times New Roman" w:hAnsi="Arial" w:cs="Arial"/>
          <w:b/>
          <w:color w:val="auto"/>
          <w:szCs w:val="20"/>
          <w:lang w:eastAsia="en-US"/>
        </w:rPr>
        <w:t>z dnia …………………….……..</w:t>
      </w:r>
    </w:p>
    <w:p w:rsidR="003D4663" w:rsidRPr="003D4663" w:rsidRDefault="003D4663" w:rsidP="003D4663">
      <w:pPr>
        <w:suppressAutoHyphens w:val="0"/>
        <w:spacing w:after="0" w:line="240" w:lineRule="auto"/>
        <w:ind w:left="0"/>
        <w:rPr>
          <w:rFonts w:ascii="Arial" w:eastAsia="Times New Roman" w:hAnsi="Arial" w:cs="Arial"/>
          <w:color w:val="auto"/>
          <w:sz w:val="20"/>
          <w:szCs w:val="24"/>
          <w:lang w:eastAsia="pl-PL"/>
        </w:rPr>
      </w:pPr>
    </w:p>
    <w:p w:rsidR="003D4663" w:rsidRPr="003D4663" w:rsidRDefault="003D4663" w:rsidP="003D4663">
      <w:pPr>
        <w:suppressAutoHyphens w:val="0"/>
        <w:spacing w:after="0" w:line="600" w:lineRule="auto"/>
        <w:ind w:left="0"/>
        <w:rPr>
          <w:rFonts w:ascii="Arial" w:eastAsia="Times New Roman" w:hAnsi="Arial" w:cs="Arial"/>
          <w:color w:val="auto"/>
          <w:sz w:val="20"/>
          <w:szCs w:val="24"/>
          <w:lang w:eastAsia="pl-PL"/>
        </w:rPr>
      </w:pPr>
    </w:p>
    <w:p w:rsidR="003D4663" w:rsidRPr="003D4663" w:rsidRDefault="003D4663" w:rsidP="003D4663">
      <w:pPr>
        <w:suppressAutoHyphens w:val="0"/>
        <w:spacing w:after="0" w:line="600" w:lineRule="auto"/>
        <w:ind w:left="0"/>
        <w:rPr>
          <w:rFonts w:ascii="Arial" w:eastAsia="Times New Roman" w:hAnsi="Arial" w:cs="Arial"/>
          <w:color w:val="auto"/>
          <w:sz w:val="20"/>
          <w:szCs w:val="24"/>
          <w:lang w:eastAsia="pl-PL"/>
        </w:rPr>
      </w:pPr>
      <w:r w:rsidRPr="003D4663">
        <w:rPr>
          <w:rFonts w:ascii="Arial" w:eastAsia="Times New Roman" w:hAnsi="Arial" w:cs="Arial"/>
          <w:color w:val="auto"/>
          <w:sz w:val="20"/>
          <w:szCs w:val="24"/>
          <w:lang w:eastAsia="pl-PL"/>
        </w:rPr>
        <w:t xml:space="preserve">Nazwa i siedziba Wykonawcy  </w:t>
      </w:r>
    </w:p>
    <w:p w:rsidR="003D4663" w:rsidRPr="003D4663" w:rsidRDefault="003D4663" w:rsidP="003D4663">
      <w:pPr>
        <w:suppressAutoHyphens w:val="0"/>
        <w:spacing w:after="0" w:line="600" w:lineRule="auto"/>
        <w:ind w:left="0"/>
        <w:rPr>
          <w:rFonts w:ascii="Arial" w:eastAsia="Times New Roman" w:hAnsi="Arial" w:cs="Arial"/>
          <w:color w:val="auto"/>
          <w:sz w:val="20"/>
          <w:szCs w:val="24"/>
          <w:lang w:eastAsia="pl-PL"/>
        </w:rPr>
      </w:pPr>
      <w:r w:rsidRPr="003D4663">
        <w:rPr>
          <w:rFonts w:ascii="Arial" w:eastAsia="Times New Roman" w:hAnsi="Arial" w:cs="Arial"/>
          <w:color w:val="auto"/>
          <w:sz w:val="20"/>
          <w:szCs w:val="24"/>
          <w:lang w:eastAsia="pl-PL"/>
        </w:rPr>
        <w:t>..................................................................................................................................................................</w:t>
      </w:r>
    </w:p>
    <w:p w:rsidR="003D4663" w:rsidRPr="003D4663" w:rsidRDefault="003D4663" w:rsidP="003D4663">
      <w:pPr>
        <w:suppressAutoHyphens w:val="0"/>
        <w:spacing w:after="0" w:line="600" w:lineRule="auto"/>
        <w:ind w:left="0"/>
        <w:rPr>
          <w:rFonts w:ascii="Arial" w:eastAsia="Times New Roman" w:hAnsi="Arial" w:cs="Arial"/>
          <w:color w:val="auto"/>
          <w:sz w:val="20"/>
          <w:szCs w:val="24"/>
          <w:lang w:eastAsia="pl-PL"/>
        </w:rPr>
      </w:pPr>
      <w:r w:rsidRPr="003D4663">
        <w:rPr>
          <w:rFonts w:ascii="Arial" w:eastAsia="Times New Roman" w:hAnsi="Arial" w:cs="Arial"/>
          <w:color w:val="auto"/>
          <w:sz w:val="20"/>
          <w:szCs w:val="24"/>
          <w:lang w:eastAsia="pl-PL"/>
        </w:rPr>
        <w:t>.................................................................................................................................................................</w:t>
      </w:r>
    </w:p>
    <w:p w:rsidR="003D4663" w:rsidRPr="003D4663" w:rsidRDefault="003D4663" w:rsidP="003D4663">
      <w:pPr>
        <w:suppressAutoHyphens w:val="0"/>
        <w:spacing w:after="0" w:line="600" w:lineRule="auto"/>
        <w:ind w:left="0"/>
        <w:rPr>
          <w:rFonts w:ascii="Arial" w:eastAsia="Times New Roman" w:hAnsi="Arial" w:cs="Arial"/>
          <w:color w:val="auto"/>
          <w:sz w:val="20"/>
          <w:szCs w:val="24"/>
          <w:lang w:eastAsia="pl-PL"/>
        </w:rPr>
      </w:pPr>
      <w:r w:rsidRPr="003D4663">
        <w:rPr>
          <w:rFonts w:ascii="Arial" w:eastAsia="Times New Roman" w:hAnsi="Arial" w:cs="Arial"/>
          <w:color w:val="auto"/>
          <w:sz w:val="20"/>
          <w:szCs w:val="24"/>
          <w:lang w:eastAsia="pl-PL"/>
        </w:rPr>
        <w:t xml:space="preserve">telefon .................................................................. fax ............................................................................ </w:t>
      </w:r>
    </w:p>
    <w:p w:rsidR="003D4663" w:rsidRPr="003D4663" w:rsidRDefault="003D4663" w:rsidP="003D4663">
      <w:pPr>
        <w:suppressAutoHyphens w:val="0"/>
        <w:spacing w:after="0" w:line="600" w:lineRule="auto"/>
        <w:ind w:left="0"/>
        <w:rPr>
          <w:rFonts w:ascii="Arial" w:eastAsia="Times New Roman" w:hAnsi="Arial" w:cs="Arial"/>
          <w:color w:val="auto"/>
          <w:sz w:val="20"/>
          <w:szCs w:val="24"/>
          <w:lang w:eastAsia="pl-PL"/>
        </w:rPr>
      </w:pPr>
      <w:r w:rsidRPr="003D4663">
        <w:rPr>
          <w:rFonts w:ascii="Arial" w:eastAsia="Times New Roman" w:hAnsi="Arial" w:cs="Arial"/>
          <w:color w:val="auto"/>
          <w:sz w:val="20"/>
          <w:szCs w:val="24"/>
          <w:lang w:eastAsia="pl-PL"/>
        </w:rPr>
        <w:t>NIP ...............................................................   REGON ..........................................................................</w:t>
      </w:r>
    </w:p>
    <w:p w:rsidR="003D4663" w:rsidRPr="003D4663" w:rsidRDefault="003D4663" w:rsidP="003D4663">
      <w:pPr>
        <w:suppressAutoHyphens w:val="0"/>
        <w:spacing w:after="0" w:line="600" w:lineRule="auto"/>
        <w:ind w:left="0"/>
        <w:rPr>
          <w:rFonts w:ascii="Arial" w:eastAsia="Times New Roman" w:hAnsi="Arial" w:cs="Arial"/>
          <w:color w:val="auto"/>
          <w:sz w:val="20"/>
          <w:szCs w:val="24"/>
          <w:lang w:eastAsia="pl-PL"/>
        </w:rPr>
      </w:pPr>
      <w:r w:rsidRPr="003D4663">
        <w:rPr>
          <w:rFonts w:ascii="Arial" w:eastAsia="Times New Roman" w:hAnsi="Arial" w:cs="Arial"/>
          <w:color w:val="auto"/>
          <w:sz w:val="20"/>
          <w:szCs w:val="24"/>
          <w:lang w:eastAsia="pl-PL"/>
        </w:rPr>
        <w:t>Osoba/osoby reprezentujące Wykonawcę: ..............................................................................................</w:t>
      </w:r>
    </w:p>
    <w:p w:rsidR="003D4663" w:rsidRPr="003D4663" w:rsidRDefault="003D4663" w:rsidP="003D4663">
      <w:pPr>
        <w:suppressAutoHyphens w:val="0"/>
        <w:spacing w:after="0" w:line="600" w:lineRule="auto"/>
        <w:ind w:left="0"/>
        <w:rPr>
          <w:rFonts w:ascii="Arial" w:eastAsia="Times New Roman" w:hAnsi="Arial" w:cs="Arial"/>
          <w:color w:val="auto"/>
          <w:sz w:val="20"/>
          <w:szCs w:val="24"/>
          <w:lang w:eastAsia="pl-PL"/>
        </w:rPr>
      </w:pPr>
      <w:r w:rsidRPr="003D4663">
        <w:rPr>
          <w:rFonts w:ascii="Arial" w:eastAsia="Times New Roman" w:hAnsi="Arial" w:cs="Arial"/>
          <w:color w:val="auto"/>
          <w:sz w:val="20"/>
          <w:szCs w:val="24"/>
          <w:lang w:eastAsia="pl-PL"/>
        </w:rPr>
        <w:t>Wpis do Krajowego Rejestru Sądowego* nr: .............................................. z dnia ..................................</w:t>
      </w:r>
    </w:p>
    <w:p w:rsidR="003D4663" w:rsidRPr="003D4663" w:rsidRDefault="003D4663" w:rsidP="003D4663">
      <w:pPr>
        <w:suppressAutoHyphens w:val="0"/>
        <w:spacing w:after="0" w:line="240" w:lineRule="auto"/>
        <w:ind w:left="0"/>
        <w:rPr>
          <w:rFonts w:ascii="Arial" w:eastAsia="Times New Roman" w:hAnsi="Arial" w:cs="Arial"/>
          <w:b/>
          <w:color w:val="auto"/>
          <w:sz w:val="20"/>
          <w:szCs w:val="20"/>
          <w:lang w:eastAsia="en-US"/>
        </w:rPr>
      </w:pPr>
    </w:p>
    <w:p w:rsidR="003D4663" w:rsidRPr="003D4663" w:rsidRDefault="003D4663" w:rsidP="003D4663">
      <w:pPr>
        <w:suppressAutoHyphens w:val="0"/>
        <w:spacing w:after="0" w:line="240" w:lineRule="auto"/>
        <w:ind w:left="0"/>
        <w:jc w:val="center"/>
        <w:rPr>
          <w:rFonts w:ascii="Arial" w:eastAsia="Times New Roman" w:hAnsi="Arial" w:cs="Arial"/>
          <w:b/>
          <w:color w:val="auto"/>
          <w:sz w:val="20"/>
          <w:szCs w:val="20"/>
          <w:lang w:eastAsia="en-US"/>
        </w:rPr>
      </w:pPr>
    </w:p>
    <w:p w:rsidR="003D4663" w:rsidRPr="003D4663" w:rsidRDefault="003D4663" w:rsidP="003D4663">
      <w:pPr>
        <w:suppressAutoHyphens w:val="0"/>
        <w:spacing w:after="0" w:line="240" w:lineRule="auto"/>
        <w:ind w:left="0"/>
        <w:jc w:val="center"/>
        <w:rPr>
          <w:rFonts w:ascii="Arial" w:eastAsia="Times New Roman" w:hAnsi="Arial" w:cs="Arial"/>
          <w:b/>
          <w:color w:val="auto"/>
          <w:sz w:val="20"/>
          <w:szCs w:val="20"/>
          <w:lang w:eastAsia="en-US"/>
        </w:rPr>
      </w:pPr>
      <w:r w:rsidRPr="003D4663">
        <w:rPr>
          <w:rFonts w:ascii="Arial" w:eastAsia="Times New Roman" w:hAnsi="Arial" w:cs="Arial"/>
          <w:b/>
          <w:color w:val="auto"/>
          <w:sz w:val="20"/>
          <w:szCs w:val="20"/>
          <w:lang w:eastAsia="en-US"/>
        </w:rPr>
        <w:t>I.</w:t>
      </w:r>
    </w:p>
    <w:p w:rsidR="003D4663" w:rsidRPr="003D4663" w:rsidRDefault="003D4663" w:rsidP="003D4663">
      <w:pPr>
        <w:suppressAutoHyphens w:val="0"/>
        <w:spacing w:after="0" w:line="240" w:lineRule="auto"/>
        <w:ind w:left="0"/>
        <w:jc w:val="center"/>
        <w:rPr>
          <w:rFonts w:ascii="Arial" w:eastAsia="Times New Roman" w:hAnsi="Arial" w:cs="Arial"/>
          <w:b/>
          <w:color w:val="auto"/>
          <w:sz w:val="20"/>
          <w:szCs w:val="20"/>
          <w:lang w:eastAsia="en-US"/>
        </w:rPr>
      </w:pPr>
    </w:p>
    <w:p w:rsidR="003D4663" w:rsidRPr="003D4663" w:rsidRDefault="003D4663" w:rsidP="003D4663">
      <w:pPr>
        <w:suppressAutoHyphens w:val="0"/>
        <w:spacing w:after="0" w:line="360" w:lineRule="auto"/>
        <w:ind w:left="0"/>
        <w:rPr>
          <w:rFonts w:ascii="Arial" w:eastAsia="Times New Roman" w:hAnsi="Arial" w:cs="Arial"/>
          <w:b/>
          <w:color w:val="auto"/>
          <w:sz w:val="20"/>
          <w:szCs w:val="20"/>
          <w:lang w:eastAsia="en-US"/>
        </w:rPr>
      </w:pPr>
      <w:r w:rsidRPr="003D4663">
        <w:rPr>
          <w:rFonts w:ascii="Arial" w:eastAsia="Times New Roman" w:hAnsi="Arial" w:cs="Arial"/>
          <w:color w:val="auto"/>
          <w:sz w:val="20"/>
          <w:szCs w:val="20"/>
          <w:lang w:eastAsia="en-US"/>
        </w:rPr>
        <w:t xml:space="preserve">Nawiązując do ogłoszenia o przetargu nieograniczonym opublikowanym w BZP, siedzibie oraz stronie internetowej Zamawiającego, </w:t>
      </w:r>
      <w:r w:rsidRPr="003D4663">
        <w:rPr>
          <w:rFonts w:ascii="Arial" w:eastAsia="Times New Roman" w:hAnsi="Arial" w:cs="Arial"/>
          <w:b/>
          <w:color w:val="auto"/>
          <w:sz w:val="20"/>
          <w:szCs w:val="20"/>
          <w:lang w:eastAsia="en-US"/>
        </w:rPr>
        <w:t>oferujemy wykonanie przedmiotu zamówienia określonego w SIWZ pn.: Odbiór i zagospodarowanie odpadów komunalnych od właścicieli nieruchomości z terenu Gminy Daszyna,</w:t>
      </w:r>
    </w:p>
    <w:p w:rsidR="003D4663" w:rsidRPr="003D4663" w:rsidRDefault="003D4663" w:rsidP="003D4663">
      <w:pPr>
        <w:suppressAutoHyphens w:val="0"/>
        <w:spacing w:after="0" w:line="360" w:lineRule="auto"/>
        <w:ind w:left="0"/>
        <w:rPr>
          <w:rFonts w:ascii="Arial" w:eastAsia="Times New Roman" w:hAnsi="Arial" w:cs="Arial"/>
          <w:b/>
          <w:color w:val="auto"/>
          <w:sz w:val="20"/>
          <w:szCs w:val="20"/>
          <w:lang w:eastAsia="en-US"/>
        </w:rPr>
      </w:pPr>
    </w:p>
    <w:p w:rsidR="003D4663" w:rsidRPr="003D4663" w:rsidRDefault="003D4663" w:rsidP="004E20B5">
      <w:pPr>
        <w:numPr>
          <w:ilvl w:val="0"/>
          <w:numId w:val="30"/>
        </w:numPr>
        <w:suppressAutoHyphens w:val="0"/>
        <w:spacing w:after="0" w:line="360" w:lineRule="auto"/>
        <w:jc w:val="left"/>
        <w:rPr>
          <w:rFonts w:ascii="Arial" w:eastAsia="Times New Roman" w:hAnsi="Arial" w:cs="Arial"/>
          <w:b/>
          <w:color w:val="auto"/>
          <w:sz w:val="20"/>
          <w:szCs w:val="24"/>
          <w:lang w:eastAsia="pl-PL"/>
        </w:rPr>
      </w:pPr>
      <w:r w:rsidRPr="003D4663">
        <w:rPr>
          <w:rFonts w:ascii="Arial" w:eastAsia="Times New Roman" w:hAnsi="Arial" w:cs="Arial"/>
          <w:b/>
          <w:color w:val="auto"/>
          <w:sz w:val="20"/>
          <w:szCs w:val="24"/>
          <w:u w:val="single"/>
          <w:lang w:eastAsia="pl-PL"/>
        </w:rPr>
        <w:t>za całość zadania</w:t>
      </w:r>
      <w:r w:rsidRPr="003D4663">
        <w:rPr>
          <w:rFonts w:ascii="Arial" w:eastAsia="Times New Roman" w:hAnsi="Arial" w:cs="Arial"/>
          <w:b/>
          <w:color w:val="auto"/>
          <w:sz w:val="20"/>
          <w:szCs w:val="24"/>
          <w:lang w:eastAsia="pl-PL"/>
        </w:rPr>
        <w:t>:</w:t>
      </w:r>
    </w:p>
    <w:p w:rsidR="003D4663" w:rsidRPr="003D4663" w:rsidRDefault="003D4663" w:rsidP="003D4663">
      <w:pPr>
        <w:suppressAutoHyphens w:val="0"/>
        <w:spacing w:after="0" w:line="360" w:lineRule="auto"/>
        <w:ind w:left="709"/>
        <w:rPr>
          <w:rFonts w:ascii="Arial" w:eastAsia="Times New Roman" w:hAnsi="Arial" w:cs="Arial"/>
          <w:b/>
          <w:color w:val="auto"/>
          <w:sz w:val="20"/>
          <w:szCs w:val="24"/>
          <w:lang w:eastAsia="pl-PL"/>
        </w:rPr>
      </w:pPr>
      <w:r w:rsidRPr="003D4663">
        <w:rPr>
          <w:rFonts w:ascii="Arial" w:eastAsia="Times New Roman" w:hAnsi="Arial" w:cs="Arial"/>
          <w:b/>
          <w:color w:val="auto"/>
          <w:sz w:val="20"/>
          <w:szCs w:val="24"/>
          <w:lang w:eastAsia="pl-PL"/>
        </w:rPr>
        <w:t xml:space="preserve">za kwotę ryczałtową netto ...................................... zł. </w:t>
      </w:r>
    </w:p>
    <w:p w:rsidR="003D4663" w:rsidRPr="003D4663" w:rsidRDefault="003D4663" w:rsidP="003D4663">
      <w:pPr>
        <w:suppressAutoHyphens w:val="0"/>
        <w:spacing w:after="0" w:line="360" w:lineRule="auto"/>
        <w:ind w:left="709"/>
        <w:rPr>
          <w:rFonts w:ascii="Arial" w:eastAsia="Times New Roman" w:hAnsi="Arial" w:cs="Arial"/>
          <w:b/>
          <w:color w:val="auto"/>
          <w:sz w:val="20"/>
          <w:szCs w:val="20"/>
          <w:lang w:eastAsia="en-US"/>
        </w:rPr>
      </w:pPr>
      <w:r w:rsidRPr="003D4663">
        <w:rPr>
          <w:rFonts w:ascii="Arial" w:eastAsia="Times New Roman" w:hAnsi="Arial" w:cs="Arial"/>
          <w:b/>
          <w:color w:val="auto"/>
          <w:sz w:val="20"/>
          <w:szCs w:val="20"/>
          <w:lang w:eastAsia="en-US"/>
        </w:rPr>
        <w:t>(słownie ...................................................................................................................................</w:t>
      </w:r>
    </w:p>
    <w:p w:rsidR="003D4663" w:rsidRPr="003D4663" w:rsidRDefault="003D4663" w:rsidP="003D4663">
      <w:pPr>
        <w:suppressAutoHyphens w:val="0"/>
        <w:spacing w:after="0" w:line="360" w:lineRule="auto"/>
        <w:ind w:left="709"/>
        <w:rPr>
          <w:rFonts w:ascii="Arial" w:eastAsia="Times New Roman" w:hAnsi="Arial" w:cs="Arial"/>
          <w:b/>
          <w:color w:val="auto"/>
          <w:sz w:val="20"/>
          <w:szCs w:val="20"/>
          <w:lang w:eastAsia="en-US"/>
        </w:rPr>
      </w:pPr>
      <w:r w:rsidRPr="003D4663">
        <w:rPr>
          <w:rFonts w:ascii="Arial" w:eastAsia="Times New Roman" w:hAnsi="Arial" w:cs="Arial"/>
          <w:b/>
          <w:color w:val="auto"/>
          <w:sz w:val="20"/>
          <w:szCs w:val="20"/>
          <w:lang w:eastAsia="en-US"/>
        </w:rPr>
        <w:t xml:space="preserve">………………………………………………………………………………………………………..) </w:t>
      </w:r>
    </w:p>
    <w:p w:rsidR="003D4663" w:rsidRPr="003D4663" w:rsidRDefault="003D4663" w:rsidP="003D4663">
      <w:pPr>
        <w:suppressAutoHyphens w:val="0"/>
        <w:spacing w:after="0" w:line="240" w:lineRule="auto"/>
        <w:ind w:left="709"/>
        <w:rPr>
          <w:rFonts w:ascii="Arial" w:eastAsia="Times New Roman" w:hAnsi="Arial" w:cs="Arial"/>
          <w:color w:val="auto"/>
          <w:sz w:val="20"/>
          <w:szCs w:val="20"/>
          <w:lang w:eastAsia="en-US"/>
        </w:rPr>
      </w:pPr>
    </w:p>
    <w:p w:rsidR="003D4663" w:rsidRPr="003D4663" w:rsidRDefault="003D4663" w:rsidP="003D4663">
      <w:pPr>
        <w:suppressAutoHyphens w:val="0"/>
        <w:spacing w:after="0" w:line="360" w:lineRule="auto"/>
        <w:ind w:left="709"/>
        <w:rPr>
          <w:rFonts w:ascii="Arial" w:eastAsia="Times New Roman" w:hAnsi="Arial" w:cs="Arial"/>
          <w:color w:val="auto"/>
          <w:sz w:val="20"/>
          <w:szCs w:val="20"/>
          <w:lang w:eastAsia="en-US"/>
        </w:rPr>
      </w:pPr>
      <w:r w:rsidRPr="003D4663">
        <w:rPr>
          <w:rFonts w:ascii="Arial" w:eastAsia="Times New Roman" w:hAnsi="Arial" w:cs="Arial"/>
          <w:color w:val="auto"/>
          <w:sz w:val="20"/>
          <w:szCs w:val="20"/>
          <w:lang w:eastAsia="en-US"/>
        </w:rPr>
        <w:t xml:space="preserve">podatek VAT........................................ zł  </w:t>
      </w:r>
    </w:p>
    <w:p w:rsidR="003D4663" w:rsidRPr="003D4663" w:rsidRDefault="003D4663" w:rsidP="003D4663">
      <w:pPr>
        <w:suppressAutoHyphens w:val="0"/>
        <w:spacing w:after="0" w:line="360" w:lineRule="auto"/>
        <w:ind w:left="709"/>
        <w:rPr>
          <w:rFonts w:ascii="Arial" w:eastAsia="Times New Roman" w:hAnsi="Arial" w:cs="Arial"/>
          <w:color w:val="auto"/>
          <w:sz w:val="20"/>
          <w:szCs w:val="20"/>
          <w:lang w:eastAsia="en-US"/>
        </w:rPr>
      </w:pPr>
      <w:r w:rsidRPr="003D4663">
        <w:rPr>
          <w:rFonts w:ascii="Arial" w:eastAsia="Times New Roman" w:hAnsi="Arial" w:cs="Arial"/>
          <w:color w:val="auto"/>
          <w:sz w:val="20"/>
          <w:szCs w:val="20"/>
          <w:lang w:eastAsia="en-US"/>
        </w:rPr>
        <w:t>(słownie: ......................................................................................................................................)</w:t>
      </w:r>
    </w:p>
    <w:p w:rsidR="003D4663" w:rsidRPr="003D4663" w:rsidRDefault="003D4663" w:rsidP="003D4663">
      <w:pPr>
        <w:suppressAutoHyphens w:val="0"/>
        <w:spacing w:after="0" w:line="240" w:lineRule="auto"/>
        <w:ind w:left="709"/>
        <w:rPr>
          <w:rFonts w:ascii="Arial" w:eastAsia="Times New Roman" w:hAnsi="Arial" w:cs="Arial"/>
          <w:color w:val="auto"/>
          <w:sz w:val="20"/>
          <w:szCs w:val="20"/>
          <w:lang w:eastAsia="en-US"/>
        </w:rPr>
      </w:pPr>
    </w:p>
    <w:p w:rsidR="003D4663" w:rsidRPr="003D4663" w:rsidRDefault="003D4663" w:rsidP="003D4663">
      <w:pPr>
        <w:suppressAutoHyphens w:val="0"/>
        <w:spacing w:after="0" w:line="360" w:lineRule="auto"/>
        <w:ind w:left="709"/>
        <w:rPr>
          <w:rFonts w:ascii="Arial" w:eastAsia="Times New Roman" w:hAnsi="Arial" w:cs="Arial"/>
          <w:b/>
          <w:color w:val="auto"/>
          <w:sz w:val="20"/>
          <w:szCs w:val="20"/>
          <w:lang w:eastAsia="en-US"/>
        </w:rPr>
      </w:pPr>
      <w:r w:rsidRPr="003D4663">
        <w:rPr>
          <w:rFonts w:ascii="Arial" w:eastAsia="Times New Roman" w:hAnsi="Arial" w:cs="Arial"/>
          <w:b/>
          <w:color w:val="auto"/>
          <w:sz w:val="20"/>
          <w:szCs w:val="20"/>
          <w:lang w:eastAsia="en-US"/>
        </w:rPr>
        <w:t>co stanowi kwotę ryczałtową brutto ...................................... zł.</w:t>
      </w:r>
    </w:p>
    <w:p w:rsidR="003D4663" w:rsidRPr="003D4663" w:rsidRDefault="003D4663" w:rsidP="003D4663">
      <w:pPr>
        <w:suppressAutoHyphens w:val="0"/>
        <w:spacing w:after="0" w:line="360" w:lineRule="auto"/>
        <w:ind w:left="709"/>
        <w:rPr>
          <w:rFonts w:ascii="Arial" w:eastAsia="Times New Roman" w:hAnsi="Arial" w:cs="Arial"/>
          <w:b/>
          <w:color w:val="auto"/>
          <w:sz w:val="20"/>
          <w:szCs w:val="20"/>
          <w:lang w:eastAsia="en-US"/>
        </w:rPr>
      </w:pPr>
      <w:r w:rsidRPr="003D4663">
        <w:rPr>
          <w:rFonts w:ascii="Arial" w:eastAsia="Times New Roman" w:hAnsi="Arial" w:cs="Arial"/>
          <w:b/>
          <w:color w:val="auto"/>
          <w:sz w:val="20"/>
          <w:szCs w:val="20"/>
          <w:lang w:eastAsia="en-US"/>
        </w:rPr>
        <w:t>(słownie: ..................................................................................................................................... ....................................................................................................................................................).</w:t>
      </w:r>
    </w:p>
    <w:p w:rsidR="003D4663" w:rsidRPr="003D4663" w:rsidRDefault="003D4663" w:rsidP="003D4663">
      <w:pPr>
        <w:suppressAutoHyphens w:val="0"/>
        <w:spacing w:after="0" w:line="360" w:lineRule="auto"/>
        <w:ind w:left="709"/>
        <w:rPr>
          <w:rFonts w:ascii="Arial" w:eastAsia="Times New Roman" w:hAnsi="Arial" w:cs="Arial"/>
          <w:b/>
          <w:color w:val="auto"/>
          <w:sz w:val="20"/>
          <w:szCs w:val="20"/>
          <w:lang w:eastAsia="en-US"/>
        </w:rPr>
      </w:pPr>
    </w:p>
    <w:p w:rsidR="003D4663" w:rsidRPr="003D4663" w:rsidRDefault="003D4663" w:rsidP="004E20B5">
      <w:pPr>
        <w:numPr>
          <w:ilvl w:val="0"/>
          <w:numId w:val="30"/>
        </w:numPr>
        <w:suppressAutoHyphens w:val="0"/>
        <w:spacing w:after="0" w:line="360" w:lineRule="auto"/>
        <w:jc w:val="left"/>
        <w:rPr>
          <w:rFonts w:ascii="Arial" w:eastAsia="Times New Roman" w:hAnsi="Arial" w:cs="Arial"/>
          <w:b/>
          <w:color w:val="auto"/>
          <w:sz w:val="20"/>
          <w:szCs w:val="24"/>
          <w:lang w:eastAsia="pl-PL"/>
        </w:rPr>
      </w:pPr>
      <w:r w:rsidRPr="003D4663">
        <w:rPr>
          <w:rFonts w:ascii="Arial" w:eastAsia="Times New Roman" w:hAnsi="Arial" w:cs="Arial"/>
          <w:b/>
          <w:color w:val="auto"/>
          <w:sz w:val="20"/>
          <w:szCs w:val="24"/>
          <w:u w:val="single"/>
          <w:lang w:eastAsia="pl-PL"/>
        </w:rPr>
        <w:lastRenderedPageBreak/>
        <w:t>ryczałt miesięczny</w:t>
      </w:r>
      <w:r w:rsidRPr="003D4663">
        <w:rPr>
          <w:rFonts w:ascii="Arial" w:eastAsia="Times New Roman" w:hAnsi="Arial" w:cs="Arial"/>
          <w:b/>
          <w:color w:val="auto"/>
          <w:sz w:val="20"/>
          <w:szCs w:val="24"/>
          <w:lang w:eastAsia="pl-PL"/>
        </w:rPr>
        <w:t>:</w:t>
      </w:r>
    </w:p>
    <w:p w:rsidR="003D4663" w:rsidRPr="003D4663" w:rsidRDefault="003D4663" w:rsidP="003D4663">
      <w:pPr>
        <w:suppressAutoHyphens w:val="0"/>
        <w:spacing w:after="0" w:line="360" w:lineRule="auto"/>
        <w:ind w:left="709"/>
        <w:rPr>
          <w:rFonts w:ascii="Arial" w:eastAsia="Times New Roman" w:hAnsi="Arial" w:cs="Arial"/>
          <w:b/>
          <w:color w:val="auto"/>
          <w:sz w:val="20"/>
          <w:szCs w:val="24"/>
          <w:lang w:eastAsia="pl-PL"/>
        </w:rPr>
      </w:pPr>
      <w:r w:rsidRPr="003D4663">
        <w:rPr>
          <w:rFonts w:ascii="Arial" w:eastAsia="Times New Roman" w:hAnsi="Arial" w:cs="Arial"/>
          <w:b/>
          <w:color w:val="auto"/>
          <w:sz w:val="20"/>
          <w:szCs w:val="24"/>
          <w:lang w:eastAsia="pl-PL"/>
        </w:rPr>
        <w:t xml:space="preserve">za kwotę ryczałtową netto ...................................... zł. </w:t>
      </w:r>
    </w:p>
    <w:p w:rsidR="003D4663" w:rsidRPr="003D4663" w:rsidRDefault="003D4663" w:rsidP="003D4663">
      <w:pPr>
        <w:suppressAutoHyphens w:val="0"/>
        <w:spacing w:after="0" w:line="360" w:lineRule="auto"/>
        <w:ind w:left="709"/>
        <w:rPr>
          <w:rFonts w:ascii="Arial" w:eastAsia="Times New Roman" w:hAnsi="Arial" w:cs="Arial"/>
          <w:b/>
          <w:color w:val="auto"/>
          <w:sz w:val="20"/>
          <w:szCs w:val="20"/>
          <w:lang w:eastAsia="en-US"/>
        </w:rPr>
      </w:pPr>
      <w:r w:rsidRPr="003D4663">
        <w:rPr>
          <w:rFonts w:ascii="Arial" w:eastAsia="Times New Roman" w:hAnsi="Arial" w:cs="Arial"/>
          <w:b/>
          <w:color w:val="auto"/>
          <w:sz w:val="20"/>
          <w:szCs w:val="20"/>
          <w:lang w:eastAsia="en-US"/>
        </w:rPr>
        <w:t xml:space="preserve">(słownie: ….................................................................................................................................. .....................................................................................................................................................) </w:t>
      </w:r>
    </w:p>
    <w:p w:rsidR="003D4663" w:rsidRPr="003D4663" w:rsidRDefault="003D4663" w:rsidP="003D4663">
      <w:pPr>
        <w:suppressAutoHyphens w:val="0"/>
        <w:spacing w:after="0" w:line="240" w:lineRule="auto"/>
        <w:ind w:left="709"/>
        <w:rPr>
          <w:rFonts w:ascii="Arial" w:eastAsia="Times New Roman" w:hAnsi="Arial" w:cs="Arial"/>
          <w:color w:val="auto"/>
          <w:sz w:val="20"/>
          <w:szCs w:val="20"/>
          <w:lang w:eastAsia="en-US"/>
        </w:rPr>
      </w:pPr>
    </w:p>
    <w:p w:rsidR="003D4663" w:rsidRPr="003D4663" w:rsidRDefault="003D4663" w:rsidP="003D4663">
      <w:pPr>
        <w:suppressAutoHyphens w:val="0"/>
        <w:spacing w:after="0" w:line="360" w:lineRule="auto"/>
        <w:ind w:left="709"/>
        <w:rPr>
          <w:rFonts w:ascii="Arial" w:eastAsia="Times New Roman" w:hAnsi="Arial" w:cs="Arial"/>
          <w:color w:val="auto"/>
          <w:sz w:val="20"/>
          <w:szCs w:val="20"/>
          <w:lang w:eastAsia="en-US"/>
        </w:rPr>
      </w:pPr>
      <w:r w:rsidRPr="003D4663">
        <w:rPr>
          <w:rFonts w:ascii="Arial" w:eastAsia="Times New Roman" w:hAnsi="Arial" w:cs="Arial"/>
          <w:color w:val="auto"/>
          <w:sz w:val="20"/>
          <w:szCs w:val="20"/>
          <w:lang w:eastAsia="en-US"/>
        </w:rPr>
        <w:t xml:space="preserve">podatek VAT........................................ zł  </w:t>
      </w:r>
    </w:p>
    <w:p w:rsidR="003D4663" w:rsidRPr="003D4663" w:rsidRDefault="003D4663" w:rsidP="003D4663">
      <w:pPr>
        <w:suppressAutoHyphens w:val="0"/>
        <w:spacing w:after="0" w:line="360" w:lineRule="auto"/>
        <w:ind w:left="709"/>
        <w:rPr>
          <w:rFonts w:ascii="Arial" w:eastAsia="Times New Roman" w:hAnsi="Arial" w:cs="Arial"/>
          <w:color w:val="auto"/>
          <w:sz w:val="20"/>
          <w:szCs w:val="20"/>
          <w:lang w:eastAsia="en-US"/>
        </w:rPr>
      </w:pPr>
      <w:r w:rsidRPr="003D4663">
        <w:rPr>
          <w:rFonts w:ascii="Arial" w:eastAsia="Times New Roman" w:hAnsi="Arial" w:cs="Arial"/>
          <w:color w:val="auto"/>
          <w:sz w:val="20"/>
          <w:szCs w:val="20"/>
          <w:lang w:eastAsia="en-US"/>
        </w:rPr>
        <w:t>(słownie: .....................................................................................................................................)</w:t>
      </w:r>
    </w:p>
    <w:p w:rsidR="003D4663" w:rsidRPr="003D4663" w:rsidRDefault="003D4663" w:rsidP="003D4663">
      <w:pPr>
        <w:suppressAutoHyphens w:val="0"/>
        <w:spacing w:after="0" w:line="240" w:lineRule="auto"/>
        <w:ind w:left="709"/>
        <w:rPr>
          <w:rFonts w:ascii="Arial" w:eastAsia="Times New Roman" w:hAnsi="Arial" w:cs="Arial"/>
          <w:color w:val="auto"/>
          <w:sz w:val="20"/>
          <w:szCs w:val="20"/>
          <w:lang w:eastAsia="en-US"/>
        </w:rPr>
      </w:pPr>
    </w:p>
    <w:p w:rsidR="003D4663" w:rsidRPr="003D4663" w:rsidRDefault="003D4663" w:rsidP="003D4663">
      <w:pPr>
        <w:suppressAutoHyphens w:val="0"/>
        <w:spacing w:after="0" w:line="360" w:lineRule="auto"/>
        <w:ind w:left="709"/>
        <w:rPr>
          <w:rFonts w:ascii="Arial" w:eastAsia="Times New Roman" w:hAnsi="Arial" w:cs="Arial"/>
          <w:b/>
          <w:color w:val="auto"/>
          <w:sz w:val="20"/>
          <w:szCs w:val="20"/>
          <w:lang w:eastAsia="en-US"/>
        </w:rPr>
      </w:pPr>
      <w:r w:rsidRPr="003D4663">
        <w:rPr>
          <w:rFonts w:ascii="Arial" w:eastAsia="Times New Roman" w:hAnsi="Arial" w:cs="Arial"/>
          <w:b/>
          <w:color w:val="auto"/>
          <w:sz w:val="20"/>
          <w:szCs w:val="20"/>
          <w:lang w:eastAsia="en-US"/>
        </w:rPr>
        <w:t>co stanowi kwotę ryczałtową brutto ...................................... zł.</w:t>
      </w:r>
    </w:p>
    <w:p w:rsidR="003D4663" w:rsidRPr="003D4663" w:rsidRDefault="003D4663" w:rsidP="003D4663">
      <w:pPr>
        <w:suppressAutoHyphens w:val="0"/>
        <w:spacing w:after="0" w:line="360" w:lineRule="auto"/>
        <w:ind w:left="709"/>
        <w:rPr>
          <w:rFonts w:ascii="Arial" w:eastAsia="Times New Roman" w:hAnsi="Arial" w:cs="Arial"/>
          <w:b/>
          <w:color w:val="auto"/>
          <w:sz w:val="20"/>
          <w:szCs w:val="20"/>
          <w:lang w:eastAsia="en-US"/>
        </w:rPr>
      </w:pPr>
      <w:r w:rsidRPr="003D4663">
        <w:rPr>
          <w:rFonts w:ascii="Arial" w:eastAsia="Times New Roman" w:hAnsi="Arial" w:cs="Arial"/>
          <w:b/>
          <w:color w:val="auto"/>
          <w:sz w:val="20"/>
          <w:szCs w:val="20"/>
          <w:lang w:eastAsia="en-US"/>
        </w:rPr>
        <w:t>(słownie: ..................................................................................................................................... ....................................................................................................................................................).</w:t>
      </w:r>
    </w:p>
    <w:p w:rsidR="003D4663" w:rsidRPr="003D4663" w:rsidRDefault="003D4663" w:rsidP="003D4663">
      <w:pPr>
        <w:suppressAutoHyphens w:val="0"/>
        <w:spacing w:after="0" w:line="360" w:lineRule="auto"/>
        <w:ind w:left="0"/>
        <w:rPr>
          <w:rFonts w:ascii="Arial" w:eastAsia="Times New Roman" w:hAnsi="Arial" w:cs="Arial"/>
          <w:b/>
          <w:color w:val="auto"/>
          <w:sz w:val="20"/>
          <w:szCs w:val="24"/>
          <w:lang w:eastAsia="pl-PL"/>
        </w:rPr>
      </w:pPr>
    </w:p>
    <w:p w:rsidR="003D4663" w:rsidRPr="003D4663" w:rsidRDefault="003D4663" w:rsidP="004E20B5">
      <w:pPr>
        <w:numPr>
          <w:ilvl w:val="0"/>
          <w:numId w:val="30"/>
        </w:numPr>
        <w:suppressAutoHyphens w:val="0"/>
        <w:spacing w:after="0" w:line="360" w:lineRule="auto"/>
        <w:jc w:val="left"/>
        <w:rPr>
          <w:rFonts w:ascii="Arial" w:eastAsia="Times New Roman" w:hAnsi="Arial" w:cs="Arial"/>
          <w:b/>
          <w:color w:val="auto"/>
          <w:sz w:val="20"/>
          <w:szCs w:val="24"/>
          <w:lang w:eastAsia="pl-PL"/>
        </w:rPr>
      </w:pPr>
      <w:r w:rsidRPr="003D4663">
        <w:rPr>
          <w:rFonts w:ascii="Arial" w:eastAsia="Times New Roman" w:hAnsi="Arial" w:cs="Arial"/>
          <w:b/>
          <w:color w:val="auto"/>
          <w:sz w:val="20"/>
          <w:szCs w:val="24"/>
          <w:u w:val="single"/>
          <w:lang w:eastAsia="pl-PL"/>
        </w:rPr>
        <w:t xml:space="preserve">Termin płatności: </w:t>
      </w:r>
      <w:r w:rsidRPr="003D4663">
        <w:rPr>
          <w:rFonts w:ascii="Arial" w:eastAsia="Times New Roman" w:hAnsi="Arial" w:cs="Arial"/>
          <w:b/>
          <w:color w:val="auto"/>
          <w:sz w:val="20"/>
          <w:szCs w:val="24"/>
          <w:lang w:eastAsia="pl-PL"/>
        </w:rPr>
        <w:t>……………………………………………..</w:t>
      </w:r>
    </w:p>
    <w:p w:rsidR="003D4663" w:rsidRPr="003D4663" w:rsidRDefault="003D4663" w:rsidP="003D4663">
      <w:pPr>
        <w:suppressAutoHyphens w:val="0"/>
        <w:spacing w:after="0" w:line="240" w:lineRule="auto"/>
        <w:ind w:left="720"/>
        <w:rPr>
          <w:rFonts w:ascii="Arial" w:eastAsia="Times New Roman" w:hAnsi="Arial" w:cs="Arial"/>
          <w:b/>
          <w:color w:val="auto"/>
          <w:sz w:val="20"/>
          <w:szCs w:val="24"/>
          <w:lang w:eastAsia="pl-PL"/>
        </w:rPr>
      </w:pPr>
    </w:p>
    <w:p w:rsidR="003D4663" w:rsidRPr="003D4663" w:rsidRDefault="003D4663" w:rsidP="003D4663">
      <w:pPr>
        <w:suppressAutoHyphens w:val="0"/>
        <w:spacing w:after="0" w:line="240" w:lineRule="auto"/>
        <w:ind w:left="0"/>
        <w:jc w:val="center"/>
        <w:rPr>
          <w:rFonts w:ascii="Arial" w:eastAsia="Times New Roman" w:hAnsi="Arial" w:cs="Arial"/>
          <w:b/>
          <w:color w:val="auto"/>
          <w:sz w:val="20"/>
          <w:szCs w:val="24"/>
          <w:lang w:eastAsia="pl-PL"/>
        </w:rPr>
      </w:pPr>
      <w:r w:rsidRPr="003D4663">
        <w:rPr>
          <w:rFonts w:ascii="Arial" w:eastAsia="Times New Roman" w:hAnsi="Arial" w:cs="Arial"/>
          <w:b/>
          <w:color w:val="auto"/>
          <w:sz w:val="20"/>
          <w:szCs w:val="24"/>
          <w:lang w:eastAsia="pl-PL"/>
        </w:rPr>
        <w:t>II.</w:t>
      </w:r>
    </w:p>
    <w:p w:rsidR="003D4663" w:rsidRPr="003D4663" w:rsidRDefault="003D4663" w:rsidP="003D4663">
      <w:pPr>
        <w:suppressAutoHyphens w:val="0"/>
        <w:spacing w:after="0" w:line="240" w:lineRule="auto"/>
        <w:ind w:left="0"/>
        <w:jc w:val="center"/>
        <w:rPr>
          <w:rFonts w:ascii="Arial" w:eastAsia="Times New Roman" w:hAnsi="Arial" w:cs="Arial"/>
          <w:b/>
          <w:color w:val="auto"/>
          <w:sz w:val="20"/>
          <w:szCs w:val="24"/>
          <w:lang w:eastAsia="pl-PL"/>
        </w:rPr>
      </w:pPr>
    </w:p>
    <w:p w:rsidR="003D4663" w:rsidRPr="003D4663" w:rsidRDefault="003D4663" w:rsidP="004E20B5">
      <w:pPr>
        <w:keepNext/>
        <w:numPr>
          <w:ilvl w:val="0"/>
          <w:numId w:val="30"/>
        </w:numPr>
        <w:suppressAutoHyphens w:val="0"/>
        <w:spacing w:after="0" w:line="240" w:lineRule="auto"/>
        <w:ind w:left="0" w:firstLine="0"/>
        <w:jc w:val="left"/>
        <w:outlineLvl w:val="3"/>
        <w:rPr>
          <w:rFonts w:ascii="Arial" w:eastAsia="Times New Roman" w:hAnsi="Arial" w:cs="Arial"/>
          <w:color w:val="auto"/>
          <w:sz w:val="20"/>
          <w:szCs w:val="20"/>
          <w:lang w:eastAsia="en-US"/>
        </w:rPr>
      </w:pPr>
      <w:r w:rsidRPr="003D4663">
        <w:rPr>
          <w:rFonts w:ascii="Arial" w:eastAsia="Times New Roman" w:hAnsi="Arial" w:cs="Arial"/>
          <w:color w:val="auto"/>
          <w:sz w:val="20"/>
          <w:szCs w:val="20"/>
          <w:lang w:eastAsia="en-US"/>
        </w:rPr>
        <w:t xml:space="preserve">Oświadczam, że: </w:t>
      </w:r>
    </w:p>
    <w:p w:rsidR="003D4663" w:rsidRPr="003D4663" w:rsidRDefault="003D4663" w:rsidP="003D4663">
      <w:pPr>
        <w:suppressAutoHyphens w:val="0"/>
        <w:spacing w:after="0" w:line="240" w:lineRule="auto"/>
        <w:ind w:left="0"/>
        <w:jc w:val="left"/>
        <w:rPr>
          <w:rFonts w:ascii="Times New Roman" w:eastAsia="Times New Roman" w:hAnsi="Times New Roman" w:cs="Times New Roman"/>
          <w:color w:val="auto"/>
          <w:sz w:val="24"/>
          <w:szCs w:val="24"/>
          <w:lang w:eastAsia="en-US"/>
        </w:rPr>
      </w:pPr>
    </w:p>
    <w:p w:rsidR="003D4663" w:rsidRPr="003D4663" w:rsidRDefault="003D4663" w:rsidP="004E20B5">
      <w:pPr>
        <w:keepNext/>
        <w:numPr>
          <w:ilvl w:val="0"/>
          <w:numId w:val="32"/>
        </w:numPr>
        <w:suppressAutoHyphens w:val="0"/>
        <w:spacing w:after="0" w:line="240" w:lineRule="auto"/>
        <w:jc w:val="left"/>
        <w:outlineLvl w:val="3"/>
        <w:rPr>
          <w:rFonts w:ascii="Arial" w:eastAsia="Times New Roman" w:hAnsi="Arial" w:cs="Arial"/>
          <w:color w:val="auto"/>
          <w:sz w:val="20"/>
          <w:szCs w:val="20"/>
          <w:lang w:eastAsia="en-US"/>
        </w:rPr>
      </w:pPr>
      <w:r w:rsidRPr="003D4663">
        <w:rPr>
          <w:rFonts w:ascii="Arial" w:eastAsia="Times New Roman" w:hAnsi="Arial" w:cs="Arial"/>
          <w:color w:val="auto"/>
          <w:sz w:val="20"/>
          <w:szCs w:val="20"/>
          <w:lang w:eastAsia="en-US"/>
        </w:rPr>
        <w:t>Zadeklarowana wyżej kwota ryczałtowa brutto za całość zadania zawiera wszelkie koszty niezbędne do wykonania niniejszego zamówienia zgodnie z warunkami SIWZ, przeprowadzoną wizją lokalną, obejmuje koszty wszelkich kosztów przygotowawczych, podatek VAT w ustawowej wysokości i stanowi podstawę do rozliczeń w toku realizacji umowy w sprawie niniejszego zamówienia.</w:t>
      </w:r>
    </w:p>
    <w:p w:rsidR="003D4663" w:rsidRPr="003D4663" w:rsidRDefault="003D4663" w:rsidP="003D4663">
      <w:pPr>
        <w:suppressAutoHyphens w:val="0"/>
        <w:spacing w:after="0" w:line="240" w:lineRule="auto"/>
        <w:ind w:left="0"/>
        <w:jc w:val="left"/>
        <w:rPr>
          <w:rFonts w:ascii="Times New Roman" w:eastAsia="Times New Roman" w:hAnsi="Times New Roman" w:cs="Times New Roman"/>
          <w:color w:val="auto"/>
          <w:sz w:val="20"/>
          <w:szCs w:val="20"/>
          <w:lang w:eastAsia="en-US"/>
        </w:rPr>
      </w:pPr>
    </w:p>
    <w:p w:rsidR="003D4663" w:rsidRPr="003D4663" w:rsidRDefault="003D4663" w:rsidP="004E20B5">
      <w:pPr>
        <w:keepNext/>
        <w:numPr>
          <w:ilvl w:val="0"/>
          <w:numId w:val="32"/>
        </w:numPr>
        <w:suppressAutoHyphens w:val="0"/>
        <w:spacing w:after="0" w:line="240" w:lineRule="auto"/>
        <w:jc w:val="left"/>
        <w:outlineLvl w:val="3"/>
        <w:rPr>
          <w:rFonts w:ascii="Arial" w:eastAsia="Times New Roman" w:hAnsi="Arial" w:cs="Arial"/>
          <w:color w:val="auto"/>
          <w:sz w:val="20"/>
          <w:szCs w:val="20"/>
          <w:lang w:eastAsia="en-US"/>
        </w:rPr>
      </w:pPr>
      <w:r w:rsidRPr="003D4663">
        <w:rPr>
          <w:rFonts w:ascii="Arial" w:eastAsia="Times New Roman" w:hAnsi="Arial" w:cs="Arial"/>
          <w:color w:val="auto"/>
          <w:sz w:val="20"/>
          <w:szCs w:val="20"/>
          <w:lang w:eastAsia="en-US"/>
        </w:rPr>
        <w:t>Zapoznałem się z treścią SIWZ i nie wnoszę do niej zastrzeżeń oraz zdobyłem wszelkie informacje potrzebne do właściwego opracowania oferty oraz do należytego wykonania przedmiotu zamówienia.</w:t>
      </w:r>
    </w:p>
    <w:p w:rsidR="003D4663" w:rsidRPr="003D4663" w:rsidRDefault="003D4663" w:rsidP="003D4663">
      <w:pPr>
        <w:suppressAutoHyphens w:val="0"/>
        <w:spacing w:after="0" w:line="240" w:lineRule="auto"/>
        <w:ind w:left="0"/>
        <w:jc w:val="left"/>
        <w:rPr>
          <w:rFonts w:ascii="Times New Roman" w:eastAsia="Times New Roman" w:hAnsi="Times New Roman" w:cs="Times New Roman"/>
          <w:color w:val="auto"/>
          <w:sz w:val="20"/>
          <w:szCs w:val="20"/>
          <w:lang w:eastAsia="en-US"/>
        </w:rPr>
      </w:pPr>
    </w:p>
    <w:p w:rsidR="003D4663" w:rsidRPr="003D4663" w:rsidRDefault="003D4663" w:rsidP="004E20B5">
      <w:pPr>
        <w:numPr>
          <w:ilvl w:val="0"/>
          <w:numId w:val="32"/>
        </w:numPr>
        <w:suppressAutoHyphens w:val="0"/>
        <w:spacing w:after="0" w:line="240" w:lineRule="auto"/>
        <w:jc w:val="left"/>
        <w:rPr>
          <w:rFonts w:ascii="Arial" w:eastAsia="Times New Roman" w:hAnsi="Arial" w:cs="Arial"/>
          <w:color w:val="auto"/>
          <w:sz w:val="20"/>
          <w:szCs w:val="20"/>
          <w:lang w:eastAsia="en-US"/>
        </w:rPr>
      </w:pPr>
      <w:r w:rsidRPr="003D4663">
        <w:rPr>
          <w:rFonts w:ascii="Arial" w:eastAsia="Times New Roman" w:hAnsi="Arial" w:cs="Arial"/>
          <w:color w:val="auto"/>
          <w:sz w:val="20"/>
          <w:szCs w:val="20"/>
          <w:lang w:eastAsia="pl-PL"/>
        </w:rPr>
        <w:t>Posiadam bazę magazynowo – transportową usytuowaną w miejscowości  ……………………………… na terenie Gminy ……………………………., w odległości ……………….. km od granicy Gminy Daszyna, do której posiadam tytuł prawny.</w:t>
      </w:r>
    </w:p>
    <w:p w:rsidR="003D4663" w:rsidRPr="003D4663" w:rsidRDefault="003D4663" w:rsidP="003D4663">
      <w:pPr>
        <w:suppressAutoHyphens w:val="0"/>
        <w:spacing w:after="0" w:line="240" w:lineRule="auto"/>
        <w:ind w:left="720"/>
        <w:contextualSpacing/>
        <w:jc w:val="left"/>
        <w:rPr>
          <w:rFonts w:ascii="Arial" w:hAnsi="Arial" w:cs="Arial"/>
          <w:color w:val="auto"/>
          <w:sz w:val="20"/>
          <w:szCs w:val="20"/>
          <w:lang w:eastAsia="en-US"/>
        </w:rPr>
      </w:pPr>
    </w:p>
    <w:p w:rsidR="003D4663" w:rsidRPr="003D4663" w:rsidRDefault="003D4663" w:rsidP="004E20B5">
      <w:pPr>
        <w:numPr>
          <w:ilvl w:val="0"/>
          <w:numId w:val="32"/>
        </w:numPr>
        <w:suppressAutoHyphens w:val="0"/>
        <w:spacing w:after="0" w:line="240" w:lineRule="auto"/>
        <w:jc w:val="left"/>
        <w:rPr>
          <w:rFonts w:ascii="Arial" w:eastAsia="Times New Roman" w:hAnsi="Arial" w:cs="Arial"/>
          <w:color w:val="auto"/>
          <w:sz w:val="20"/>
          <w:szCs w:val="20"/>
          <w:lang w:eastAsia="en-US"/>
        </w:rPr>
      </w:pPr>
      <w:r w:rsidRPr="003D4663">
        <w:rPr>
          <w:rFonts w:ascii="Arial" w:eastAsia="Times New Roman" w:hAnsi="Arial" w:cs="Arial"/>
          <w:color w:val="auto"/>
          <w:sz w:val="20"/>
          <w:szCs w:val="20"/>
          <w:lang w:eastAsia="pl-PL"/>
        </w:rPr>
        <w:t xml:space="preserve">Przedmiot zamówienia zrealizujemy w terminie: </w:t>
      </w:r>
      <w:r w:rsidRPr="003D4663">
        <w:rPr>
          <w:rFonts w:ascii="Arial" w:eastAsia="Times New Roman" w:hAnsi="Arial" w:cs="Arial"/>
          <w:b/>
          <w:color w:val="auto"/>
          <w:sz w:val="20"/>
          <w:szCs w:val="20"/>
          <w:lang w:eastAsia="pl-PL"/>
        </w:rPr>
        <w:t>do dnia 31 grudnia</w:t>
      </w:r>
      <w:r>
        <w:rPr>
          <w:rFonts w:ascii="Arial" w:eastAsia="Times New Roman" w:hAnsi="Arial" w:cs="Arial"/>
          <w:b/>
          <w:color w:val="auto"/>
          <w:sz w:val="20"/>
          <w:szCs w:val="20"/>
          <w:lang w:eastAsia="pl-PL"/>
        </w:rPr>
        <w:t xml:space="preserve"> 2020</w:t>
      </w:r>
      <w:r w:rsidRPr="003D4663">
        <w:rPr>
          <w:rFonts w:ascii="Arial" w:eastAsia="Times New Roman" w:hAnsi="Arial" w:cs="Arial"/>
          <w:b/>
          <w:color w:val="auto"/>
          <w:sz w:val="20"/>
          <w:szCs w:val="20"/>
          <w:lang w:eastAsia="pl-PL"/>
        </w:rPr>
        <w:t xml:space="preserve"> r.</w:t>
      </w:r>
    </w:p>
    <w:p w:rsidR="003D4663" w:rsidRPr="003D4663" w:rsidRDefault="003D4663" w:rsidP="003D4663">
      <w:pPr>
        <w:suppressAutoHyphens w:val="0"/>
        <w:spacing w:after="0" w:line="240" w:lineRule="auto"/>
        <w:ind w:left="720"/>
        <w:contextualSpacing/>
        <w:jc w:val="left"/>
        <w:rPr>
          <w:rFonts w:ascii="Arial" w:hAnsi="Arial" w:cs="Arial"/>
          <w:color w:val="auto"/>
          <w:sz w:val="20"/>
          <w:szCs w:val="20"/>
          <w:lang w:eastAsia="en-US"/>
        </w:rPr>
      </w:pPr>
    </w:p>
    <w:p w:rsidR="003D4663" w:rsidRPr="003D4663" w:rsidRDefault="003D4663" w:rsidP="004E20B5">
      <w:pPr>
        <w:numPr>
          <w:ilvl w:val="0"/>
          <w:numId w:val="32"/>
        </w:numPr>
        <w:suppressAutoHyphens w:val="0"/>
        <w:spacing w:after="0" w:line="240" w:lineRule="auto"/>
        <w:jc w:val="left"/>
        <w:rPr>
          <w:rFonts w:ascii="Arial" w:eastAsia="Times New Roman" w:hAnsi="Arial" w:cs="Arial"/>
          <w:color w:val="auto"/>
          <w:sz w:val="20"/>
          <w:szCs w:val="20"/>
          <w:lang w:eastAsia="en-US"/>
        </w:rPr>
      </w:pPr>
      <w:r w:rsidRPr="003D4663">
        <w:rPr>
          <w:rFonts w:ascii="Arial" w:eastAsia="Times New Roman" w:hAnsi="Arial" w:cs="Arial"/>
          <w:color w:val="auto"/>
          <w:sz w:val="20"/>
          <w:szCs w:val="20"/>
          <w:lang w:eastAsia="en-US"/>
        </w:rPr>
        <w:t>Składam ofertę przetargową we własnym imieniu/jako partner konsorcjum zarządzanego przez ……………………………………………………………………………………………..*.</w:t>
      </w:r>
    </w:p>
    <w:p w:rsidR="003D4663" w:rsidRPr="003D4663" w:rsidRDefault="003D4663" w:rsidP="003D4663">
      <w:pPr>
        <w:suppressAutoHyphens w:val="0"/>
        <w:spacing w:after="0" w:line="240" w:lineRule="auto"/>
        <w:ind w:left="720"/>
        <w:contextualSpacing/>
        <w:jc w:val="left"/>
        <w:rPr>
          <w:rFonts w:ascii="Arial" w:hAnsi="Arial" w:cs="Arial"/>
          <w:color w:val="auto"/>
          <w:sz w:val="20"/>
          <w:szCs w:val="20"/>
          <w:lang w:eastAsia="en-US"/>
        </w:rPr>
      </w:pPr>
    </w:p>
    <w:p w:rsidR="003D4663" w:rsidRPr="003D4663" w:rsidRDefault="003D4663" w:rsidP="004E20B5">
      <w:pPr>
        <w:numPr>
          <w:ilvl w:val="0"/>
          <w:numId w:val="32"/>
        </w:numPr>
        <w:suppressAutoHyphens w:val="0"/>
        <w:spacing w:after="0" w:line="240" w:lineRule="auto"/>
        <w:jc w:val="left"/>
        <w:rPr>
          <w:rFonts w:ascii="Arial" w:eastAsia="Times New Roman" w:hAnsi="Arial" w:cs="Arial"/>
          <w:color w:val="auto"/>
          <w:sz w:val="20"/>
          <w:szCs w:val="20"/>
          <w:lang w:eastAsia="en-US"/>
        </w:rPr>
      </w:pPr>
      <w:r w:rsidRPr="003D4663">
        <w:rPr>
          <w:rFonts w:ascii="Arial" w:eastAsia="Times New Roman" w:hAnsi="Arial" w:cs="Arial"/>
          <w:color w:val="auto"/>
          <w:sz w:val="20"/>
          <w:szCs w:val="20"/>
          <w:lang w:eastAsia="pl-PL"/>
        </w:rPr>
        <w:t>W przypadku uznania mojej oferty za najkorzystniejszą zobowiązuję się do zawarcia umowy na warunkach określonych w SIWZ, w tym w załączniku nr 8, w terminie wskazanym przez Zamawiającego.</w:t>
      </w:r>
    </w:p>
    <w:p w:rsidR="003D4663" w:rsidRPr="003D4663" w:rsidRDefault="003D4663" w:rsidP="003D4663">
      <w:pPr>
        <w:suppressAutoHyphens w:val="0"/>
        <w:spacing w:after="0" w:line="240" w:lineRule="auto"/>
        <w:ind w:left="720"/>
        <w:contextualSpacing/>
        <w:jc w:val="left"/>
        <w:rPr>
          <w:rFonts w:ascii="Arial" w:hAnsi="Arial" w:cs="Arial"/>
          <w:color w:val="auto"/>
          <w:sz w:val="20"/>
          <w:szCs w:val="20"/>
          <w:lang w:eastAsia="en-US"/>
        </w:rPr>
      </w:pPr>
    </w:p>
    <w:p w:rsidR="003D4663" w:rsidRPr="003D4663" w:rsidRDefault="003D4663" w:rsidP="004E20B5">
      <w:pPr>
        <w:numPr>
          <w:ilvl w:val="0"/>
          <w:numId w:val="32"/>
        </w:numPr>
        <w:suppressAutoHyphens w:val="0"/>
        <w:spacing w:after="0" w:line="240" w:lineRule="auto"/>
        <w:jc w:val="left"/>
        <w:rPr>
          <w:rFonts w:ascii="Arial" w:eastAsia="Times New Roman" w:hAnsi="Arial" w:cs="Arial"/>
          <w:color w:val="auto"/>
          <w:sz w:val="20"/>
          <w:szCs w:val="20"/>
          <w:lang w:eastAsia="en-US"/>
        </w:rPr>
      </w:pPr>
      <w:r w:rsidRPr="003D4663">
        <w:rPr>
          <w:rFonts w:ascii="Arial" w:eastAsia="Times New Roman" w:hAnsi="Arial" w:cs="Arial"/>
          <w:color w:val="auto"/>
          <w:sz w:val="20"/>
          <w:szCs w:val="20"/>
          <w:lang w:eastAsia="pl-PL"/>
        </w:rPr>
        <w:t>Uważam się związany niniejszą ofertą w okresie wskazanym w SIWZ tj. 30 dni.</w:t>
      </w:r>
    </w:p>
    <w:p w:rsidR="003D4663" w:rsidRPr="003D4663" w:rsidRDefault="003D4663" w:rsidP="003D4663">
      <w:pPr>
        <w:suppressAutoHyphens w:val="0"/>
        <w:spacing w:after="0" w:line="240" w:lineRule="auto"/>
        <w:ind w:left="0"/>
        <w:jc w:val="left"/>
        <w:rPr>
          <w:rFonts w:ascii="Times New Roman" w:eastAsia="Times New Roman" w:hAnsi="Times New Roman" w:cs="Arial"/>
          <w:color w:val="auto"/>
          <w:sz w:val="20"/>
          <w:szCs w:val="20"/>
          <w:lang w:eastAsia="pl-PL"/>
        </w:rPr>
      </w:pPr>
    </w:p>
    <w:p w:rsidR="003D4663" w:rsidRPr="003D4663" w:rsidRDefault="003D4663" w:rsidP="004E20B5">
      <w:pPr>
        <w:numPr>
          <w:ilvl w:val="0"/>
          <w:numId w:val="32"/>
        </w:numPr>
        <w:suppressAutoHyphens w:val="0"/>
        <w:spacing w:after="0" w:line="240" w:lineRule="auto"/>
        <w:jc w:val="left"/>
        <w:rPr>
          <w:rFonts w:ascii="Arial" w:eastAsia="Times New Roman" w:hAnsi="Arial" w:cs="Arial"/>
          <w:color w:val="auto"/>
          <w:sz w:val="20"/>
          <w:szCs w:val="20"/>
          <w:lang w:eastAsia="en-US"/>
        </w:rPr>
      </w:pPr>
      <w:r w:rsidRPr="003D4663">
        <w:rPr>
          <w:rFonts w:ascii="Arial" w:eastAsia="Times New Roman" w:hAnsi="Arial" w:cs="Arial"/>
          <w:color w:val="auto"/>
          <w:sz w:val="20"/>
          <w:szCs w:val="20"/>
          <w:lang w:eastAsia="pl-PL"/>
        </w:rPr>
        <w:t>Zobowiązuję się do niezwłocznego potwierdzenia otrzymania dokumentów i pism przesłanych na wskazany w niniejszej ofercie nr faxu.</w:t>
      </w:r>
    </w:p>
    <w:p w:rsidR="003D4663" w:rsidRPr="003D4663" w:rsidRDefault="003D4663" w:rsidP="003D4663">
      <w:pPr>
        <w:suppressAutoHyphens w:val="0"/>
        <w:spacing w:after="0" w:line="240" w:lineRule="auto"/>
        <w:ind w:left="720"/>
        <w:contextualSpacing/>
        <w:jc w:val="left"/>
        <w:rPr>
          <w:rFonts w:ascii="Arial" w:hAnsi="Arial" w:cs="Arial"/>
          <w:color w:val="auto"/>
          <w:sz w:val="20"/>
          <w:szCs w:val="20"/>
          <w:lang w:eastAsia="en-US"/>
        </w:rPr>
      </w:pPr>
    </w:p>
    <w:p w:rsidR="003D4663" w:rsidRPr="003D4663" w:rsidRDefault="003D4663" w:rsidP="004E20B5">
      <w:pPr>
        <w:numPr>
          <w:ilvl w:val="0"/>
          <w:numId w:val="32"/>
        </w:numPr>
        <w:suppressAutoHyphens w:val="0"/>
        <w:spacing w:after="0" w:line="240" w:lineRule="auto"/>
        <w:jc w:val="left"/>
        <w:rPr>
          <w:rFonts w:ascii="Arial" w:eastAsia="Times New Roman" w:hAnsi="Arial" w:cs="Arial"/>
          <w:color w:val="auto"/>
          <w:sz w:val="20"/>
          <w:szCs w:val="20"/>
          <w:lang w:eastAsia="en-US"/>
        </w:rPr>
      </w:pPr>
      <w:r w:rsidRPr="003D4663">
        <w:rPr>
          <w:rFonts w:ascii="Arial" w:eastAsia="Times New Roman" w:hAnsi="Arial" w:cs="Arial"/>
          <w:color w:val="auto"/>
          <w:sz w:val="20"/>
          <w:szCs w:val="20"/>
          <w:lang w:eastAsia="pl-PL"/>
        </w:rPr>
        <w:t xml:space="preserve"> Dokumenty załączone do oferty opisują stan prawny i faktyczny, aktualny na dzień składania oferty.</w:t>
      </w:r>
    </w:p>
    <w:p w:rsidR="003D4663" w:rsidRPr="003D4663" w:rsidRDefault="003D4663" w:rsidP="003D4663">
      <w:pPr>
        <w:suppressAutoHyphens w:val="0"/>
        <w:spacing w:after="0" w:line="240" w:lineRule="auto"/>
        <w:ind w:left="0"/>
        <w:jc w:val="center"/>
        <w:rPr>
          <w:rFonts w:ascii="Arial" w:eastAsia="Times New Roman" w:hAnsi="Arial" w:cs="Arial"/>
          <w:b/>
          <w:color w:val="auto"/>
          <w:sz w:val="20"/>
          <w:szCs w:val="24"/>
          <w:lang w:eastAsia="pl-PL"/>
        </w:rPr>
      </w:pPr>
    </w:p>
    <w:p w:rsidR="003D4663" w:rsidRPr="003D4663" w:rsidRDefault="003D4663" w:rsidP="003D4663">
      <w:pPr>
        <w:suppressAutoHyphens w:val="0"/>
        <w:spacing w:after="0" w:line="240" w:lineRule="auto"/>
        <w:ind w:left="0"/>
        <w:jc w:val="center"/>
        <w:rPr>
          <w:rFonts w:ascii="Arial" w:eastAsia="Times New Roman" w:hAnsi="Arial" w:cs="Arial"/>
          <w:b/>
          <w:color w:val="auto"/>
          <w:sz w:val="20"/>
          <w:szCs w:val="24"/>
          <w:lang w:eastAsia="pl-PL"/>
        </w:rPr>
      </w:pPr>
      <w:r w:rsidRPr="003D4663">
        <w:rPr>
          <w:rFonts w:ascii="Arial" w:eastAsia="Times New Roman" w:hAnsi="Arial" w:cs="Arial"/>
          <w:b/>
          <w:color w:val="auto"/>
          <w:sz w:val="20"/>
          <w:szCs w:val="24"/>
          <w:lang w:eastAsia="pl-PL"/>
        </w:rPr>
        <w:t>III.</w:t>
      </w:r>
    </w:p>
    <w:p w:rsidR="003D4663" w:rsidRPr="003D4663" w:rsidRDefault="003D4663" w:rsidP="003D4663">
      <w:pPr>
        <w:suppressAutoHyphens w:val="0"/>
        <w:spacing w:after="0" w:line="240" w:lineRule="auto"/>
        <w:ind w:left="0"/>
        <w:rPr>
          <w:rFonts w:ascii="Arial" w:eastAsia="Times New Roman" w:hAnsi="Arial" w:cs="Arial"/>
          <w:color w:val="auto"/>
          <w:sz w:val="20"/>
          <w:szCs w:val="24"/>
          <w:lang w:eastAsia="pl-PL"/>
        </w:rPr>
      </w:pPr>
    </w:p>
    <w:p w:rsidR="003D4663" w:rsidRPr="003D4663" w:rsidRDefault="003D4663" w:rsidP="003D4663">
      <w:pPr>
        <w:suppressAutoHyphens w:val="0"/>
        <w:spacing w:after="0" w:line="240" w:lineRule="auto"/>
        <w:ind w:left="0"/>
        <w:rPr>
          <w:rFonts w:ascii="Arial" w:eastAsia="Times New Roman" w:hAnsi="Arial" w:cs="Arial"/>
          <w:color w:val="auto"/>
          <w:sz w:val="20"/>
          <w:szCs w:val="24"/>
          <w:lang w:eastAsia="pl-PL"/>
        </w:rPr>
      </w:pPr>
      <w:r w:rsidRPr="003D4663">
        <w:rPr>
          <w:rFonts w:ascii="Arial" w:eastAsia="Times New Roman" w:hAnsi="Arial" w:cs="Arial"/>
          <w:color w:val="auto"/>
          <w:sz w:val="20"/>
          <w:szCs w:val="24"/>
          <w:lang w:eastAsia="pl-PL"/>
        </w:rPr>
        <w:t>Zgodnie z art. 36 ust. 4 ustawy Prawo zamówień publicznych – Zamawiający żąda wskazania części zamówienia której wykonanie powierzy / nie powierzy* podwykonawcy:</w:t>
      </w:r>
    </w:p>
    <w:p w:rsidR="003D4663" w:rsidRPr="003D4663" w:rsidRDefault="003D4663" w:rsidP="003D4663">
      <w:pPr>
        <w:suppressAutoHyphens w:val="0"/>
        <w:spacing w:after="0" w:line="240" w:lineRule="auto"/>
        <w:ind w:left="0"/>
        <w:rPr>
          <w:rFonts w:ascii="Arial" w:eastAsia="Times New Roman" w:hAnsi="Arial" w:cs="Arial"/>
          <w:color w:val="auto"/>
          <w:sz w:val="20"/>
          <w:szCs w:val="24"/>
          <w:lang w:eastAsia="pl-PL"/>
        </w:rPr>
      </w:pPr>
      <w:r w:rsidRPr="003D4663">
        <w:rPr>
          <w:rFonts w:ascii="Arial" w:eastAsia="Times New Roman" w:hAnsi="Arial" w:cs="Arial"/>
          <w:color w:val="auto"/>
          <w:sz w:val="20"/>
          <w:szCs w:val="24"/>
          <w:lang w:eastAsia="pl-PL"/>
        </w:rPr>
        <w:t>...................................................................................................................................................................</w:t>
      </w:r>
    </w:p>
    <w:p w:rsidR="003D4663" w:rsidRPr="003D4663" w:rsidRDefault="003D4663" w:rsidP="003D4663">
      <w:pPr>
        <w:suppressAutoHyphens w:val="0"/>
        <w:spacing w:after="0" w:line="240" w:lineRule="auto"/>
        <w:ind w:left="0"/>
        <w:rPr>
          <w:rFonts w:ascii="Arial" w:eastAsia="Times New Roman" w:hAnsi="Arial" w:cs="Arial"/>
          <w:color w:val="auto"/>
          <w:sz w:val="20"/>
          <w:szCs w:val="24"/>
          <w:lang w:eastAsia="pl-PL"/>
        </w:rPr>
      </w:pPr>
      <w:r w:rsidRPr="003D4663">
        <w:rPr>
          <w:rFonts w:ascii="Arial" w:eastAsia="Times New Roman" w:hAnsi="Arial" w:cs="Arial"/>
          <w:color w:val="auto"/>
          <w:sz w:val="20"/>
          <w:szCs w:val="24"/>
          <w:lang w:eastAsia="pl-PL"/>
        </w:rPr>
        <w:t>...................................................................................................................................................................</w:t>
      </w:r>
    </w:p>
    <w:p w:rsidR="003D4663" w:rsidRPr="003D4663" w:rsidRDefault="003D4663" w:rsidP="003D4663">
      <w:pPr>
        <w:suppressAutoHyphens w:val="0"/>
        <w:spacing w:after="0" w:line="240" w:lineRule="auto"/>
        <w:ind w:left="0"/>
        <w:jc w:val="center"/>
        <w:rPr>
          <w:rFonts w:ascii="Arial" w:eastAsia="Times New Roman" w:hAnsi="Arial" w:cs="Arial"/>
          <w:b/>
          <w:color w:val="auto"/>
          <w:sz w:val="16"/>
          <w:szCs w:val="24"/>
          <w:lang w:eastAsia="pl-PL"/>
        </w:rPr>
      </w:pPr>
      <w:r w:rsidRPr="003D4663">
        <w:rPr>
          <w:rFonts w:ascii="Arial" w:eastAsia="Times New Roman" w:hAnsi="Arial" w:cs="Arial"/>
          <w:color w:val="auto"/>
          <w:sz w:val="16"/>
          <w:szCs w:val="24"/>
          <w:lang w:eastAsia="pl-PL"/>
        </w:rPr>
        <w:t>(wpisać zakres rzeczowy powierzany podwykonawcy)</w:t>
      </w:r>
    </w:p>
    <w:p w:rsidR="003D4663" w:rsidRPr="003D4663" w:rsidRDefault="003D4663" w:rsidP="003D4663">
      <w:pPr>
        <w:suppressAutoHyphens w:val="0"/>
        <w:spacing w:after="0" w:line="240" w:lineRule="auto"/>
        <w:ind w:left="0"/>
        <w:rPr>
          <w:rFonts w:ascii="Arial" w:eastAsia="Times New Roman" w:hAnsi="Arial" w:cs="Arial"/>
          <w:b/>
          <w:color w:val="auto"/>
          <w:sz w:val="20"/>
          <w:szCs w:val="24"/>
          <w:lang w:eastAsia="pl-PL"/>
        </w:rPr>
      </w:pPr>
    </w:p>
    <w:p w:rsidR="003D4663" w:rsidRPr="003D4663" w:rsidRDefault="003D4663" w:rsidP="003D4663">
      <w:pPr>
        <w:suppressAutoHyphens w:val="0"/>
        <w:spacing w:after="0" w:line="240" w:lineRule="auto"/>
        <w:ind w:left="0"/>
        <w:jc w:val="center"/>
        <w:rPr>
          <w:rFonts w:ascii="Arial" w:eastAsia="Times New Roman" w:hAnsi="Arial" w:cs="Arial"/>
          <w:b/>
          <w:color w:val="auto"/>
          <w:sz w:val="20"/>
          <w:szCs w:val="20"/>
          <w:lang w:eastAsia="pl-PL"/>
        </w:rPr>
      </w:pPr>
      <w:r w:rsidRPr="003D4663">
        <w:rPr>
          <w:rFonts w:ascii="Arial" w:eastAsia="Times New Roman" w:hAnsi="Arial" w:cs="Arial"/>
          <w:b/>
          <w:color w:val="auto"/>
          <w:sz w:val="20"/>
          <w:szCs w:val="20"/>
          <w:lang w:eastAsia="pl-PL"/>
        </w:rPr>
        <w:t>IV.</w:t>
      </w:r>
    </w:p>
    <w:p w:rsidR="003D4663" w:rsidRPr="003D4663" w:rsidRDefault="003D4663" w:rsidP="003D4663">
      <w:pPr>
        <w:suppressAutoHyphens w:val="0"/>
        <w:spacing w:after="0" w:line="240" w:lineRule="auto"/>
        <w:ind w:left="0"/>
        <w:jc w:val="center"/>
        <w:rPr>
          <w:rFonts w:ascii="Arial" w:eastAsia="Times New Roman" w:hAnsi="Arial" w:cs="Arial"/>
          <w:b/>
          <w:color w:val="auto"/>
          <w:sz w:val="20"/>
          <w:szCs w:val="24"/>
          <w:lang w:eastAsia="pl-PL"/>
        </w:rPr>
      </w:pPr>
    </w:p>
    <w:p w:rsidR="003D4663" w:rsidRPr="003D4663" w:rsidRDefault="003D4663" w:rsidP="004E20B5">
      <w:pPr>
        <w:numPr>
          <w:ilvl w:val="2"/>
          <w:numId w:val="31"/>
        </w:numPr>
        <w:suppressAutoHyphens w:val="0"/>
        <w:spacing w:after="0" w:line="360" w:lineRule="auto"/>
        <w:ind w:left="284" w:hanging="284"/>
        <w:jc w:val="left"/>
        <w:rPr>
          <w:rFonts w:ascii="Arial" w:eastAsia="Times New Roman" w:hAnsi="Arial" w:cs="Arial"/>
          <w:color w:val="auto"/>
          <w:sz w:val="20"/>
          <w:szCs w:val="24"/>
          <w:lang w:eastAsia="pl-PL"/>
        </w:rPr>
      </w:pPr>
      <w:r w:rsidRPr="003D4663">
        <w:rPr>
          <w:rFonts w:ascii="Arial" w:eastAsia="Times New Roman" w:hAnsi="Arial" w:cs="Arial"/>
          <w:color w:val="auto"/>
          <w:sz w:val="20"/>
          <w:szCs w:val="24"/>
          <w:lang w:eastAsia="pl-PL"/>
        </w:rPr>
        <w:t xml:space="preserve">Wadium w wysokości </w:t>
      </w:r>
      <w:r w:rsidRPr="003D4663">
        <w:rPr>
          <w:rFonts w:ascii="Arial" w:eastAsia="Times New Roman" w:hAnsi="Arial" w:cs="Arial"/>
          <w:b/>
          <w:color w:val="auto"/>
          <w:sz w:val="20"/>
          <w:szCs w:val="24"/>
          <w:lang w:eastAsia="pl-PL"/>
        </w:rPr>
        <w:t xml:space="preserve">20.000,00 </w:t>
      </w:r>
      <w:r w:rsidRPr="003D4663">
        <w:rPr>
          <w:rFonts w:ascii="Arial" w:eastAsia="Times New Roman" w:hAnsi="Arial" w:cs="Arial"/>
          <w:color w:val="auto"/>
          <w:sz w:val="20"/>
          <w:szCs w:val="24"/>
          <w:lang w:eastAsia="pl-PL"/>
        </w:rPr>
        <w:t>złotych  zostało  złożone  w formie: .................................................</w:t>
      </w:r>
    </w:p>
    <w:p w:rsidR="003D4663" w:rsidRPr="003D4663" w:rsidRDefault="003D4663" w:rsidP="004E20B5">
      <w:pPr>
        <w:numPr>
          <w:ilvl w:val="2"/>
          <w:numId w:val="31"/>
        </w:numPr>
        <w:suppressAutoHyphens w:val="0"/>
        <w:spacing w:after="0" w:line="360" w:lineRule="auto"/>
        <w:ind w:left="284" w:hanging="284"/>
        <w:jc w:val="left"/>
        <w:rPr>
          <w:rFonts w:ascii="Arial" w:eastAsia="Times New Roman" w:hAnsi="Arial" w:cs="Arial"/>
          <w:color w:val="auto"/>
          <w:sz w:val="20"/>
          <w:szCs w:val="24"/>
          <w:lang w:eastAsia="pl-PL"/>
        </w:rPr>
      </w:pPr>
      <w:r w:rsidRPr="003D4663">
        <w:rPr>
          <w:rFonts w:ascii="Arial" w:eastAsia="Times New Roman" w:hAnsi="Arial" w:cs="Arial"/>
          <w:color w:val="auto"/>
          <w:sz w:val="20"/>
          <w:szCs w:val="24"/>
          <w:lang w:eastAsia="pl-PL"/>
        </w:rPr>
        <w:lastRenderedPageBreak/>
        <w:t>Wykonawca oświadcza, że wadium wniesione w pieniądzu należy zwrócić na konto nr …………………………………………………………………………………………………………………..</w:t>
      </w:r>
    </w:p>
    <w:p w:rsidR="003D4663" w:rsidRPr="003D4663" w:rsidRDefault="003D4663" w:rsidP="003D4663">
      <w:pPr>
        <w:suppressAutoHyphens w:val="0"/>
        <w:spacing w:after="0" w:line="240" w:lineRule="auto"/>
        <w:ind w:left="0"/>
        <w:rPr>
          <w:rFonts w:ascii="Arial" w:eastAsia="Times New Roman" w:hAnsi="Arial" w:cs="Arial"/>
          <w:color w:val="auto"/>
          <w:sz w:val="20"/>
          <w:szCs w:val="20"/>
          <w:lang w:eastAsia="pl-PL"/>
        </w:rPr>
      </w:pPr>
    </w:p>
    <w:p w:rsidR="003D4663" w:rsidRPr="003D4663" w:rsidRDefault="003D4663" w:rsidP="003D4663">
      <w:pPr>
        <w:suppressAutoHyphens w:val="0"/>
        <w:spacing w:after="0" w:line="240" w:lineRule="auto"/>
        <w:ind w:left="0"/>
        <w:jc w:val="center"/>
        <w:rPr>
          <w:rFonts w:ascii="Arial" w:eastAsia="Times New Roman" w:hAnsi="Arial" w:cs="Arial"/>
          <w:b/>
          <w:color w:val="auto"/>
          <w:sz w:val="20"/>
          <w:szCs w:val="20"/>
          <w:lang w:eastAsia="pl-PL"/>
        </w:rPr>
      </w:pPr>
      <w:r w:rsidRPr="003D4663">
        <w:rPr>
          <w:rFonts w:ascii="Arial" w:eastAsia="Times New Roman" w:hAnsi="Arial" w:cs="Arial"/>
          <w:b/>
          <w:color w:val="auto"/>
          <w:sz w:val="20"/>
          <w:szCs w:val="20"/>
          <w:lang w:eastAsia="pl-PL"/>
        </w:rPr>
        <w:t>V.</w:t>
      </w:r>
    </w:p>
    <w:p w:rsidR="003D4663" w:rsidRPr="003D4663" w:rsidRDefault="003D4663" w:rsidP="003D4663">
      <w:pPr>
        <w:suppressAutoHyphens w:val="0"/>
        <w:spacing w:after="0" w:line="240" w:lineRule="auto"/>
        <w:ind w:left="0"/>
        <w:rPr>
          <w:rFonts w:ascii="Arial" w:eastAsia="Times New Roman" w:hAnsi="Arial" w:cs="Arial"/>
          <w:color w:val="auto"/>
          <w:sz w:val="20"/>
          <w:szCs w:val="20"/>
          <w:lang w:eastAsia="pl-PL"/>
        </w:rPr>
      </w:pPr>
    </w:p>
    <w:p w:rsidR="003D4663" w:rsidRPr="003D4663" w:rsidRDefault="003D4663" w:rsidP="003D4663">
      <w:pPr>
        <w:suppressAutoHyphens w:val="0"/>
        <w:spacing w:after="0" w:line="240" w:lineRule="auto"/>
        <w:ind w:left="0"/>
        <w:rPr>
          <w:rFonts w:ascii="Arial" w:eastAsia="Times New Roman" w:hAnsi="Arial" w:cs="Arial"/>
          <w:color w:val="auto"/>
          <w:sz w:val="20"/>
          <w:szCs w:val="20"/>
          <w:lang w:eastAsia="pl-PL"/>
        </w:rPr>
      </w:pPr>
      <w:r w:rsidRPr="003D4663">
        <w:rPr>
          <w:rFonts w:ascii="Arial" w:eastAsia="Times New Roman" w:hAnsi="Arial" w:cs="Arial"/>
          <w:color w:val="auto"/>
          <w:sz w:val="20"/>
          <w:szCs w:val="20"/>
          <w:lang w:eastAsia="pl-PL"/>
        </w:rPr>
        <w:t>Zastrzegamy jednocześnie, że informacje zawarte w załączniku do niniejszej oferty stanowią tajemnicę przedsiębiorstwa ................................................................. i nie powinny być udostępnione innym Wykonawcom biorącym udział w postępowaniu</w:t>
      </w:r>
    </w:p>
    <w:p w:rsidR="003D4663" w:rsidRPr="003D4663" w:rsidRDefault="003D4663" w:rsidP="003D4663">
      <w:pPr>
        <w:suppressAutoHyphens w:val="0"/>
        <w:spacing w:after="0" w:line="240" w:lineRule="auto"/>
        <w:ind w:left="0"/>
        <w:jc w:val="center"/>
        <w:rPr>
          <w:rFonts w:ascii="Arial" w:eastAsia="Times New Roman" w:hAnsi="Arial" w:cs="Arial"/>
          <w:b/>
          <w:color w:val="auto"/>
          <w:sz w:val="20"/>
          <w:szCs w:val="24"/>
          <w:lang w:eastAsia="pl-PL"/>
        </w:rPr>
      </w:pPr>
    </w:p>
    <w:p w:rsidR="003D4663" w:rsidRPr="003D4663" w:rsidRDefault="003D4663" w:rsidP="003D4663">
      <w:pPr>
        <w:suppressAutoHyphens w:val="0"/>
        <w:spacing w:after="0" w:line="240" w:lineRule="auto"/>
        <w:ind w:left="0"/>
        <w:jc w:val="center"/>
        <w:rPr>
          <w:rFonts w:ascii="Arial" w:eastAsia="Times New Roman" w:hAnsi="Arial" w:cs="Arial"/>
          <w:b/>
          <w:color w:val="auto"/>
          <w:sz w:val="20"/>
          <w:szCs w:val="24"/>
          <w:lang w:eastAsia="pl-PL"/>
        </w:rPr>
      </w:pPr>
      <w:r w:rsidRPr="003D4663">
        <w:rPr>
          <w:rFonts w:ascii="Arial" w:eastAsia="Times New Roman" w:hAnsi="Arial" w:cs="Arial"/>
          <w:b/>
          <w:color w:val="auto"/>
          <w:sz w:val="20"/>
          <w:szCs w:val="24"/>
          <w:lang w:eastAsia="pl-PL"/>
        </w:rPr>
        <w:t>VI.</w:t>
      </w:r>
    </w:p>
    <w:p w:rsidR="003D4663" w:rsidRPr="003D4663" w:rsidRDefault="003D4663" w:rsidP="003D4663">
      <w:pPr>
        <w:suppressAutoHyphens w:val="0"/>
        <w:spacing w:after="0" w:line="240" w:lineRule="auto"/>
        <w:ind w:left="0"/>
        <w:jc w:val="center"/>
        <w:rPr>
          <w:rFonts w:ascii="Arial" w:eastAsia="Times New Roman" w:hAnsi="Arial" w:cs="Arial"/>
          <w:b/>
          <w:color w:val="auto"/>
          <w:sz w:val="20"/>
          <w:szCs w:val="24"/>
          <w:lang w:eastAsia="pl-PL"/>
        </w:rPr>
      </w:pPr>
    </w:p>
    <w:p w:rsidR="003D4663" w:rsidRPr="003D4663" w:rsidRDefault="003D4663" w:rsidP="003D4663">
      <w:pPr>
        <w:suppressAutoHyphens w:val="0"/>
        <w:spacing w:after="0" w:line="240" w:lineRule="auto"/>
        <w:ind w:left="226" w:hanging="226"/>
        <w:rPr>
          <w:rFonts w:ascii="Arial" w:eastAsia="Times New Roman" w:hAnsi="Arial" w:cs="Arial"/>
          <w:color w:val="auto"/>
          <w:sz w:val="20"/>
          <w:szCs w:val="24"/>
          <w:lang w:eastAsia="pl-PL"/>
        </w:rPr>
      </w:pPr>
      <w:r w:rsidRPr="003D4663">
        <w:rPr>
          <w:rFonts w:ascii="Arial" w:eastAsia="Times New Roman" w:hAnsi="Arial" w:cs="Arial"/>
          <w:color w:val="auto"/>
          <w:sz w:val="20"/>
          <w:szCs w:val="24"/>
          <w:lang w:eastAsia="pl-PL"/>
        </w:rPr>
        <w:t>Ofertę niniejszą składamy na ......................... kolejno ponumerowanych kartkach.</w:t>
      </w:r>
    </w:p>
    <w:p w:rsidR="003D4663" w:rsidRPr="003D4663" w:rsidRDefault="003D4663" w:rsidP="003D4663">
      <w:pPr>
        <w:suppressAutoHyphens w:val="0"/>
        <w:spacing w:after="0" w:line="240" w:lineRule="auto"/>
        <w:ind w:left="226" w:hanging="226"/>
        <w:rPr>
          <w:rFonts w:ascii="Arial" w:eastAsia="Times New Roman" w:hAnsi="Arial" w:cs="Arial"/>
          <w:color w:val="auto"/>
          <w:sz w:val="20"/>
          <w:szCs w:val="24"/>
          <w:lang w:eastAsia="pl-PL"/>
        </w:rPr>
      </w:pPr>
    </w:p>
    <w:p w:rsidR="003D4663" w:rsidRPr="003D4663" w:rsidRDefault="003D4663" w:rsidP="003D4663">
      <w:pPr>
        <w:suppressAutoHyphens w:val="0"/>
        <w:spacing w:after="0" w:line="240" w:lineRule="auto"/>
        <w:ind w:left="226" w:hanging="226"/>
        <w:rPr>
          <w:rFonts w:ascii="Arial" w:eastAsia="Times New Roman" w:hAnsi="Arial" w:cs="Arial"/>
          <w:color w:val="auto"/>
          <w:sz w:val="20"/>
          <w:szCs w:val="24"/>
          <w:lang w:eastAsia="pl-PL"/>
        </w:rPr>
      </w:pPr>
    </w:p>
    <w:p w:rsidR="003D4663" w:rsidRPr="003D4663" w:rsidRDefault="003D4663" w:rsidP="003D4663">
      <w:pPr>
        <w:suppressAutoHyphens w:val="0"/>
        <w:spacing w:after="0" w:line="240" w:lineRule="auto"/>
        <w:ind w:left="360" w:right="351"/>
        <w:jc w:val="left"/>
        <w:rPr>
          <w:rFonts w:ascii="Arial" w:eastAsia="Times New Roman" w:hAnsi="Arial" w:cs="Arial"/>
          <w:b/>
          <w:color w:val="auto"/>
          <w:sz w:val="16"/>
          <w:szCs w:val="16"/>
          <w:lang w:eastAsia="en-US"/>
        </w:rPr>
      </w:pPr>
      <w:r w:rsidRPr="003D4663">
        <w:rPr>
          <w:rFonts w:ascii="Arial" w:eastAsia="Times New Roman" w:hAnsi="Arial" w:cs="Arial"/>
          <w:b/>
          <w:i/>
          <w:color w:val="auto"/>
          <w:sz w:val="16"/>
          <w:szCs w:val="16"/>
          <w:lang w:eastAsia="en-US"/>
        </w:rPr>
        <w:t>*niepotrzebne skreślić</w:t>
      </w:r>
    </w:p>
    <w:p w:rsidR="003D4663" w:rsidRPr="003D4663" w:rsidRDefault="003D4663" w:rsidP="003D4663">
      <w:pPr>
        <w:suppressAutoHyphens w:val="0"/>
        <w:spacing w:after="0" w:line="240" w:lineRule="auto"/>
        <w:ind w:left="226" w:hanging="226"/>
        <w:rPr>
          <w:rFonts w:ascii="Arial" w:eastAsia="Times New Roman" w:hAnsi="Arial" w:cs="Arial"/>
          <w:color w:val="auto"/>
          <w:sz w:val="20"/>
          <w:szCs w:val="24"/>
          <w:lang w:eastAsia="pl-PL"/>
        </w:rPr>
      </w:pPr>
    </w:p>
    <w:p w:rsidR="003D4663" w:rsidRPr="003D4663" w:rsidRDefault="003D4663" w:rsidP="003D4663">
      <w:pPr>
        <w:suppressAutoHyphens w:val="0"/>
        <w:spacing w:after="0" w:line="240" w:lineRule="auto"/>
        <w:ind w:left="226" w:hanging="226"/>
        <w:rPr>
          <w:rFonts w:ascii="Arial" w:eastAsia="Times New Roman" w:hAnsi="Arial" w:cs="Arial"/>
          <w:color w:val="auto"/>
          <w:sz w:val="20"/>
          <w:szCs w:val="24"/>
          <w:lang w:eastAsia="pl-PL"/>
        </w:rPr>
      </w:pPr>
    </w:p>
    <w:p w:rsidR="003D4663" w:rsidRPr="003D4663" w:rsidRDefault="003D4663" w:rsidP="003D4663">
      <w:pPr>
        <w:suppressAutoHyphens w:val="0"/>
        <w:spacing w:after="0" w:line="240" w:lineRule="auto"/>
        <w:ind w:left="226" w:hanging="226"/>
        <w:rPr>
          <w:rFonts w:ascii="Arial" w:eastAsia="Times New Roman" w:hAnsi="Arial" w:cs="Arial"/>
          <w:color w:val="auto"/>
          <w:sz w:val="20"/>
          <w:szCs w:val="24"/>
          <w:lang w:eastAsia="pl-PL"/>
        </w:rPr>
      </w:pPr>
    </w:p>
    <w:p w:rsidR="003D4663" w:rsidRPr="003D4663" w:rsidRDefault="003D4663" w:rsidP="003D4663">
      <w:pPr>
        <w:suppressAutoHyphens w:val="0"/>
        <w:spacing w:after="0" w:line="240" w:lineRule="auto"/>
        <w:ind w:left="226" w:hanging="226"/>
        <w:rPr>
          <w:rFonts w:ascii="Arial" w:eastAsia="Times New Roman" w:hAnsi="Arial" w:cs="Arial"/>
          <w:color w:val="auto"/>
          <w:sz w:val="20"/>
          <w:szCs w:val="24"/>
          <w:lang w:eastAsia="pl-PL"/>
        </w:rPr>
      </w:pPr>
    </w:p>
    <w:p w:rsidR="003D4663" w:rsidRPr="003D4663" w:rsidRDefault="003D4663" w:rsidP="003D4663">
      <w:pPr>
        <w:suppressAutoHyphens w:val="0"/>
        <w:spacing w:after="0" w:line="240" w:lineRule="auto"/>
        <w:ind w:left="226" w:hanging="226"/>
        <w:rPr>
          <w:rFonts w:ascii="Arial" w:eastAsia="Times New Roman" w:hAnsi="Arial" w:cs="Arial"/>
          <w:color w:val="auto"/>
          <w:sz w:val="20"/>
          <w:szCs w:val="24"/>
          <w:lang w:eastAsia="pl-PL"/>
        </w:rPr>
      </w:pPr>
    </w:p>
    <w:p w:rsidR="003D4663" w:rsidRPr="003D4663" w:rsidRDefault="003D4663" w:rsidP="003D4663">
      <w:pPr>
        <w:suppressAutoHyphens w:val="0"/>
        <w:spacing w:after="0" w:line="240" w:lineRule="auto"/>
        <w:ind w:left="226" w:hanging="226"/>
        <w:rPr>
          <w:rFonts w:ascii="Arial" w:eastAsia="Times New Roman" w:hAnsi="Arial" w:cs="Arial"/>
          <w:color w:val="auto"/>
          <w:sz w:val="20"/>
          <w:szCs w:val="24"/>
          <w:lang w:eastAsia="pl-PL"/>
        </w:rPr>
      </w:pPr>
    </w:p>
    <w:p w:rsidR="003D4663" w:rsidRPr="003D4663" w:rsidRDefault="003D4663" w:rsidP="003D4663">
      <w:pPr>
        <w:suppressAutoHyphens w:val="0"/>
        <w:spacing w:after="0" w:line="240" w:lineRule="auto"/>
        <w:ind w:left="0"/>
        <w:rPr>
          <w:rFonts w:ascii="Arial" w:eastAsia="Times New Roman" w:hAnsi="Arial" w:cs="Arial"/>
          <w:color w:val="auto"/>
          <w:sz w:val="20"/>
          <w:szCs w:val="24"/>
          <w:lang w:eastAsia="pl-PL"/>
        </w:rPr>
      </w:pPr>
      <w:r w:rsidRPr="003D4663">
        <w:rPr>
          <w:rFonts w:ascii="Arial" w:eastAsia="Times New Roman" w:hAnsi="Arial" w:cs="Arial"/>
          <w:color w:val="auto"/>
          <w:sz w:val="20"/>
          <w:szCs w:val="24"/>
          <w:lang w:eastAsia="pl-PL"/>
        </w:rPr>
        <w:t>............................................................</w:t>
      </w:r>
    </w:p>
    <w:p w:rsidR="003D4663" w:rsidRPr="003D4663" w:rsidRDefault="003D4663" w:rsidP="003D4663">
      <w:pPr>
        <w:suppressAutoHyphens w:val="0"/>
        <w:spacing w:after="0" w:line="240" w:lineRule="auto"/>
        <w:ind w:left="0" w:firstLine="708"/>
        <w:rPr>
          <w:rFonts w:ascii="Arial" w:eastAsia="Times New Roman" w:hAnsi="Arial" w:cs="Arial"/>
          <w:color w:val="auto"/>
          <w:sz w:val="16"/>
          <w:szCs w:val="24"/>
          <w:lang w:eastAsia="pl-PL"/>
        </w:rPr>
      </w:pPr>
      <w:r w:rsidRPr="003D4663">
        <w:rPr>
          <w:rFonts w:ascii="Arial" w:eastAsia="Times New Roman" w:hAnsi="Arial" w:cs="Arial"/>
          <w:color w:val="auto"/>
          <w:sz w:val="16"/>
          <w:szCs w:val="24"/>
          <w:lang w:eastAsia="pl-PL"/>
        </w:rPr>
        <w:t>(miejscowość, data)</w:t>
      </w:r>
    </w:p>
    <w:p w:rsidR="003D4663" w:rsidRPr="003D4663" w:rsidRDefault="003D4663" w:rsidP="003D4663">
      <w:pPr>
        <w:suppressAutoHyphens w:val="0"/>
        <w:spacing w:after="0" w:line="240" w:lineRule="auto"/>
        <w:ind w:left="0"/>
        <w:rPr>
          <w:rFonts w:ascii="Arial" w:eastAsia="Times New Roman" w:hAnsi="Arial" w:cs="Arial"/>
          <w:color w:val="auto"/>
          <w:sz w:val="20"/>
          <w:szCs w:val="24"/>
          <w:lang w:eastAsia="pl-PL"/>
        </w:rPr>
      </w:pPr>
    </w:p>
    <w:p w:rsidR="003D4663" w:rsidRPr="003D4663" w:rsidRDefault="003D4663" w:rsidP="003D4663">
      <w:pPr>
        <w:suppressAutoHyphens w:val="0"/>
        <w:spacing w:after="0" w:line="240" w:lineRule="auto"/>
        <w:ind w:left="4963" w:firstLine="709"/>
        <w:rPr>
          <w:rFonts w:ascii="Arial" w:eastAsia="Times New Roman" w:hAnsi="Arial" w:cs="Arial"/>
          <w:color w:val="auto"/>
          <w:sz w:val="20"/>
          <w:szCs w:val="24"/>
          <w:lang w:eastAsia="pl-PL"/>
        </w:rPr>
      </w:pPr>
      <w:r w:rsidRPr="003D4663">
        <w:rPr>
          <w:rFonts w:ascii="Arial" w:eastAsia="Times New Roman" w:hAnsi="Arial" w:cs="Arial"/>
          <w:color w:val="auto"/>
          <w:sz w:val="20"/>
          <w:szCs w:val="24"/>
          <w:lang w:eastAsia="pl-PL"/>
        </w:rPr>
        <w:t>………….............................................</w:t>
      </w:r>
    </w:p>
    <w:p w:rsidR="003D4663" w:rsidRPr="003D4663" w:rsidRDefault="003D4663" w:rsidP="003D4663">
      <w:pPr>
        <w:suppressAutoHyphens w:val="0"/>
        <w:spacing w:after="0" w:line="240" w:lineRule="auto"/>
        <w:ind w:left="4820"/>
        <w:rPr>
          <w:rFonts w:ascii="Arial" w:eastAsia="Times New Roman" w:hAnsi="Arial" w:cs="Arial"/>
          <w:color w:val="auto"/>
          <w:sz w:val="16"/>
          <w:szCs w:val="24"/>
          <w:lang w:eastAsia="pl-PL"/>
        </w:rPr>
      </w:pPr>
      <w:r w:rsidRPr="003D4663">
        <w:rPr>
          <w:rFonts w:ascii="Arial" w:eastAsia="Times New Roman" w:hAnsi="Arial" w:cs="Arial"/>
          <w:color w:val="auto"/>
          <w:sz w:val="20"/>
          <w:szCs w:val="24"/>
          <w:lang w:eastAsia="pl-PL"/>
        </w:rPr>
        <w:tab/>
      </w:r>
      <w:r w:rsidRPr="003D4663">
        <w:rPr>
          <w:rFonts w:ascii="Arial" w:eastAsia="Times New Roman" w:hAnsi="Arial" w:cs="Arial"/>
          <w:color w:val="auto"/>
          <w:sz w:val="20"/>
          <w:szCs w:val="24"/>
          <w:lang w:eastAsia="pl-PL"/>
        </w:rPr>
        <w:tab/>
        <w:t xml:space="preserve">  </w:t>
      </w:r>
      <w:r w:rsidRPr="003D4663">
        <w:rPr>
          <w:rFonts w:ascii="Arial" w:eastAsia="Times New Roman" w:hAnsi="Arial" w:cs="Arial"/>
          <w:color w:val="auto"/>
          <w:sz w:val="16"/>
          <w:szCs w:val="24"/>
          <w:lang w:eastAsia="pl-PL"/>
        </w:rPr>
        <w:t xml:space="preserve">(podpis osoby(osób) uprawnionej(ych) </w:t>
      </w:r>
    </w:p>
    <w:p w:rsidR="003D4663" w:rsidRPr="003D4663" w:rsidRDefault="003D4663" w:rsidP="003D4663">
      <w:pPr>
        <w:suppressAutoHyphens w:val="0"/>
        <w:spacing w:after="0" w:line="240" w:lineRule="auto"/>
        <w:ind w:left="5672"/>
        <w:rPr>
          <w:rFonts w:ascii="Arial" w:eastAsia="Times New Roman" w:hAnsi="Arial" w:cs="Arial"/>
          <w:color w:val="auto"/>
          <w:sz w:val="16"/>
          <w:szCs w:val="24"/>
          <w:lang w:eastAsia="pl-PL"/>
        </w:rPr>
      </w:pPr>
      <w:r w:rsidRPr="003D4663">
        <w:rPr>
          <w:rFonts w:ascii="Arial" w:eastAsia="Times New Roman" w:hAnsi="Arial" w:cs="Arial"/>
          <w:color w:val="auto"/>
          <w:sz w:val="16"/>
          <w:szCs w:val="24"/>
          <w:lang w:eastAsia="pl-PL"/>
        </w:rPr>
        <w:t xml:space="preserve">       do reprezentowania wykonawcy)</w:t>
      </w:r>
    </w:p>
    <w:p w:rsidR="003D4663" w:rsidRPr="003D4663" w:rsidRDefault="003D4663" w:rsidP="003D4663">
      <w:pPr>
        <w:suppressAutoHyphens w:val="0"/>
        <w:spacing w:after="0" w:line="240" w:lineRule="auto"/>
        <w:ind w:left="0"/>
        <w:jc w:val="left"/>
        <w:rPr>
          <w:rFonts w:ascii="Times New Roman" w:eastAsia="Times New Roman" w:hAnsi="Times New Roman" w:cs="Times New Roman"/>
          <w:color w:val="auto"/>
          <w:sz w:val="24"/>
          <w:szCs w:val="24"/>
          <w:lang w:eastAsia="pl-PL"/>
        </w:rPr>
      </w:pPr>
    </w:p>
    <w:p w:rsidR="003D4663" w:rsidRPr="003D4663" w:rsidRDefault="003D4663" w:rsidP="003D4663">
      <w:pPr>
        <w:suppressAutoHyphens w:val="0"/>
        <w:spacing w:after="0" w:line="240" w:lineRule="auto"/>
        <w:ind w:left="0"/>
        <w:jc w:val="left"/>
        <w:rPr>
          <w:rFonts w:ascii="Times New Roman" w:eastAsia="Times New Roman" w:hAnsi="Times New Roman" w:cs="Times New Roman"/>
          <w:color w:val="auto"/>
          <w:sz w:val="24"/>
          <w:szCs w:val="24"/>
          <w:lang w:eastAsia="pl-PL"/>
        </w:rPr>
      </w:pPr>
    </w:p>
    <w:p w:rsidR="003D4663" w:rsidRPr="003D4663" w:rsidRDefault="003D4663" w:rsidP="003D4663">
      <w:pPr>
        <w:suppressAutoHyphens w:val="0"/>
        <w:spacing w:after="0" w:line="240" w:lineRule="auto"/>
        <w:ind w:left="0"/>
        <w:jc w:val="left"/>
        <w:rPr>
          <w:rFonts w:ascii="Times New Roman" w:eastAsia="Times New Roman" w:hAnsi="Times New Roman" w:cs="Times New Roman"/>
          <w:color w:val="auto"/>
          <w:sz w:val="24"/>
          <w:szCs w:val="24"/>
          <w:lang w:eastAsia="pl-PL"/>
        </w:rPr>
      </w:pPr>
    </w:p>
    <w:p w:rsidR="003D4663" w:rsidRPr="003D4663" w:rsidRDefault="003D4663" w:rsidP="003D4663">
      <w:pPr>
        <w:suppressAutoHyphens w:val="0"/>
        <w:spacing w:after="0" w:line="240" w:lineRule="auto"/>
        <w:ind w:left="0"/>
        <w:jc w:val="left"/>
        <w:rPr>
          <w:rFonts w:ascii="Times New Roman" w:eastAsia="Times New Roman" w:hAnsi="Times New Roman" w:cs="Times New Roman"/>
          <w:color w:val="auto"/>
          <w:sz w:val="24"/>
          <w:szCs w:val="24"/>
          <w:lang w:eastAsia="pl-PL"/>
        </w:rPr>
      </w:pPr>
    </w:p>
    <w:p w:rsidR="003D4663" w:rsidRPr="003D4663" w:rsidRDefault="003D4663" w:rsidP="003D4663">
      <w:pPr>
        <w:suppressAutoHyphens w:val="0"/>
        <w:spacing w:after="0" w:line="240" w:lineRule="auto"/>
        <w:ind w:left="0"/>
        <w:jc w:val="left"/>
        <w:rPr>
          <w:rFonts w:ascii="Times New Roman" w:eastAsia="Times New Roman" w:hAnsi="Times New Roman" w:cs="Times New Roman"/>
          <w:color w:val="auto"/>
          <w:sz w:val="24"/>
          <w:szCs w:val="24"/>
          <w:lang w:eastAsia="pl-PL"/>
        </w:rPr>
      </w:pPr>
    </w:p>
    <w:p w:rsidR="003D4663" w:rsidRPr="003D4663" w:rsidRDefault="003D4663" w:rsidP="003D4663">
      <w:pPr>
        <w:suppressAutoHyphens w:val="0"/>
        <w:spacing w:after="0" w:line="240" w:lineRule="auto"/>
        <w:ind w:left="0"/>
        <w:jc w:val="left"/>
        <w:rPr>
          <w:rFonts w:ascii="Times New Roman" w:eastAsia="Times New Roman" w:hAnsi="Times New Roman" w:cs="Times New Roman"/>
          <w:color w:val="auto"/>
          <w:sz w:val="24"/>
          <w:szCs w:val="24"/>
          <w:lang w:eastAsia="pl-PL"/>
        </w:rPr>
      </w:pPr>
    </w:p>
    <w:p w:rsidR="003D4663" w:rsidRPr="003D4663" w:rsidRDefault="003D4663" w:rsidP="003D4663">
      <w:pPr>
        <w:suppressAutoHyphens w:val="0"/>
        <w:spacing w:after="0" w:line="240" w:lineRule="auto"/>
        <w:ind w:left="0"/>
        <w:jc w:val="left"/>
        <w:rPr>
          <w:rFonts w:ascii="Times New Roman" w:eastAsia="Times New Roman" w:hAnsi="Times New Roman" w:cs="Times New Roman"/>
          <w:color w:val="auto"/>
          <w:sz w:val="24"/>
          <w:szCs w:val="24"/>
          <w:lang w:eastAsia="pl-PL"/>
        </w:rPr>
      </w:pPr>
    </w:p>
    <w:p w:rsidR="003D4663" w:rsidRPr="003D4663" w:rsidRDefault="003D4663" w:rsidP="003D4663">
      <w:pPr>
        <w:suppressAutoHyphens w:val="0"/>
        <w:spacing w:after="0" w:line="240" w:lineRule="auto"/>
        <w:ind w:left="0"/>
        <w:jc w:val="left"/>
        <w:rPr>
          <w:rFonts w:ascii="Times New Roman" w:eastAsia="Times New Roman" w:hAnsi="Times New Roman" w:cs="Times New Roman"/>
          <w:color w:val="auto"/>
          <w:sz w:val="24"/>
          <w:szCs w:val="24"/>
          <w:lang w:eastAsia="pl-PL"/>
        </w:rPr>
      </w:pPr>
    </w:p>
    <w:p w:rsidR="003D4663" w:rsidRPr="003D4663" w:rsidRDefault="003D4663" w:rsidP="003D4663">
      <w:pPr>
        <w:suppressAutoHyphens w:val="0"/>
        <w:spacing w:after="0" w:line="240" w:lineRule="auto"/>
        <w:ind w:left="0"/>
        <w:jc w:val="left"/>
        <w:rPr>
          <w:rFonts w:ascii="Times New Roman" w:eastAsia="Times New Roman" w:hAnsi="Times New Roman" w:cs="Times New Roman"/>
          <w:color w:val="auto"/>
          <w:sz w:val="24"/>
          <w:szCs w:val="24"/>
          <w:lang w:eastAsia="pl-PL"/>
        </w:rPr>
      </w:pPr>
    </w:p>
    <w:p w:rsidR="003D4663" w:rsidRPr="003D4663" w:rsidRDefault="003D4663" w:rsidP="003D4663">
      <w:pPr>
        <w:suppressAutoHyphens w:val="0"/>
        <w:spacing w:after="0" w:line="240" w:lineRule="auto"/>
        <w:ind w:left="0"/>
        <w:jc w:val="left"/>
        <w:rPr>
          <w:rFonts w:ascii="Times New Roman" w:eastAsia="Times New Roman" w:hAnsi="Times New Roman" w:cs="Times New Roman"/>
          <w:color w:val="auto"/>
          <w:sz w:val="24"/>
          <w:szCs w:val="24"/>
          <w:lang w:eastAsia="pl-PL"/>
        </w:rPr>
      </w:pPr>
    </w:p>
    <w:p w:rsidR="003D4663" w:rsidRPr="003D4663" w:rsidRDefault="003D4663" w:rsidP="003D4663">
      <w:pPr>
        <w:suppressAutoHyphens w:val="0"/>
        <w:spacing w:after="0" w:line="240" w:lineRule="auto"/>
        <w:ind w:left="0"/>
        <w:jc w:val="left"/>
        <w:rPr>
          <w:rFonts w:ascii="Times New Roman" w:eastAsia="Times New Roman" w:hAnsi="Times New Roman" w:cs="Times New Roman"/>
          <w:color w:val="auto"/>
          <w:sz w:val="24"/>
          <w:szCs w:val="24"/>
          <w:lang w:eastAsia="pl-PL"/>
        </w:rPr>
      </w:pPr>
    </w:p>
    <w:p w:rsidR="003D4663" w:rsidRPr="003D4663" w:rsidRDefault="003D4663" w:rsidP="003D4663">
      <w:pPr>
        <w:suppressAutoHyphens w:val="0"/>
        <w:spacing w:after="0" w:line="240" w:lineRule="auto"/>
        <w:ind w:left="0"/>
        <w:jc w:val="left"/>
        <w:rPr>
          <w:rFonts w:ascii="Times New Roman" w:eastAsia="Times New Roman" w:hAnsi="Times New Roman" w:cs="Times New Roman"/>
          <w:color w:val="auto"/>
          <w:sz w:val="24"/>
          <w:szCs w:val="24"/>
          <w:lang w:eastAsia="pl-PL"/>
        </w:rPr>
      </w:pPr>
    </w:p>
    <w:p w:rsidR="003D4663" w:rsidRPr="003D4663" w:rsidRDefault="003D4663" w:rsidP="003D4663">
      <w:pPr>
        <w:suppressAutoHyphens w:val="0"/>
        <w:spacing w:after="0" w:line="240" w:lineRule="auto"/>
        <w:ind w:left="0"/>
        <w:jc w:val="left"/>
        <w:rPr>
          <w:rFonts w:ascii="Times New Roman" w:eastAsia="Times New Roman" w:hAnsi="Times New Roman" w:cs="Times New Roman"/>
          <w:color w:val="auto"/>
          <w:sz w:val="24"/>
          <w:szCs w:val="24"/>
          <w:lang w:eastAsia="pl-PL"/>
        </w:rPr>
      </w:pPr>
    </w:p>
    <w:p w:rsidR="003D4663" w:rsidRPr="003D4663" w:rsidRDefault="003D4663" w:rsidP="003D4663">
      <w:pPr>
        <w:suppressAutoHyphens w:val="0"/>
        <w:spacing w:after="0" w:line="240" w:lineRule="auto"/>
        <w:ind w:left="0"/>
        <w:jc w:val="left"/>
        <w:rPr>
          <w:rFonts w:ascii="Times New Roman" w:eastAsia="Times New Roman" w:hAnsi="Times New Roman" w:cs="Times New Roman"/>
          <w:color w:val="auto"/>
          <w:sz w:val="24"/>
          <w:szCs w:val="24"/>
          <w:lang w:eastAsia="pl-PL"/>
        </w:rPr>
      </w:pPr>
    </w:p>
    <w:p w:rsidR="003D4663" w:rsidRPr="003D4663" w:rsidRDefault="003D4663" w:rsidP="003D4663">
      <w:pPr>
        <w:suppressAutoHyphens w:val="0"/>
        <w:spacing w:after="0" w:line="240" w:lineRule="auto"/>
        <w:ind w:left="0"/>
        <w:jc w:val="left"/>
        <w:rPr>
          <w:rFonts w:ascii="Times New Roman" w:eastAsia="Times New Roman" w:hAnsi="Times New Roman" w:cs="Times New Roman"/>
          <w:color w:val="auto"/>
          <w:sz w:val="24"/>
          <w:szCs w:val="24"/>
          <w:lang w:eastAsia="pl-PL"/>
        </w:rPr>
      </w:pPr>
    </w:p>
    <w:p w:rsidR="003D4663" w:rsidRPr="003D4663" w:rsidRDefault="003D4663" w:rsidP="003D4663">
      <w:pPr>
        <w:suppressAutoHyphens w:val="0"/>
        <w:spacing w:after="0" w:line="240" w:lineRule="auto"/>
        <w:ind w:left="0"/>
        <w:jc w:val="left"/>
        <w:rPr>
          <w:rFonts w:ascii="Times New Roman" w:eastAsia="Times New Roman" w:hAnsi="Times New Roman" w:cs="Times New Roman"/>
          <w:color w:val="auto"/>
          <w:sz w:val="24"/>
          <w:szCs w:val="24"/>
          <w:lang w:eastAsia="pl-PL"/>
        </w:rPr>
      </w:pPr>
    </w:p>
    <w:p w:rsidR="003D4663" w:rsidRDefault="003D4663" w:rsidP="003D4663">
      <w:pPr>
        <w:suppressAutoHyphens w:val="0"/>
        <w:spacing w:after="0" w:line="240" w:lineRule="auto"/>
        <w:ind w:left="0"/>
        <w:jc w:val="left"/>
        <w:rPr>
          <w:rFonts w:ascii="Times New Roman" w:eastAsia="Times New Roman" w:hAnsi="Times New Roman" w:cs="Times New Roman"/>
          <w:color w:val="auto"/>
          <w:sz w:val="24"/>
          <w:szCs w:val="24"/>
          <w:lang w:eastAsia="pl-PL"/>
        </w:rPr>
      </w:pPr>
    </w:p>
    <w:p w:rsidR="003D4663" w:rsidRDefault="003D4663" w:rsidP="003D4663">
      <w:pPr>
        <w:suppressAutoHyphens w:val="0"/>
        <w:spacing w:after="0" w:line="240" w:lineRule="auto"/>
        <w:ind w:left="0"/>
        <w:jc w:val="left"/>
        <w:rPr>
          <w:rFonts w:ascii="Times New Roman" w:eastAsia="Times New Roman" w:hAnsi="Times New Roman" w:cs="Times New Roman"/>
          <w:color w:val="auto"/>
          <w:sz w:val="24"/>
          <w:szCs w:val="24"/>
          <w:lang w:eastAsia="pl-PL"/>
        </w:rPr>
      </w:pPr>
    </w:p>
    <w:p w:rsidR="003D4663" w:rsidRDefault="003D4663" w:rsidP="003D4663">
      <w:pPr>
        <w:suppressAutoHyphens w:val="0"/>
        <w:spacing w:after="0" w:line="240" w:lineRule="auto"/>
        <w:ind w:left="0"/>
        <w:jc w:val="left"/>
        <w:rPr>
          <w:rFonts w:ascii="Times New Roman" w:eastAsia="Times New Roman" w:hAnsi="Times New Roman" w:cs="Times New Roman"/>
          <w:color w:val="auto"/>
          <w:sz w:val="24"/>
          <w:szCs w:val="24"/>
          <w:lang w:eastAsia="pl-PL"/>
        </w:rPr>
      </w:pPr>
    </w:p>
    <w:p w:rsidR="003D4663" w:rsidRDefault="003D4663" w:rsidP="003D4663">
      <w:pPr>
        <w:suppressAutoHyphens w:val="0"/>
        <w:spacing w:after="0" w:line="240" w:lineRule="auto"/>
        <w:ind w:left="0"/>
        <w:jc w:val="left"/>
        <w:rPr>
          <w:rFonts w:ascii="Times New Roman" w:eastAsia="Times New Roman" w:hAnsi="Times New Roman" w:cs="Times New Roman"/>
          <w:color w:val="auto"/>
          <w:sz w:val="24"/>
          <w:szCs w:val="24"/>
          <w:lang w:eastAsia="pl-PL"/>
        </w:rPr>
      </w:pPr>
    </w:p>
    <w:p w:rsidR="003D4663" w:rsidRDefault="003D4663" w:rsidP="003D4663">
      <w:pPr>
        <w:suppressAutoHyphens w:val="0"/>
        <w:spacing w:after="0" w:line="240" w:lineRule="auto"/>
        <w:ind w:left="0"/>
        <w:jc w:val="left"/>
        <w:rPr>
          <w:rFonts w:ascii="Times New Roman" w:eastAsia="Times New Roman" w:hAnsi="Times New Roman" w:cs="Times New Roman"/>
          <w:color w:val="auto"/>
          <w:sz w:val="24"/>
          <w:szCs w:val="24"/>
          <w:lang w:eastAsia="pl-PL"/>
        </w:rPr>
      </w:pPr>
    </w:p>
    <w:p w:rsidR="003D4663" w:rsidRPr="003D4663" w:rsidRDefault="003D4663" w:rsidP="003D4663">
      <w:pPr>
        <w:suppressAutoHyphens w:val="0"/>
        <w:spacing w:after="0" w:line="240" w:lineRule="auto"/>
        <w:ind w:left="0"/>
        <w:jc w:val="left"/>
        <w:rPr>
          <w:rFonts w:ascii="Times New Roman" w:eastAsia="Times New Roman" w:hAnsi="Times New Roman" w:cs="Times New Roman"/>
          <w:color w:val="auto"/>
          <w:sz w:val="24"/>
          <w:szCs w:val="24"/>
          <w:lang w:eastAsia="pl-PL"/>
        </w:rPr>
      </w:pPr>
    </w:p>
    <w:p w:rsidR="003D4663" w:rsidRPr="003D4663" w:rsidRDefault="003D4663" w:rsidP="003D4663">
      <w:pPr>
        <w:suppressAutoHyphens w:val="0"/>
        <w:spacing w:after="0" w:line="240" w:lineRule="auto"/>
        <w:ind w:left="0"/>
        <w:jc w:val="left"/>
        <w:rPr>
          <w:rFonts w:ascii="Times New Roman" w:eastAsia="Times New Roman" w:hAnsi="Times New Roman" w:cs="Times New Roman"/>
          <w:color w:val="auto"/>
          <w:sz w:val="24"/>
          <w:szCs w:val="24"/>
          <w:lang w:eastAsia="pl-PL"/>
        </w:rPr>
      </w:pPr>
    </w:p>
    <w:p w:rsidR="003D4663" w:rsidRPr="003D4663" w:rsidRDefault="003D4663" w:rsidP="003D4663">
      <w:pPr>
        <w:suppressAutoHyphens w:val="0"/>
        <w:spacing w:after="0" w:line="240" w:lineRule="auto"/>
        <w:ind w:left="0"/>
        <w:jc w:val="left"/>
        <w:rPr>
          <w:rFonts w:ascii="Times New Roman" w:eastAsia="Times New Roman" w:hAnsi="Times New Roman" w:cs="Times New Roman"/>
          <w:color w:val="auto"/>
          <w:sz w:val="24"/>
          <w:szCs w:val="24"/>
          <w:lang w:eastAsia="pl-PL"/>
        </w:rPr>
      </w:pPr>
    </w:p>
    <w:p w:rsidR="003D4663" w:rsidRPr="003D4663" w:rsidRDefault="003D4663" w:rsidP="003D4663">
      <w:pPr>
        <w:suppressAutoHyphens w:val="0"/>
        <w:spacing w:after="0" w:line="240" w:lineRule="auto"/>
        <w:ind w:left="0"/>
        <w:jc w:val="left"/>
        <w:rPr>
          <w:rFonts w:ascii="Times New Roman" w:eastAsia="Times New Roman" w:hAnsi="Times New Roman" w:cs="Times New Roman"/>
          <w:color w:val="auto"/>
          <w:sz w:val="24"/>
          <w:szCs w:val="24"/>
          <w:lang w:eastAsia="pl-PL"/>
        </w:rPr>
      </w:pPr>
    </w:p>
    <w:p w:rsidR="003D4663" w:rsidRPr="003D4663" w:rsidRDefault="003D4663" w:rsidP="003D4663">
      <w:pPr>
        <w:suppressAutoHyphens w:val="0"/>
        <w:spacing w:after="0" w:line="240" w:lineRule="auto"/>
        <w:ind w:left="0"/>
        <w:jc w:val="left"/>
        <w:rPr>
          <w:rFonts w:ascii="Times New Roman" w:eastAsia="Times New Roman" w:hAnsi="Times New Roman" w:cs="Times New Roman"/>
          <w:color w:val="auto"/>
          <w:sz w:val="24"/>
          <w:szCs w:val="24"/>
          <w:lang w:eastAsia="pl-PL"/>
        </w:rPr>
      </w:pPr>
    </w:p>
    <w:p w:rsidR="003D4663" w:rsidRPr="003D4663" w:rsidRDefault="003D4663" w:rsidP="003D4663">
      <w:pPr>
        <w:suppressAutoHyphens w:val="0"/>
        <w:spacing w:after="0" w:line="240" w:lineRule="auto"/>
        <w:ind w:left="0"/>
        <w:jc w:val="left"/>
        <w:rPr>
          <w:rFonts w:ascii="Times New Roman" w:eastAsia="Times New Roman" w:hAnsi="Times New Roman" w:cs="Times New Roman"/>
          <w:color w:val="auto"/>
          <w:sz w:val="24"/>
          <w:szCs w:val="24"/>
          <w:lang w:eastAsia="pl-PL"/>
        </w:rPr>
      </w:pPr>
    </w:p>
    <w:p w:rsidR="003D4663" w:rsidRPr="003D4663" w:rsidRDefault="003D4663" w:rsidP="003D4663">
      <w:pPr>
        <w:suppressAutoHyphens w:val="0"/>
        <w:spacing w:after="0" w:line="240" w:lineRule="auto"/>
        <w:ind w:left="0"/>
        <w:jc w:val="left"/>
        <w:rPr>
          <w:rFonts w:ascii="Times New Roman" w:eastAsia="Times New Roman" w:hAnsi="Times New Roman" w:cs="Times New Roman"/>
          <w:color w:val="auto"/>
          <w:sz w:val="24"/>
          <w:szCs w:val="24"/>
          <w:lang w:eastAsia="pl-PL"/>
        </w:rPr>
      </w:pPr>
    </w:p>
    <w:p w:rsidR="003D4663" w:rsidRPr="003D4663" w:rsidRDefault="003D4663" w:rsidP="003D4663">
      <w:pPr>
        <w:suppressAutoHyphens w:val="0"/>
        <w:spacing w:after="0" w:line="240" w:lineRule="auto"/>
        <w:ind w:left="0"/>
        <w:jc w:val="left"/>
        <w:rPr>
          <w:rFonts w:ascii="Times New Roman" w:eastAsia="Times New Roman" w:hAnsi="Times New Roman" w:cs="Times New Roman"/>
          <w:color w:val="auto"/>
          <w:sz w:val="24"/>
          <w:szCs w:val="24"/>
          <w:lang w:eastAsia="pl-PL"/>
        </w:rPr>
      </w:pPr>
    </w:p>
    <w:p w:rsidR="005D5547" w:rsidRDefault="005D5547" w:rsidP="003D4663">
      <w:pPr>
        <w:suppressAutoHyphens w:val="0"/>
        <w:spacing w:after="0" w:line="240" w:lineRule="auto"/>
        <w:ind w:left="0"/>
        <w:jc w:val="right"/>
        <w:rPr>
          <w:rFonts w:ascii="Arial" w:eastAsia="Times New Roman" w:hAnsi="Arial" w:cs="Arial"/>
          <w:b/>
          <w:color w:val="auto"/>
          <w:spacing w:val="-4"/>
          <w:lang w:eastAsia="pl-PL"/>
        </w:rPr>
      </w:pPr>
    </w:p>
    <w:p w:rsidR="005D5547" w:rsidRDefault="005D5547" w:rsidP="003D4663">
      <w:pPr>
        <w:suppressAutoHyphens w:val="0"/>
        <w:spacing w:after="0" w:line="240" w:lineRule="auto"/>
        <w:ind w:left="0"/>
        <w:jc w:val="right"/>
        <w:rPr>
          <w:rFonts w:ascii="Arial" w:eastAsia="Times New Roman" w:hAnsi="Arial" w:cs="Arial"/>
          <w:b/>
          <w:color w:val="auto"/>
          <w:spacing w:val="-4"/>
          <w:lang w:eastAsia="pl-PL"/>
        </w:rPr>
      </w:pPr>
    </w:p>
    <w:p w:rsidR="003D4663" w:rsidRPr="003D4663" w:rsidRDefault="003D4663" w:rsidP="003D4663">
      <w:pPr>
        <w:suppressAutoHyphens w:val="0"/>
        <w:spacing w:after="0" w:line="240" w:lineRule="auto"/>
        <w:ind w:left="0"/>
        <w:jc w:val="right"/>
        <w:rPr>
          <w:rFonts w:ascii="Arial" w:eastAsia="Times New Roman" w:hAnsi="Arial" w:cs="Arial"/>
          <w:color w:val="auto"/>
          <w:spacing w:val="-4"/>
          <w:lang w:eastAsia="pl-PL"/>
        </w:rPr>
      </w:pPr>
      <w:r w:rsidRPr="003D4663">
        <w:rPr>
          <w:rFonts w:ascii="Arial" w:eastAsia="Times New Roman" w:hAnsi="Arial" w:cs="Arial"/>
          <w:b/>
          <w:color w:val="auto"/>
          <w:spacing w:val="-4"/>
          <w:lang w:eastAsia="pl-PL"/>
        </w:rPr>
        <w:t>Załącznik nr 2</w:t>
      </w:r>
    </w:p>
    <w:p w:rsidR="003D4663" w:rsidRPr="003D4663" w:rsidRDefault="003D4663" w:rsidP="003D4663">
      <w:pPr>
        <w:suppressAutoHyphens w:val="0"/>
        <w:spacing w:after="0" w:line="240" w:lineRule="auto"/>
        <w:ind w:left="1469"/>
        <w:jc w:val="right"/>
        <w:rPr>
          <w:rFonts w:ascii="Arial" w:eastAsia="Times New Roman" w:hAnsi="Arial" w:cs="Arial"/>
          <w:color w:val="auto"/>
          <w:spacing w:val="-4"/>
          <w:lang w:eastAsia="pl-PL"/>
        </w:rPr>
      </w:pPr>
      <w:r w:rsidRPr="003D4663">
        <w:rPr>
          <w:rFonts w:ascii="Arial" w:eastAsia="Times New Roman" w:hAnsi="Arial" w:cs="Arial"/>
          <w:color w:val="auto"/>
          <w:spacing w:val="-4"/>
          <w:lang w:eastAsia="pl-PL"/>
        </w:rPr>
        <w:t>do SIWZ</w:t>
      </w:r>
    </w:p>
    <w:p w:rsidR="003D4663" w:rsidRPr="003D4663" w:rsidRDefault="003D4663" w:rsidP="003D4663">
      <w:pPr>
        <w:suppressAutoHyphens w:val="0"/>
        <w:spacing w:after="0" w:line="240" w:lineRule="auto"/>
        <w:ind w:left="6663"/>
        <w:jc w:val="right"/>
        <w:rPr>
          <w:rFonts w:ascii="Arial" w:eastAsia="Times New Roman" w:hAnsi="Arial" w:cs="Arial"/>
          <w:b/>
          <w:color w:val="auto"/>
          <w:lang w:eastAsia="en-US"/>
        </w:rPr>
      </w:pPr>
    </w:p>
    <w:p w:rsidR="003D4663" w:rsidRPr="003D4663" w:rsidRDefault="003D4663" w:rsidP="003D4663">
      <w:pPr>
        <w:suppressAutoHyphens w:val="0"/>
        <w:spacing w:after="0" w:line="240" w:lineRule="auto"/>
        <w:ind w:left="6663"/>
        <w:rPr>
          <w:rFonts w:ascii="Arial" w:eastAsia="Times New Roman" w:hAnsi="Arial" w:cs="Arial"/>
          <w:color w:val="auto"/>
          <w:lang w:eastAsia="en-US"/>
        </w:rPr>
      </w:pPr>
    </w:p>
    <w:p w:rsidR="003D4663" w:rsidRPr="003D4663" w:rsidRDefault="003D4663" w:rsidP="003D4663">
      <w:pPr>
        <w:suppressAutoHyphens w:val="0"/>
        <w:spacing w:after="0" w:line="240" w:lineRule="auto"/>
        <w:ind w:left="6663" w:hanging="6663"/>
        <w:rPr>
          <w:rFonts w:ascii="Arial" w:eastAsia="Times New Roman" w:hAnsi="Arial" w:cs="Arial"/>
          <w:color w:val="auto"/>
          <w:lang w:eastAsia="en-US"/>
        </w:rPr>
      </w:pPr>
      <w:r w:rsidRPr="003D4663">
        <w:rPr>
          <w:rFonts w:ascii="Arial" w:eastAsia="Times New Roman" w:hAnsi="Arial" w:cs="Arial"/>
          <w:color w:val="auto"/>
          <w:lang w:eastAsia="en-US"/>
        </w:rPr>
        <w:t>......................................................</w:t>
      </w:r>
    </w:p>
    <w:p w:rsidR="003D4663" w:rsidRPr="003D4663" w:rsidRDefault="003D4663" w:rsidP="003D4663">
      <w:pPr>
        <w:suppressAutoHyphens w:val="0"/>
        <w:spacing w:after="0" w:line="240" w:lineRule="auto"/>
        <w:ind w:left="57"/>
        <w:jc w:val="left"/>
        <w:rPr>
          <w:rFonts w:ascii="Arial" w:eastAsia="Times New Roman" w:hAnsi="Arial" w:cs="Arial"/>
          <w:color w:val="auto"/>
          <w:lang w:eastAsia="pl-PL"/>
        </w:rPr>
      </w:pPr>
      <w:r w:rsidRPr="003D4663">
        <w:rPr>
          <w:rFonts w:ascii="Arial" w:eastAsia="Times New Roman" w:hAnsi="Arial" w:cs="Arial"/>
          <w:color w:val="auto"/>
          <w:spacing w:val="-5"/>
          <w:lang w:eastAsia="pl-PL"/>
        </w:rPr>
        <w:t>(pieczęć adresowa firmy Wykonawcy)</w:t>
      </w:r>
    </w:p>
    <w:p w:rsidR="003D4663" w:rsidRPr="003D4663" w:rsidRDefault="003D4663" w:rsidP="003D4663">
      <w:pPr>
        <w:suppressAutoHyphens w:val="0"/>
        <w:spacing w:after="0" w:line="240" w:lineRule="auto"/>
        <w:ind w:left="43"/>
        <w:jc w:val="center"/>
        <w:rPr>
          <w:rFonts w:ascii="Arial" w:eastAsia="Times New Roman" w:hAnsi="Arial" w:cs="Arial"/>
          <w:b/>
          <w:color w:val="auto"/>
          <w:spacing w:val="-5"/>
          <w:lang w:eastAsia="pl-PL"/>
        </w:rPr>
      </w:pPr>
    </w:p>
    <w:p w:rsidR="003D4663" w:rsidRPr="003D4663" w:rsidRDefault="003D4663" w:rsidP="003D4663">
      <w:pPr>
        <w:suppressAutoHyphens w:val="0"/>
        <w:spacing w:after="0" w:line="240" w:lineRule="auto"/>
        <w:ind w:left="43"/>
        <w:jc w:val="center"/>
        <w:rPr>
          <w:rFonts w:ascii="Arial" w:eastAsia="Times New Roman" w:hAnsi="Arial" w:cs="Arial"/>
          <w:b/>
          <w:color w:val="auto"/>
          <w:spacing w:val="-5"/>
          <w:lang w:eastAsia="pl-PL"/>
        </w:rPr>
      </w:pPr>
    </w:p>
    <w:p w:rsidR="003D4663" w:rsidRPr="003D4663" w:rsidRDefault="003D4663" w:rsidP="003D4663">
      <w:pPr>
        <w:suppressAutoHyphens w:val="0"/>
        <w:spacing w:after="0" w:line="240" w:lineRule="auto"/>
        <w:ind w:left="43"/>
        <w:jc w:val="center"/>
        <w:rPr>
          <w:rFonts w:ascii="Arial" w:eastAsia="Times New Roman" w:hAnsi="Arial" w:cs="Arial"/>
          <w:b/>
          <w:color w:val="auto"/>
          <w:spacing w:val="-5"/>
          <w:lang w:eastAsia="pl-PL"/>
        </w:rPr>
      </w:pPr>
    </w:p>
    <w:p w:rsidR="003D4663" w:rsidRPr="003D4663" w:rsidRDefault="003D4663" w:rsidP="003D4663">
      <w:pPr>
        <w:suppressAutoHyphens w:val="0"/>
        <w:spacing w:after="0" w:line="240" w:lineRule="auto"/>
        <w:ind w:left="43"/>
        <w:jc w:val="center"/>
        <w:rPr>
          <w:rFonts w:ascii="Arial" w:eastAsia="Times New Roman" w:hAnsi="Arial" w:cs="Arial"/>
          <w:color w:val="auto"/>
          <w:lang w:eastAsia="pl-PL"/>
        </w:rPr>
      </w:pPr>
      <w:r w:rsidRPr="003D4663">
        <w:rPr>
          <w:rFonts w:ascii="Arial" w:eastAsia="Times New Roman" w:hAnsi="Arial" w:cs="Arial"/>
          <w:b/>
          <w:color w:val="auto"/>
          <w:spacing w:val="-5"/>
          <w:lang w:eastAsia="pl-PL"/>
        </w:rPr>
        <w:t>OŚWIADCZENIE</w:t>
      </w:r>
    </w:p>
    <w:p w:rsidR="003D4663" w:rsidRPr="003D4663" w:rsidRDefault="003D4663" w:rsidP="003D4663">
      <w:pPr>
        <w:suppressAutoHyphens w:val="0"/>
        <w:spacing w:after="0" w:line="240" w:lineRule="auto"/>
        <w:ind w:left="0"/>
        <w:rPr>
          <w:rFonts w:ascii="Arial" w:eastAsia="Times New Roman" w:hAnsi="Arial" w:cs="Arial"/>
          <w:color w:val="auto"/>
          <w:lang w:eastAsia="en-US"/>
        </w:rPr>
      </w:pPr>
    </w:p>
    <w:p w:rsidR="003D4663" w:rsidRPr="003D4663" w:rsidRDefault="003D4663" w:rsidP="003D4663">
      <w:pPr>
        <w:suppressAutoHyphens w:val="0"/>
        <w:spacing w:after="0" w:line="240" w:lineRule="auto"/>
        <w:ind w:left="0"/>
        <w:rPr>
          <w:rFonts w:ascii="Arial" w:eastAsia="Times New Roman" w:hAnsi="Arial" w:cs="Arial"/>
          <w:color w:val="auto"/>
          <w:lang w:eastAsia="en-US"/>
        </w:rPr>
      </w:pPr>
    </w:p>
    <w:p w:rsidR="003D4663" w:rsidRPr="003D4663" w:rsidRDefault="003D4663" w:rsidP="003D4663">
      <w:pPr>
        <w:suppressAutoHyphens w:val="0"/>
        <w:spacing w:after="0" w:line="240" w:lineRule="auto"/>
        <w:ind w:left="0"/>
        <w:rPr>
          <w:rFonts w:ascii="Arial" w:eastAsia="Times New Roman" w:hAnsi="Arial" w:cs="Arial"/>
          <w:color w:val="auto"/>
          <w:lang w:eastAsia="en-US"/>
        </w:rPr>
      </w:pPr>
    </w:p>
    <w:p w:rsidR="003D4663" w:rsidRPr="003D4663" w:rsidRDefault="003D4663" w:rsidP="003D4663">
      <w:pPr>
        <w:suppressAutoHyphens w:val="0"/>
        <w:spacing w:after="0" w:line="240" w:lineRule="auto"/>
        <w:ind w:left="0" w:firstLine="709"/>
        <w:rPr>
          <w:rFonts w:ascii="Arial" w:eastAsia="Times New Roman" w:hAnsi="Arial" w:cs="Arial"/>
          <w:color w:val="auto"/>
          <w:lang w:eastAsia="en-US"/>
        </w:rPr>
      </w:pPr>
      <w:r w:rsidRPr="003D4663">
        <w:rPr>
          <w:rFonts w:ascii="Arial" w:eastAsia="Times New Roman" w:hAnsi="Arial" w:cs="Arial"/>
          <w:color w:val="auto"/>
          <w:lang w:eastAsia="en-US"/>
        </w:rPr>
        <w:t>Oświadczam, że spełniam warunki określone w art. 22 ust. 1 ustawy  Prawo zamówień publicznych zwanej dalej ustawą, tj. dotyczące:</w:t>
      </w:r>
    </w:p>
    <w:p w:rsidR="003D4663" w:rsidRPr="003D4663" w:rsidRDefault="003D4663" w:rsidP="003D4663">
      <w:pPr>
        <w:suppressAutoHyphens w:val="0"/>
        <w:spacing w:after="0" w:line="240" w:lineRule="auto"/>
        <w:ind w:left="0"/>
        <w:rPr>
          <w:rFonts w:ascii="Arial" w:eastAsia="Times New Roman" w:hAnsi="Arial" w:cs="Arial"/>
          <w:color w:val="auto"/>
          <w:lang w:eastAsia="pl-PL"/>
        </w:rPr>
      </w:pPr>
    </w:p>
    <w:p w:rsidR="003D4663" w:rsidRPr="003D4663" w:rsidRDefault="003D4663" w:rsidP="004E20B5">
      <w:pPr>
        <w:numPr>
          <w:ilvl w:val="0"/>
          <w:numId w:val="33"/>
        </w:numPr>
        <w:suppressAutoHyphens w:val="0"/>
        <w:spacing w:after="0" w:line="240" w:lineRule="auto"/>
        <w:jc w:val="left"/>
        <w:rPr>
          <w:rFonts w:ascii="Arial" w:eastAsia="Times New Roman" w:hAnsi="Arial" w:cs="Arial"/>
          <w:color w:val="auto"/>
          <w:lang w:eastAsia="pl-PL"/>
        </w:rPr>
      </w:pPr>
      <w:r w:rsidRPr="003D4663">
        <w:rPr>
          <w:rFonts w:ascii="Arial" w:eastAsia="Times New Roman" w:hAnsi="Arial" w:cs="Arial"/>
          <w:color w:val="auto"/>
          <w:lang w:eastAsia="pl-PL"/>
        </w:rPr>
        <w:t>Posiadania uprawnień do wykonywania określonej działalności lub czynności, jeżeli przepisy prawa nakładają obowiązek ich posiadania.</w:t>
      </w:r>
    </w:p>
    <w:p w:rsidR="003D4663" w:rsidRPr="003D4663" w:rsidRDefault="003D4663" w:rsidP="003D4663">
      <w:pPr>
        <w:suppressAutoHyphens w:val="0"/>
        <w:spacing w:after="0" w:line="240" w:lineRule="auto"/>
        <w:ind w:left="0"/>
        <w:rPr>
          <w:rFonts w:ascii="Arial" w:eastAsia="Times New Roman" w:hAnsi="Arial" w:cs="Arial"/>
          <w:color w:val="auto"/>
          <w:lang w:eastAsia="pl-PL"/>
        </w:rPr>
      </w:pPr>
    </w:p>
    <w:p w:rsidR="003D4663" w:rsidRPr="003D4663" w:rsidRDefault="003D4663" w:rsidP="004E20B5">
      <w:pPr>
        <w:numPr>
          <w:ilvl w:val="0"/>
          <w:numId w:val="33"/>
        </w:numPr>
        <w:suppressAutoHyphens w:val="0"/>
        <w:spacing w:after="0" w:line="240" w:lineRule="auto"/>
        <w:jc w:val="left"/>
        <w:rPr>
          <w:rFonts w:ascii="Arial" w:eastAsia="Times New Roman" w:hAnsi="Arial" w:cs="Arial"/>
          <w:color w:val="auto"/>
          <w:lang w:eastAsia="pl-PL"/>
        </w:rPr>
      </w:pPr>
      <w:r w:rsidRPr="003D4663">
        <w:rPr>
          <w:rFonts w:ascii="Arial" w:eastAsia="Times New Roman" w:hAnsi="Arial" w:cs="Arial"/>
          <w:color w:val="auto"/>
          <w:lang w:eastAsia="pl-PL"/>
        </w:rPr>
        <w:t xml:space="preserve">Posiadania wiedzy i doświadczenia. </w:t>
      </w:r>
    </w:p>
    <w:p w:rsidR="003D4663" w:rsidRPr="003D4663" w:rsidRDefault="003D4663" w:rsidP="003D4663">
      <w:pPr>
        <w:suppressAutoHyphens w:val="0"/>
        <w:spacing w:after="0" w:line="240" w:lineRule="auto"/>
        <w:ind w:left="0"/>
        <w:rPr>
          <w:rFonts w:ascii="Arial" w:eastAsia="Times New Roman" w:hAnsi="Arial" w:cs="Arial"/>
          <w:color w:val="auto"/>
          <w:lang w:eastAsia="pl-PL"/>
        </w:rPr>
      </w:pPr>
    </w:p>
    <w:p w:rsidR="003D4663" w:rsidRPr="003D4663" w:rsidRDefault="003D4663" w:rsidP="004E20B5">
      <w:pPr>
        <w:numPr>
          <w:ilvl w:val="0"/>
          <w:numId w:val="33"/>
        </w:numPr>
        <w:suppressAutoHyphens w:val="0"/>
        <w:spacing w:after="0" w:line="240" w:lineRule="auto"/>
        <w:jc w:val="left"/>
        <w:rPr>
          <w:rFonts w:ascii="Arial" w:eastAsia="Times New Roman" w:hAnsi="Arial" w:cs="Arial"/>
          <w:color w:val="auto"/>
          <w:lang w:eastAsia="pl-PL"/>
        </w:rPr>
      </w:pPr>
      <w:r w:rsidRPr="003D4663">
        <w:rPr>
          <w:rFonts w:ascii="Arial" w:eastAsia="Times New Roman" w:hAnsi="Arial" w:cs="Arial"/>
          <w:color w:val="auto"/>
          <w:lang w:eastAsia="pl-PL"/>
        </w:rPr>
        <w:t>Dysponowania odpowiednim potencjałem technicznym oraz osobami zdolnymi do wykonania zamówienia.</w:t>
      </w:r>
    </w:p>
    <w:p w:rsidR="003D4663" w:rsidRPr="003D4663" w:rsidRDefault="003D4663" w:rsidP="003D4663">
      <w:pPr>
        <w:suppressAutoHyphens w:val="0"/>
        <w:spacing w:after="0" w:line="240" w:lineRule="auto"/>
        <w:ind w:left="0"/>
        <w:rPr>
          <w:rFonts w:ascii="Arial" w:eastAsia="Times New Roman" w:hAnsi="Arial" w:cs="Arial"/>
          <w:color w:val="auto"/>
          <w:lang w:eastAsia="pl-PL"/>
        </w:rPr>
      </w:pPr>
    </w:p>
    <w:p w:rsidR="003D4663" w:rsidRPr="003D4663" w:rsidRDefault="003D4663" w:rsidP="004E20B5">
      <w:pPr>
        <w:numPr>
          <w:ilvl w:val="0"/>
          <w:numId w:val="33"/>
        </w:numPr>
        <w:suppressAutoHyphens w:val="0"/>
        <w:spacing w:after="0" w:line="240" w:lineRule="auto"/>
        <w:jc w:val="left"/>
        <w:rPr>
          <w:rFonts w:ascii="Arial" w:eastAsia="Times New Roman" w:hAnsi="Arial" w:cs="Arial"/>
          <w:color w:val="auto"/>
          <w:lang w:eastAsia="pl-PL"/>
        </w:rPr>
      </w:pPr>
      <w:r w:rsidRPr="003D4663">
        <w:rPr>
          <w:rFonts w:ascii="Arial" w:eastAsia="Times New Roman" w:hAnsi="Arial" w:cs="Arial"/>
          <w:color w:val="auto"/>
          <w:lang w:eastAsia="pl-PL"/>
        </w:rPr>
        <w:t>Sytuacji ekonomicznej i finansowej.</w:t>
      </w:r>
    </w:p>
    <w:p w:rsidR="003D4663" w:rsidRPr="003D4663" w:rsidRDefault="003D4663" w:rsidP="003D4663">
      <w:pPr>
        <w:suppressAutoHyphens w:val="0"/>
        <w:spacing w:after="0" w:line="240" w:lineRule="auto"/>
        <w:ind w:left="0"/>
        <w:rPr>
          <w:rFonts w:ascii="Arial" w:eastAsia="Times New Roman" w:hAnsi="Arial" w:cs="Arial"/>
          <w:color w:val="auto"/>
          <w:lang w:eastAsia="pl-PL"/>
        </w:rPr>
      </w:pPr>
    </w:p>
    <w:p w:rsidR="003D4663" w:rsidRPr="003D4663" w:rsidRDefault="003D4663" w:rsidP="003D4663">
      <w:pPr>
        <w:suppressAutoHyphens w:val="0"/>
        <w:spacing w:after="0" w:line="240" w:lineRule="auto"/>
        <w:ind w:left="0"/>
        <w:rPr>
          <w:rFonts w:ascii="Arial" w:eastAsia="Times New Roman" w:hAnsi="Arial" w:cs="Arial"/>
          <w:color w:val="auto"/>
          <w:lang w:eastAsia="pl-PL"/>
        </w:rPr>
      </w:pPr>
    </w:p>
    <w:p w:rsidR="003D4663" w:rsidRPr="003D4663" w:rsidRDefault="003D4663" w:rsidP="003D4663">
      <w:pPr>
        <w:suppressAutoHyphens w:val="0"/>
        <w:spacing w:after="0" w:line="240" w:lineRule="auto"/>
        <w:ind w:left="0"/>
        <w:rPr>
          <w:rFonts w:ascii="Arial" w:eastAsia="Times New Roman" w:hAnsi="Arial" w:cs="Arial"/>
          <w:color w:val="auto"/>
          <w:lang w:eastAsia="pl-PL"/>
        </w:rPr>
      </w:pPr>
    </w:p>
    <w:p w:rsidR="003D4663" w:rsidRPr="003D4663" w:rsidRDefault="003D4663" w:rsidP="003D4663">
      <w:pPr>
        <w:suppressAutoHyphens w:val="0"/>
        <w:spacing w:after="0" w:line="240" w:lineRule="auto"/>
        <w:ind w:left="0"/>
        <w:rPr>
          <w:rFonts w:ascii="Arial" w:eastAsia="Times New Roman" w:hAnsi="Arial" w:cs="Arial"/>
          <w:color w:val="auto"/>
          <w:lang w:eastAsia="pl-PL"/>
        </w:rPr>
      </w:pPr>
    </w:p>
    <w:p w:rsidR="003D4663" w:rsidRPr="003D4663" w:rsidRDefault="003D4663" w:rsidP="003D4663">
      <w:pPr>
        <w:suppressAutoHyphens w:val="0"/>
        <w:spacing w:after="0" w:line="240" w:lineRule="auto"/>
        <w:ind w:left="0"/>
        <w:rPr>
          <w:rFonts w:ascii="Arial" w:eastAsia="Times New Roman" w:hAnsi="Arial" w:cs="Arial"/>
          <w:color w:val="auto"/>
          <w:lang w:eastAsia="pl-PL"/>
        </w:rPr>
      </w:pPr>
    </w:p>
    <w:p w:rsidR="003D4663" w:rsidRPr="003D4663" w:rsidRDefault="003D4663" w:rsidP="003D4663">
      <w:pPr>
        <w:suppressAutoHyphens w:val="0"/>
        <w:spacing w:after="0" w:line="240" w:lineRule="auto"/>
        <w:ind w:left="0"/>
        <w:rPr>
          <w:rFonts w:ascii="Arial" w:eastAsia="Times New Roman" w:hAnsi="Arial" w:cs="Arial"/>
          <w:color w:val="auto"/>
          <w:lang w:eastAsia="pl-PL"/>
        </w:rPr>
      </w:pPr>
    </w:p>
    <w:p w:rsidR="003D4663" w:rsidRPr="003D4663" w:rsidRDefault="003D4663" w:rsidP="003D4663">
      <w:pPr>
        <w:tabs>
          <w:tab w:val="left" w:pos="-1843"/>
        </w:tabs>
        <w:suppressAutoHyphens w:val="0"/>
        <w:spacing w:after="0" w:line="240" w:lineRule="auto"/>
        <w:ind w:left="0"/>
        <w:jc w:val="center"/>
        <w:rPr>
          <w:rFonts w:ascii="Arial" w:eastAsia="Times New Roman" w:hAnsi="Arial" w:cs="Arial"/>
          <w:color w:val="auto"/>
          <w:spacing w:val="-6"/>
          <w:lang w:eastAsia="pl-PL"/>
        </w:rPr>
      </w:pPr>
      <w:r w:rsidRPr="003D4663">
        <w:rPr>
          <w:rFonts w:ascii="Arial" w:eastAsia="Times New Roman" w:hAnsi="Arial" w:cs="Arial"/>
          <w:color w:val="auto"/>
          <w:spacing w:val="-6"/>
          <w:lang w:eastAsia="pl-PL"/>
        </w:rPr>
        <w:t xml:space="preserve">.................................................. </w:t>
      </w:r>
      <w:r w:rsidRPr="003D4663">
        <w:rPr>
          <w:rFonts w:ascii="Arial" w:eastAsia="Times New Roman" w:hAnsi="Arial" w:cs="Arial"/>
          <w:color w:val="auto"/>
          <w:spacing w:val="-6"/>
          <w:lang w:eastAsia="pl-PL"/>
        </w:rPr>
        <w:tab/>
      </w:r>
      <w:r w:rsidRPr="003D4663">
        <w:rPr>
          <w:rFonts w:ascii="Arial" w:eastAsia="Times New Roman" w:hAnsi="Arial" w:cs="Arial"/>
          <w:color w:val="auto"/>
          <w:spacing w:val="-6"/>
          <w:lang w:eastAsia="pl-PL"/>
        </w:rPr>
        <w:tab/>
      </w:r>
      <w:r w:rsidRPr="003D4663">
        <w:rPr>
          <w:rFonts w:ascii="Arial" w:eastAsia="Times New Roman" w:hAnsi="Arial" w:cs="Arial"/>
          <w:color w:val="auto"/>
          <w:spacing w:val="-6"/>
          <w:lang w:eastAsia="pl-PL"/>
        </w:rPr>
        <w:tab/>
      </w:r>
      <w:r w:rsidRPr="003D4663">
        <w:rPr>
          <w:rFonts w:ascii="Arial" w:eastAsia="Times New Roman" w:hAnsi="Arial" w:cs="Arial"/>
          <w:color w:val="auto"/>
          <w:spacing w:val="-6"/>
          <w:lang w:eastAsia="pl-PL"/>
        </w:rPr>
        <w:tab/>
      </w:r>
      <w:r w:rsidRPr="003D4663">
        <w:rPr>
          <w:rFonts w:ascii="Arial" w:eastAsia="Times New Roman" w:hAnsi="Arial" w:cs="Arial"/>
          <w:color w:val="auto"/>
          <w:spacing w:val="-6"/>
          <w:lang w:eastAsia="pl-PL"/>
        </w:rPr>
        <w:tab/>
        <w:t>.......................................................</w:t>
      </w:r>
    </w:p>
    <w:p w:rsidR="003D4663" w:rsidRPr="003D4663" w:rsidRDefault="003D4663" w:rsidP="003D4663">
      <w:pPr>
        <w:tabs>
          <w:tab w:val="left" w:pos="-1701"/>
        </w:tabs>
        <w:suppressAutoHyphens w:val="0"/>
        <w:spacing w:after="0" w:line="240" w:lineRule="auto"/>
        <w:ind w:left="0"/>
        <w:jc w:val="center"/>
        <w:rPr>
          <w:rFonts w:ascii="Arial" w:eastAsia="Times New Roman" w:hAnsi="Arial" w:cs="Arial"/>
          <w:color w:val="auto"/>
          <w:lang w:eastAsia="pl-PL"/>
        </w:rPr>
      </w:pPr>
      <w:r w:rsidRPr="003D4663">
        <w:rPr>
          <w:rFonts w:ascii="Arial" w:eastAsia="Times New Roman" w:hAnsi="Arial" w:cs="Arial"/>
          <w:color w:val="auto"/>
          <w:spacing w:val="-6"/>
          <w:lang w:eastAsia="pl-PL"/>
        </w:rPr>
        <w:t>(Miejscowość i data)</w:t>
      </w:r>
      <w:r w:rsidRPr="003D4663">
        <w:rPr>
          <w:rFonts w:ascii="Arial" w:eastAsia="Times New Roman" w:hAnsi="Arial" w:cs="Arial"/>
          <w:color w:val="auto"/>
          <w:spacing w:val="-6"/>
          <w:lang w:eastAsia="pl-PL"/>
        </w:rPr>
        <w:tab/>
      </w:r>
      <w:r w:rsidRPr="003D4663">
        <w:rPr>
          <w:rFonts w:ascii="Arial" w:eastAsia="Times New Roman" w:hAnsi="Arial" w:cs="Arial"/>
          <w:color w:val="auto"/>
          <w:spacing w:val="-6"/>
          <w:lang w:eastAsia="pl-PL"/>
        </w:rPr>
        <w:tab/>
      </w:r>
      <w:r w:rsidRPr="003D4663">
        <w:rPr>
          <w:rFonts w:ascii="Arial" w:eastAsia="Times New Roman" w:hAnsi="Arial" w:cs="Arial"/>
          <w:color w:val="auto"/>
          <w:spacing w:val="-6"/>
          <w:lang w:eastAsia="pl-PL"/>
        </w:rPr>
        <w:tab/>
      </w:r>
      <w:r w:rsidRPr="003D4663">
        <w:rPr>
          <w:rFonts w:ascii="Arial" w:eastAsia="Times New Roman" w:hAnsi="Arial" w:cs="Arial"/>
          <w:color w:val="auto"/>
          <w:spacing w:val="-6"/>
          <w:lang w:eastAsia="pl-PL"/>
        </w:rPr>
        <w:tab/>
      </w:r>
      <w:r w:rsidRPr="003D4663">
        <w:rPr>
          <w:rFonts w:ascii="Arial" w:eastAsia="Times New Roman" w:hAnsi="Arial" w:cs="Arial"/>
          <w:color w:val="auto"/>
          <w:spacing w:val="-6"/>
          <w:lang w:eastAsia="pl-PL"/>
        </w:rPr>
        <w:tab/>
      </w:r>
      <w:r w:rsidRPr="003D4663">
        <w:rPr>
          <w:rFonts w:ascii="Arial" w:eastAsia="Times New Roman" w:hAnsi="Arial" w:cs="Arial"/>
          <w:color w:val="auto"/>
          <w:spacing w:val="-6"/>
          <w:lang w:eastAsia="pl-PL"/>
        </w:rPr>
        <w:tab/>
        <w:t>(Podpis Wykonawcy)</w:t>
      </w:r>
    </w:p>
    <w:p w:rsidR="003D4663" w:rsidRPr="003D4663" w:rsidRDefault="003D4663" w:rsidP="003D4663">
      <w:pPr>
        <w:suppressAutoHyphens w:val="0"/>
        <w:spacing w:after="0" w:line="240" w:lineRule="auto"/>
        <w:ind w:left="6663"/>
        <w:rPr>
          <w:rFonts w:ascii="Times New Roman" w:eastAsia="Times New Roman" w:hAnsi="Times New Roman" w:cs="Times New Roman"/>
          <w:b/>
          <w:color w:val="auto"/>
          <w:lang w:eastAsia="en-US"/>
        </w:rPr>
      </w:pPr>
    </w:p>
    <w:p w:rsidR="003D4663" w:rsidRPr="003D4663" w:rsidRDefault="003D4663" w:rsidP="003D4663">
      <w:pPr>
        <w:suppressAutoHyphens w:val="0"/>
        <w:spacing w:after="0" w:line="240" w:lineRule="auto"/>
        <w:ind w:left="6663"/>
        <w:rPr>
          <w:rFonts w:ascii="Times New Roman" w:eastAsia="Times New Roman" w:hAnsi="Times New Roman" w:cs="Times New Roman"/>
          <w:b/>
          <w:color w:val="auto"/>
          <w:lang w:eastAsia="en-US"/>
        </w:rPr>
      </w:pPr>
    </w:p>
    <w:p w:rsidR="003D4663" w:rsidRPr="003D4663" w:rsidRDefault="003D4663" w:rsidP="003D4663">
      <w:pPr>
        <w:suppressAutoHyphens w:val="0"/>
        <w:spacing w:after="0" w:line="240" w:lineRule="auto"/>
        <w:ind w:left="6663"/>
        <w:rPr>
          <w:rFonts w:ascii="Times New Roman" w:eastAsia="Times New Roman" w:hAnsi="Times New Roman" w:cs="Times New Roman"/>
          <w:b/>
          <w:color w:val="auto"/>
          <w:lang w:eastAsia="en-US"/>
        </w:rPr>
      </w:pPr>
    </w:p>
    <w:p w:rsidR="003D4663" w:rsidRPr="003D4663" w:rsidRDefault="003D4663" w:rsidP="003D4663">
      <w:pPr>
        <w:suppressAutoHyphens w:val="0"/>
        <w:spacing w:after="0" w:line="240" w:lineRule="auto"/>
        <w:ind w:left="6663"/>
        <w:rPr>
          <w:rFonts w:ascii="Times New Roman" w:eastAsia="Times New Roman" w:hAnsi="Times New Roman" w:cs="Times New Roman"/>
          <w:b/>
          <w:color w:val="auto"/>
          <w:lang w:eastAsia="en-US"/>
        </w:rPr>
      </w:pPr>
    </w:p>
    <w:p w:rsidR="003D4663" w:rsidRPr="003D4663" w:rsidRDefault="003D4663" w:rsidP="003D4663">
      <w:pPr>
        <w:suppressAutoHyphens w:val="0"/>
        <w:spacing w:after="0" w:line="240" w:lineRule="auto"/>
        <w:ind w:left="6663"/>
        <w:rPr>
          <w:rFonts w:ascii="Times New Roman" w:eastAsia="Times New Roman" w:hAnsi="Times New Roman" w:cs="Times New Roman"/>
          <w:b/>
          <w:color w:val="auto"/>
          <w:lang w:eastAsia="en-US"/>
        </w:rPr>
      </w:pPr>
    </w:p>
    <w:p w:rsidR="003D4663" w:rsidRPr="003D4663" w:rsidRDefault="003D4663" w:rsidP="003D4663">
      <w:pPr>
        <w:suppressAutoHyphens w:val="0"/>
        <w:spacing w:after="0" w:line="240" w:lineRule="auto"/>
        <w:ind w:left="6663"/>
        <w:rPr>
          <w:rFonts w:ascii="Times New Roman" w:eastAsia="Times New Roman" w:hAnsi="Times New Roman" w:cs="Times New Roman"/>
          <w:b/>
          <w:color w:val="auto"/>
          <w:lang w:eastAsia="en-US"/>
        </w:rPr>
      </w:pPr>
    </w:p>
    <w:p w:rsidR="003D4663" w:rsidRPr="003D4663" w:rsidRDefault="003D4663" w:rsidP="003D4663">
      <w:pPr>
        <w:suppressAutoHyphens w:val="0"/>
        <w:spacing w:after="0" w:line="240" w:lineRule="auto"/>
        <w:ind w:left="6663"/>
        <w:rPr>
          <w:rFonts w:ascii="Times New Roman" w:eastAsia="Times New Roman" w:hAnsi="Times New Roman" w:cs="Times New Roman"/>
          <w:b/>
          <w:color w:val="auto"/>
          <w:lang w:eastAsia="en-US"/>
        </w:rPr>
      </w:pPr>
    </w:p>
    <w:p w:rsidR="003D4663" w:rsidRPr="003D4663" w:rsidRDefault="003D4663" w:rsidP="003D4663">
      <w:pPr>
        <w:suppressAutoHyphens w:val="0"/>
        <w:spacing w:after="0" w:line="240" w:lineRule="auto"/>
        <w:ind w:left="6663"/>
        <w:rPr>
          <w:rFonts w:ascii="Times New Roman" w:eastAsia="Times New Roman" w:hAnsi="Times New Roman" w:cs="Times New Roman"/>
          <w:b/>
          <w:color w:val="auto"/>
          <w:lang w:eastAsia="en-US"/>
        </w:rPr>
      </w:pPr>
    </w:p>
    <w:p w:rsidR="003D4663" w:rsidRPr="003D4663" w:rsidRDefault="003D4663" w:rsidP="003D4663">
      <w:pPr>
        <w:suppressAutoHyphens w:val="0"/>
        <w:spacing w:after="0" w:line="240" w:lineRule="auto"/>
        <w:ind w:left="6663"/>
        <w:rPr>
          <w:rFonts w:ascii="Times New Roman" w:eastAsia="Times New Roman" w:hAnsi="Times New Roman" w:cs="Times New Roman"/>
          <w:b/>
          <w:color w:val="auto"/>
          <w:lang w:eastAsia="en-US"/>
        </w:rPr>
      </w:pPr>
    </w:p>
    <w:p w:rsidR="003D4663" w:rsidRPr="003D4663" w:rsidRDefault="003D4663" w:rsidP="003D4663">
      <w:pPr>
        <w:suppressAutoHyphens w:val="0"/>
        <w:spacing w:after="0" w:line="240" w:lineRule="auto"/>
        <w:ind w:left="6663"/>
        <w:rPr>
          <w:rFonts w:ascii="Times New Roman" w:eastAsia="Times New Roman" w:hAnsi="Times New Roman" w:cs="Times New Roman"/>
          <w:b/>
          <w:color w:val="auto"/>
          <w:lang w:eastAsia="en-US"/>
        </w:rPr>
      </w:pPr>
    </w:p>
    <w:p w:rsidR="003D4663" w:rsidRPr="003D4663" w:rsidRDefault="003D4663" w:rsidP="003D4663">
      <w:pPr>
        <w:suppressAutoHyphens w:val="0"/>
        <w:spacing w:after="0" w:line="240" w:lineRule="auto"/>
        <w:ind w:left="6663"/>
        <w:rPr>
          <w:rFonts w:ascii="Times New Roman" w:eastAsia="Times New Roman" w:hAnsi="Times New Roman" w:cs="Times New Roman"/>
          <w:b/>
          <w:color w:val="auto"/>
          <w:lang w:eastAsia="en-US"/>
        </w:rPr>
      </w:pPr>
    </w:p>
    <w:p w:rsidR="003D4663" w:rsidRPr="003D4663" w:rsidRDefault="003D4663" w:rsidP="003D4663">
      <w:pPr>
        <w:suppressAutoHyphens w:val="0"/>
        <w:spacing w:after="0" w:line="240" w:lineRule="auto"/>
        <w:ind w:left="6663"/>
        <w:rPr>
          <w:rFonts w:ascii="Times New Roman" w:eastAsia="Times New Roman" w:hAnsi="Times New Roman" w:cs="Times New Roman"/>
          <w:b/>
          <w:color w:val="auto"/>
          <w:lang w:eastAsia="en-US"/>
        </w:rPr>
      </w:pPr>
    </w:p>
    <w:p w:rsidR="003D4663" w:rsidRPr="003D4663" w:rsidRDefault="003D4663" w:rsidP="003D4663">
      <w:pPr>
        <w:suppressAutoHyphens w:val="0"/>
        <w:spacing w:after="0" w:line="240" w:lineRule="auto"/>
        <w:ind w:left="6663"/>
        <w:rPr>
          <w:rFonts w:ascii="Times New Roman" w:eastAsia="Times New Roman" w:hAnsi="Times New Roman" w:cs="Times New Roman"/>
          <w:b/>
          <w:color w:val="auto"/>
          <w:lang w:eastAsia="en-US"/>
        </w:rPr>
      </w:pPr>
    </w:p>
    <w:p w:rsidR="003D4663" w:rsidRPr="003D4663" w:rsidRDefault="003D4663" w:rsidP="003D4663">
      <w:pPr>
        <w:suppressAutoHyphens w:val="0"/>
        <w:spacing w:after="0" w:line="240" w:lineRule="auto"/>
        <w:ind w:left="6663"/>
        <w:rPr>
          <w:rFonts w:ascii="Times New Roman" w:eastAsia="Times New Roman" w:hAnsi="Times New Roman" w:cs="Times New Roman"/>
          <w:b/>
          <w:color w:val="auto"/>
          <w:lang w:eastAsia="en-US"/>
        </w:rPr>
      </w:pPr>
    </w:p>
    <w:p w:rsidR="003D4663" w:rsidRPr="003D4663" w:rsidRDefault="003D4663" w:rsidP="003D4663">
      <w:pPr>
        <w:suppressAutoHyphens w:val="0"/>
        <w:spacing w:after="0" w:line="240" w:lineRule="auto"/>
        <w:ind w:left="6663"/>
        <w:rPr>
          <w:rFonts w:ascii="Times New Roman" w:eastAsia="Times New Roman" w:hAnsi="Times New Roman" w:cs="Times New Roman"/>
          <w:b/>
          <w:color w:val="auto"/>
          <w:lang w:eastAsia="en-US"/>
        </w:rPr>
      </w:pPr>
    </w:p>
    <w:p w:rsidR="003D4663" w:rsidRPr="003D4663" w:rsidRDefault="003D4663" w:rsidP="003D4663">
      <w:pPr>
        <w:suppressAutoHyphens w:val="0"/>
        <w:spacing w:after="0" w:line="240" w:lineRule="auto"/>
        <w:ind w:left="6663"/>
        <w:rPr>
          <w:rFonts w:ascii="Times New Roman" w:eastAsia="Times New Roman" w:hAnsi="Times New Roman" w:cs="Times New Roman"/>
          <w:b/>
          <w:color w:val="auto"/>
          <w:lang w:eastAsia="en-US"/>
        </w:rPr>
      </w:pPr>
    </w:p>
    <w:p w:rsidR="003D4663" w:rsidRPr="003D4663" w:rsidRDefault="003D4663" w:rsidP="003D4663">
      <w:pPr>
        <w:suppressAutoHyphens w:val="0"/>
        <w:spacing w:after="0" w:line="240" w:lineRule="auto"/>
        <w:ind w:left="6663"/>
        <w:rPr>
          <w:rFonts w:ascii="Times New Roman" w:eastAsia="Times New Roman" w:hAnsi="Times New Roman" w:cs="Times New Roman"/>
          <w:b/>
          <w:color w:val="auto"/>
          <w:lang w:eastAsia="en-US"/>
        </w:rPr>
      </w:pPr>
    </w:p>
    <w:p w:rsidR="003D4663" w:rsidRDefault="003D4663" w:rsidP="003D4663">
      <w:pPr>
        <w:suppressAutoHyphens w:val="0"/>
        <w:spacing w:after="0" w:line="240" w:lineRule="auto"/>
        <w:ind w:left="6663"/>
        <w:rPr>
          <w:rFonts w:ascii="Times New Roman" w:eastAsia="Times New Roman" w:hAnsi="Times New Roman" w:cs="Times New Roman"/>
          <w:b/>
          <w:color w:val="auto"/>
          <w:lang w:eastAsia="en-US"/>
        </w:rPr>
      </w:pPr>
    </w:p>
    <w:p w:rsidR="003D4663" w:rsidRDefault="003D4663" w:rsidP="003D4663">
      <w:pPr>
        <w:suppressAutoHyphens w:val="0"/>
        <w:spacing w:after="0" w:line="240" w:lineRule="auto"/>
        <w:ind w:left="6663"/>
        <w:rPr>
          <w:rFonts w:ascii="Times New Roman" w:eastAsia="Times New Roman" w:hAnsi="Times New Roman" w:cs="Times New Roman"/>
          <w:b/>
          <w:color w:val="auto"/>
          <w:lang w:eastAsia="en-US"/>
        </w:rPr>
      </w:pPr>
    </w:p>
    <w:p w:rsidR="003D4663" w:rsidRPr="003D4663" w:rsidRDefault="003D4663" w:rsidP="003D4663">
      <w:pPr>
        <w:suppressAutoHyphens w:val="0"/>
        <w:spacing w:after="0" w:line="240" w:lineRule="auto"/>
        <w:ind w:left="6663"/>
        <w:rPr>
          <w:rFonts w:ascii="Times New Roman" w:eastAsia="Times New Roman" w:hAnsi="Times New Roman" w:cs="Times New Roman"/>
          <w:b/>
          <w:color w:val="auto"/>
          <w:lang w:eastAsia="en-US"/>
        </w:rPr>
      </w:pPr>
    </w:p>
    <w:p w:rsidR="003D4663" w:rsidRPr="003D4663" w:rsidRDefault="003D4663" w:rsidP="003D4663">
      <w:pPr>
        <w:suppressAutoHyphens w:val="0"/>
        <w:spacing w:after="0" w:line="240" w:lineRule="auto"/>
        <w:ind w:left="6663"/>
        <w:rPr>
          <w:rFonts w:ascii="Times New Roman" w:eastAsia="Times New Roman" w:hAnsi="Times New Roman" w:cs="Times New Roman"/>
          <w:b/>
          <w:color w:val="auto"/>
          <w:lang w:eastAsia="en-US"/>
        </w:rPr>
      </w:pPr>
    </w:p>
    <w:p w:rsidR="003D4663" w:rsidRPr="003D4663" w:rsidRDefault="003D4663" w:rsidP="003D4663">
      <w:pPr>
        <w:suppressAutoHyphens w:val="0"/>
        <w:spacing w:after="0" w:line="240" w:lineRule="auto"/>
        <w:ind w:left="6663"/>
        <w:rPr>
          <w:rFonts w:ascii="Times New Roman" w:eastAsia="Times New Roman" w:hAnsi="Times New Roman" w:cs="Times New Roman"/>
          <w:b/>
          <w:color w:val="auto"/>
          <w:lang w:eastAsia="en-US"/>
        </w:rPr>
      </w:pPr>
    </w:p>
    <w:p w:rsidR="003D4663" w:rsidRPr="003D4663" w:rsidRDefault="003D4663" w:rsidP="003D4663">
      <w:pPr>
        <w:suppressAutoHyphens w:val="0"/>
        <w:spacing w:after="0" w:line="240" w:lineRule="auto"/>
        <w:ind w:left="6663"/>
        <w:rPr>
          <w:rFonts w:ascii="Times New Roman" w:eastAsia="Times New Roman" w:hAnsi="Times New Roman" w:cs="Times New Roman"/>
          <w:b/>
          <w:color w:val="auto"/>
          <w:lang w:eastAsia="en-US"/>
        </w:rPr>
      </w:pPr>
    </w:p>
    <w:p w:rsidR="003D4663" w:rsidRPr="003D4663" w:rsidRDefault="003D4663" w:rsidP="003D4663">
      <w:pPr>
        <w:suppressAutoHyphens w:val="0"/>
        <w:spacing w:after="0" w:line="240" w:lineRule="auto"/>
        <w:ind w:left="1469"/>
        <w:jc w:val="right"/>
        <w:rPr>
          <w:rFonts w:ascii="Times New Roman" w:eastAsia="Times New Roman" w:hAnsi="Times New Roman" w:cs="Times New Roman"/>
          <w:b/>
          <w:color w:val="auto"/>
          <w:spacing w:val="-4"/>
          <w:lang w:eastAsia="pl-PL"/>
        </w:rPr>
      </w:pPr>
    </w:p>
    <w:p w:rsidR="003D4663" w:rsidRPr="003D4663" w:rsidRDefault="003D4663" w:rsidP="003D4663">
      <w:pPr>
        <w:suppressAutoHyphens w:val="0"/>
        <w:spacing w:after="0" w:line="240" w:lineRule="auto"/>
        <w:ind w:left="1469"/>
        <w:jc w:val="right"/>
        <w:rPr>
          <w:rFonts w:ascii="Arial" w:eastAsia="Times New Roman" w:hAnsi="Arial" w:cs="Arial"/>
          <w:color w:val="auto"/>
          <w:spacing w:val="-4"/>
          <w:lang w:eastAsia="pl-PL"/>
        </w:rPr>
      </w:pPr>
      <w:r w:rsidRPr="003D4663">
        <w:rPr>
          <w:rFonts w:ascii="Arial" w:eastAsia="Times New Roman" w:hAnsi="Arial" w:cs="Arial"/>
          <w:b/>
          <w:color w:val="auto"/>
          <w:spacing w:val="-4"/>
          <w:lang w:eastAsia="pl-PL"/>
        </w:rPr>
        <w:t>Załącznik nr 3</w:t>
      </w:r>
    </w:p>
    <w:p w:rsidR="003D4663" w:rsidRPr="003D4663" w:rsidRDefault="003D4663" w:rsidP="003D4663">
      <w:pPr>
        <w:suppressAutoHyphens w:val="0"/>
        <w:spacing w:after="0" w:line="240" w:lineRule="auto"/>
        <w:ind w:left="1469"/>
        <w:jc w:val="right"/>
        <w:rPr>
          <w:rFonts w:ascii="Arial" w:eastAsia="Times New Roman" w:hAnsi="Arial" w:cs="Arial"/>
          <w:b/>
          <w:color w:val="auto"/>
          <w:spacing w:val="-4"/>
          <w:lang w:eastAsia="pl-PL"/>
        </w:rPr>
      </w:pPr>
      <w:r w:rsidRPr="003D4663">
        <w:rPr>
          <w:rFonts w:ascii="Arial" w:eastAsia="Times New Roman" w:hAnsi="Arial" w:cs="Arial"/>
          <w:b/>
          <w:color w:val="auto"/>
          <w:spacing w:val="-4"/>
          <w:lang w:eastAsia="pl-PL"/>
        </w:rPr>
        <w:t>do SIWZ</w:t>
      </w:r>
    </w:p>
    <w:p w:rsidR="003D4663" w:rsidRPr="003D4663" w:rsidRDefault="003D4663" w:rsidP="003D4663">
      <w:pPr>
        <w:suppressAutoHyphens w:val="0"/>
        <w:spacing w:after="0" w:line="240" w:lineRule="auto"/>
        <w:ind w:left="0"/>
        <w:jc w:val="left"/>
        <w:outlineLvl w:val="0"/>
        <w:rPr>
          <w:rFonts w:ascii="Arial" w:eastAsia="Times New Roman" w:hAnsi="Arial" w:cs="Arial"/>
          <w:b/>
          <w:i/>
          <w:color w:val="auto"/>
          <w:lang w:eastAsia="pl-PL"/>
        </w:rPr>
      </w:pPr>
    </w:p>
    <w:p w:rsidR="003D4663" w:rsidRPr="003D4663" w:rsidRDefault="003D4663" w:rsidP="003D4663">
      <w:pPr>
        <w:suppressAutoHyphens w:val="0"/>
        <w:spacing w:after="0" w:line="240" w:lineRule="auto"/>
        <w:ind w:left="6663" w:hanging="6663"/>
        <w:rPr>
          <w:rFonts w:ascii="Arial" w:eastAsia="Times New Roman" w:hAnsi="Arial" w:cs="Arial"/>
          <w:color w:val="auto"/>
          <w:lang w:eastAsia="en-US"/>
        </w:rPr>
      </w:pPr>
      <w:r w:rsidRPr="003D4663">
        <w:rPr>
          <w:rFonts w:ascii="Arial" w:eastAsia="Times New Roman" w:hAnsi="Arial" w:cs="Arial"/>
          <w:color w:val="auto"/>
          <w:lang w:eastAsia="en-US"/>
        </w:rPr>
        <w:t>......................................................</w:t>
      </w:r>
    </w:p>
    <w:p w:rsidR="003D4663" w:rsidRPr="003D4663" w:rsidRDefault="003D4663" w:rsidP="003D4663">
      <w:pPr>
        <w:suppressAutoHyphens w:val="0"/>
        <w:spacing w:after="0" w:line="240" w:lineRule="auto"/>
        <w:ind w:left="57"/>
        <w:jc w:val="left"/>
        <w:rPr>
          <w:rFonts w:ascii="Arial" w:eastAsia="Times New Roman" w:hAnsi="Arial" w:cs="Arial"/>
          <w:color w:val="auto"/>
          <w:lang w:eastAsia="pl-PL"/>
        </w:rPr>
      </w:pPr>
      <w:r w:rsidRPr="003D4663">
        <w:rPr>
          <w:rFonts w:ascii="Arial" w:eastAsia="Times New Roman" w:hAnsi="Arial" w:cs="Arial"/>
          <w:color w:val="auto"/>
          <w:spacing w:val="-5"/>
          <w:lang w:eastAsia="pl-PL"/>
        </w:rPr>
        <w:t>(pieczęć adresowa firmy Wykonawcy)</w:t>
      </w:r>
    </w:p>
    <w:p w:rsidR="003D4663" w:rsidRPr="003D4663" w:rsidRDefault="003D4663" w:rsidP="003D4663">
      <w:pPr>
        <w:suppressAutoHyphens w:val="0"/>
        <w:spacing w:after="0" w:line="240" w:lineRule="auto"/>
        <w:ind w:left="43"/>
        <w:jc w:val="center"/>
        <w:rPr>
          <w:rFonts w:ascii="Arial" w:eastAsia="Times New Roman" w:hAnsi="Arial" w:cs="Arial"/>
          <w:b/>
          <w:color w:val="auto"/>
          <w:spacing w:val="-5"/>
          <w:lang w:eastAsia="pl-PL"/>
        </w:rPr>
      </w:pPr>
    </w:p>
    <w:p w:rsidR="003D4663" w:rsidRPr="003D4663" w:rsidRDefault="003D4663" w:rsidP="003D4663">
      <w:pPr>
        <w:suppressAutoHyphens w:val="0"/>
        <w:spacing w:after="0" w:line="240" w:lineRule="auto"/>
        <w:ind w:left="43"/>
        <w:jc w:val="center"/>
        <w:rPr>
          <w:rFonts w:ascii="Arial" w:eastAsia="Times New Roman" w:hAnsi="Arial" w:cs="Arial"/>
          <w:color w:val="auto"/>
          <w:lang w:eastAsia="pl-PL"/>
        </w:rPr>
      </w:pPr>
      <w:r w:rsidRPr="003D4663">
        <w:rPr>
          <w:rFonts w:ascii="Arial" w:eastAsia="Times New Roman" w:hAnsi="Arial" w:cs="Arial"/>
          <w:b/>
          <w:color w:val="auto"/>
          <w:spacing w:val="-5"/>
          <w:lang w:eastAsia="pl-PL"/>
        </w:rPr>
        <w:t xml:space="preserve">OŚWIADCZENIE </w:t>
      </w:r>
    </w:p>
    <w:p w:rsidR="003D4663" w:rsidRPr="003D4663" w:rsidRDefault="003D4663" w:rsidP="003D4663">
      <w:pPr>
        <w:suppressAutoHyphens w:val="0"/>
        <w:spacing w:after="0" w:line="240" w:lineRule="auto"/>
        <w:ind w:left="0"/>
        <w:rPr>
          <w:rFonts w:ascii="Arial" w:eastAsia="Times New Roman" w:hAnsi="Arial" w:cs="Arial"/>
          <w:color w:val="auto"/>
          <w:lang w:eastAsia="en-US"/>
        </w:rPr>
      </w:pPr>
    </w:p>
    <w:p w:rsidR="003D4663" w:rsidRPr="003D4663" w:rsidRDefault="003D4663" w:rsidP="003D4663">
      <w:pPr>
        <w:widowControl w:val="0"/>
        <w:suppressAutoHyphens w:val="0"/>
        <w:spacing w:after="0" w:line="240" w:lineRule="auto"/>
        <w:ind w:left="0" w:right="424"/>
        <w:rPr>
          <w:rFonts w:ascii="Arial" w:eastAsia="Times New Roman" w:hAnsi="Arial" w:cs="Arial"/>
          <w:b/>
          <w:snapToGrid w:val="0"/>
          <w:color w:val="auto"/>
          <w:sz w:val="24"/>
          <w:szCs w:val="24"/>
          <w:lang w:eastAsia="pl-PL"/>
        </w:rPr>
      </w:pPr>
      <w:r w:rsidRPr="003D4663">
        <w:rPr>
          <w:rFonts w:ascii="Arial" w:eastAsia="Times New Roman" w:hAnsi="Arial" w:cs="Arial"/>
          <w:b/>
          <w:snapToGrid w:val="0"/>
          <w:color w:val="auto"/>
          <w:sz w:val="24"/>
          <w:szCs w:val="24"/>
          <w:lang w:eastAsia="pl-PL"/>
        </w:rPr>
        <w:t>Oświadczam/y, że:</w:t>
      </w:r>
    </w:p>
    <w:p w:rsidR="003D4663" w:rsidRPr="003D4663" w:rsidRDefault="003D4663" w:rsidP="003D4663">
      <w:pPr>
        <w:widowControl w:val="0"/>
        <w:suppressAutoHyphens w:val="0"/>
        <w:spacing w:after="0" w:line="240" w:lineRule="auto"/>
        <w:ind w:left="0" w:right="424"/>
        <w:rPr>
          <w:rFonts w:ascii="Arial" w:eastAsia="Times New Roman" w:hAnsi="Arial" w:cs="Arial"/>
          <w:b/>
          <w:snapToGrid w:val="0"/>
          <w:color w:val="auto"/>
          <w:sz w:val="24"/>
          <w:szCs w:val="24"/>
          <w:lang w:eastAsia="pl-PL"/>
        </w:rPr>
      </w:pPr>
    </w:p>
    <w:p w:rsidR="003D4663" w:rsidRPr="003D4663" w:rsidRDefault="003D4663" w:rsidP="003D4663">
      <w:pPr>
        <w:widowControl w:val="0"/>
        <w:suppressAutoHyphens w:val="0"/>
        <w:spacing w:after="0" w:line="240" w:lineRule="auto"/>
        <w:ind w:left="0"/>
        <w:rPr>
          <w:rFonts w:ascii="Arial" w:eastAsia="Times New Roman" w:hAnsi="Arial" w:cs="Arial"/>
          <w:b/>
          <w:snapToGrid w:val="0"/>
          <w:color w:val="auto"/>
          <w:sz w:val="24"/>
          <w:szCs w:val="24"/>
          <w:lang w:eastAsia="pl-PL"/>
        </w:rPr>
      </w:pPr>
      <w:r w:rsidRPr="003D4663">
        <w:rPr>
          <w:rFonts w:ascii="Arial" w:eastAsia="Times New Roman" w:hAnsi="Arial" w:cs="Arial"/>
          <w:b/>
          <w:snapToGrid w:val="0"/>
          <w:color w:val="auto"/>
          <w:sz w:val="24"/>
          <w:szCs w:val="24"/>
          <w:lang w:eastAsia="pl-PL"/>
        </w:rPr>
        <w:t xml:space="preserve">Nie podlegam/y wykluczeniu z postępowania o udzielenie zamówienia publicznego </w:t>
      </w:r>
      <w:r w:rsidRPr="003D4663">
        <w:rPr>
          <w:rFonts w:ascii="Arial" w:eastAsia="Times New Roman" w:hAnsi="Arial" w:cs="Arial"/>
          <w:b/>
          <w:color w:val="auto"/>
          <w:lang w:eastAsia="pl-PL"/>
        </w:rPr>
        <w:t>w okolicznościach, o których mowa w art. 24 ust. 1, ustawy Prawo zamówień publicznych.</w:t>
      </w:r>
    </w:p>
    <w:p w:rsidR="003D4663" w:rsidRPr="003D4663" w:rsidRDefault="003D4663" w:rsidP="003D4663">
      <w:pPr>
        <w:widowControl w:val="0"/>
        <w:suppressAutoHyphens w:val="0"/>
        <w:spacing w:after="0" w:line="240" w:lineRule="auto"/>
        <w:ind w:left="0"/>
        <w:rPr>
          <w:rFonts w:ascii="Arial" w:eastAsia="Times New Roman" w:hAnsi="Arial" w:cs="Arial"/>
          <w:b/>
          <w:snapToGrid w:val="0"/>
          <w:color w:val="auto"/>
          <w:sz w:val="24"/>
          <w:szCs w:val="24"/>
          <w:lang w:eastAsia="pl-PL"/>
        </w:rPr>
      </w:pPr>
    </w:p>
    <w:p w:rsidR="003D4663" w:rsidRPr="003D4663" w:rsidRDefault="003D4663" w:rsidP="003D4663">
      <w:pPr>
        <w:widowControl w:val="0"/>
        <w:suppressAutoHyphens w:val="0"/>
        <w:spacing w:after="0" w:line="240" w:lineRule="auto"/>
        <w:ind w:left="0"/>
        <w:rPr>
          <w:rFonts w:ascii="Arial" w:eastAsia="Times New Roman" w:hAnsi="Arial" w:cs="Arial"/>
          <w:b/>
          <w:snapToGrid w:val="0"/>
          <w:color w:val="auto"/>
          <w:sz w:val="24"/>
          <w:szCs w:val="24"/>
          <w:lang w:eastAsia="pl-PL"/>
        </w:rPr>
      </w:pPr>
      <w:r w:rsidRPr="003D4663">
        <w:rPr>
          <w:rFonts w:ascii="Arial" w:eastAsia="Times New Roman" w:hAnsi="Arial" w:cs="Arial"/>
          <w:b/>
          <w:snapToGrid w:val="0"/>
          <w:color w:val="auto"/>
          <w:sz w:val="24"/>
          <w:szCs w:val="24"/>
          <w:lang w:eastAsia="pl-PL"/>
        </w:rPr>
        <w:t>Jednocześnie oświadczamy, że jestem/jesteśmy świadomy/świadomi odpowiedzialności karnej za składanie fałszywych oświadczeń.</w:t>
      </w:r>
    </w:p>
    <w:p w:rsidR="003D4663" w:rsidRPr="003D4663" w:rsidRDefault="003D4663" w:rsidP="003D4663">
      <w:pPr>
        <w:widowControl w:val="0"/>
        <w:suppressAutoHyphens w:val="0"/>
        <w:spacing w:after="0" w:line="240" w:lineRule="auto"/>
        <w:ind w:left="0"/>
        <w:rPr>
          <w:rFonts w:ascii="Arial" w:eastAsia="Times New Roman" w:hAnsi="Arial" w:cs="Arial"/>
          <w:snapToGrid w:val="0"/>
          <w:color w:val="auto"/>
          <w:sz w:val="24"/>
          <w:szCs w:val="24"/>
          <w:lang w:eastAsia="pl-PL"/>
        </w:rPr>
      </w:pPr>
    </w:p>
    <w:p w:rsidR="003D4663" w:rsidRPr="003D4663" w:rsidRDefault="003D4663" w:rsidP="003D4663">
      <w:pPr>
        <w:widowControl w:val="0"/>
        <w:suppressAutoHyphens w:val="0"/>
        <w:spacing w:after="0" w:line="240" w:lineRule="auto"/>
        <w:ind w:left="0" w:right="424"/>
        <w:rPr>
          <w:rFonts w:ascii="Arial" w:eastAsia="Times New Roman" w:hAnsi="Arial" w:cs="Arial"/>
          <w:b/>
          <w:snapToGrid w:val="0"/>
          <w:color w:val="auto"/>
          <w:sz w:val="20"/>
          <w:szCs w:val="24"/>
          <w:lang w:eastAsia="pl-PL"/>
        </w:rPr>
      </w:pPr>
      <w:r w:rsidRPr="003D4663">
        <w:rPr>
          <w:rFonts w:ascii="Arial" w:eastAsia="Times New Roman" w:hAnsi="Arial" w:cs="Arial"/>
          <w:b/>
          <w:snapToGrid w:val="0"/>
          <w:color w:val="auto"/>
          <w:sz w:val="20"/>
          <w:szCs w:val="24"/>
          <w:lang w:eastAsia="pl-PL"/>
        </w:rPr>
        <w:t>Art. 24 ust.1 - Z postępowania o udzielenie zamówienia wyklucza się:</w:t>
      </w:r>
    </w:p>
    <w:p w:rsidR="005D5547" w:rsidRPr="005D5547" w:rsidRDefault="005D5547" w:rsidP="005D5547">
      <w:pPr>
        <w:pStyle w:val="Akapitzlist"/>
        <w:numPr>
          <w:ilvl w:val="0"/>
          <w:numId w:val="90"/>
        </w:numPr>
        <w:suppressAutoHyphens w:val="0"/>
        <w:spacing w:after="0" w:line="240" w:lineRule="auto"/>
        <w:ind w:left="426"/>
        <w:contextualSpacing/>
        <w:rPr>
          <w:rFonts w:ascii="Arial" w:eastAsia="Times New Roman" w:hAnsi="Arial" w:cs="Arial"/>
          <w:sz w:val="20"/>
          <w:szCs w:val="20"/>
          <w:lang w:eastAsia="pl-PL"/>
        </w:rPr>
      </w:pPr>
      <w:r w:rsidRPr="005D5547">
        <w:rPr>
          <w:rFonts w:ascii="Arial" w:eastAsia="Times New Roman" w:hAnsi="Arial" w:cs="Arial"/>
          <w:sz w:val="20"/>
          <w:szCs w:val="20"/>
          <w:lang w:eastAsia="pl-PL"/>
        </w:rPr>
        <w:t>wykonawcę, który nie wykazał spełniania warunków udziału w postępowaniu lub nie został zaproszony do negocjacji lub złożenia ofert wstępnych albo ofert, lub nie wykazał braku podstaw wykluczenia;</w:t>
      </w:r>
    </w:p>
    <w:p w:rsidR="005D5547" w:rsidRPr="005D5547" w:rsidRDefault="005D5547" w:rsidP="005D5547">
      <w:pPr>
        <w:pStyle w:val="Akapitzlist"/>
        <w:numPr>
          <w:ilvl w:val="0"/>
          <w:numId w:val="90"/>
        </w:numPr>
        <w:suppressAutoHyphens w:val="0"/>
        <w:spacing w:after="0" w:line="240" w:lineRule="auto"/>
        <w:ind w:left="426"/>
        <w:contextualSpacing/>
        <w:rPr>
          <w:rFonts w:ascii="Arial" w:eastAsia="Times New Roman" w:hAnsi="Arial" w:cs="Arial"/>
          <w:sz w:val="20"/>
          <w:szCs w:val="20"/>
          <w:lang w:eastAsia="pl-PL"/>
        </w:rPr>
      </w:pPr>
      <w:r w:rsidRPr="005D5547">
        <w:rPr>
          <w:rFonts w:ascii="Arial" w:eastAsia="Times New Roman" w:hAnsi="Arial" w:cs="Arial"/>
          <w:sz w:val="20"/>
          <w:szCs w:val="20"/>
          <w:lang w:eastAsia="pl-PL"/>
        </w:rPr>
        <w:t>wykonawcę będącego osobą fizyczną, którego prawomocnie skazano za przestępstwo:</w:t>
      </w:r>
    </w:p>
    <w:p w:rsidR="005D5547" w:rsidRPr="005D5547" w:rsidRDefault="005D5547" w:rsidP="005D5547">
      <w:pPr>
        <w:pStyle w:val="Akapitzlist"/>
        <w:numPr>
          <w:ilvl w:val="1"/>
          <w:numId w:val="90"/>
        </w:numPr>
        <w:suppressAutoHyphens w:val="0"/>
        <w:spacing w:after="0" w:line="240" w:lineRule="auto"/>
        <w:ind w:left="851" w:hanging="425"/>
        <w:contextualSpacing/>
        <w:rPr>
          <w:rFonts w:ascii="Arial" w:eastAsia="Times New Roman" w:hAnsi="Arial" w:cs="Arial"/>
          <w:sz w:val="20"/>
          <w:szCs w:val="20"/>
          <w:lang w:eastAsia="pl-PL"/>
        </w:rPr>
      </w:pPr>
      <w:r w:rsidRPr="005D5547">
        <w:rPr>
          <w:rFonts w:ascii="Arial" w:eastAsia="Times New Roman" w:hAnsi="Arial" w:cs="Arial"/>
          <w:sz w:val="20"/>
          <w:szCs w:val="20"/>
          <w:lang w:eastAsia="pl-PL"/>
        </w:rPr>
        <w:t xml:space="preserve">o którym mowa w </w:t>
      </w:r>
      <w:hyperlink r:id="rId15" w:anchor="/document/16798683?unitId=art(165(a))&amp;cm=DOCUMENT" w:history="1">
        <w:r w:rsidRPr="005D5547">
          <w:rPr>
            <w:rFonts w:ascii="Arial" w:eastAsia="Times New Roman" w:hAnsi="Arial" w:cs="Arial"/>
            <w:sz w:val="20"/>
            <w:szCs w:val="20"/>
            <w:lang w:eastAsia="pl-PL"/>
          </w:rPr>
          <w:t>art. 165a</w:t>
        </w:r>
      </w:hyperlink>
      <w:r w:rsidRPr="005D5547">
        <w:rPr>
          <w:rFonts w:ascii="Arial" w:eastAsia="Times New Roman" w:hAnsi="Arial" w:cs="Arial"/>
          <w:sz w:val="20"/>
          <w:szCs w:val="20"/>
          <w:lang w:eastAsia="pl-PL"/>
        </w:rPr>
        <w:t xml:space="preserve">, </w:t>
      </w:r>
      <w:hyperlink r:id="rId16" w:anchor="/document/16798683?unitId=art(181)&amp;cm=DOCUMENT" w:history="1">
        <w:r w:rsidRPr="005D5547">
          <w:rPr>
            <w:rFonts w:ascii="Arial" w:eastAsia="Times New Roman" w:hAnsi="Arial" w:cs="Arial"/>
            <w:sz w:val="20"/>
            <w:szCs w:val="20"/>
            <w:lang w:eastAsia="pl-PL"/>
          </w:rPr>
          <w:t>art. 181-188</w:t>
        </w:r>
      </w:hyperlink>
      <w:r w:rsidRPr="005D5547">
        <w:rPr>
          <w:rFonts w:ascii="Arial" w:eastAsia="Times New Roman" w:hAnsi="Arial" w:cs="Arial"/>
          <w:sz w:val="20"/>
          <w:szCs w:val="20"/>
          <w:lang w:eastAsia="pl-PL"/>
        </w:rPr>
        <w:t xml:space="preserve">, </w:t>
      </w:r>
      <w:hyperlink r:id="rId17" w:anchor="/document/16798683?unitId=art(189(a))&amp;cm=DOCUMENT" w:history="1">
        <w:r w:rsidRPr="005D5547">
          <w:rPr>
            <w:rFonts w:ascii="Arial" w:eastAsia="Times New Roman" w:hAnsi="Arial" w:cs="Arial"/>
            <w:sz w:val="20"/>
            <w:szCs w:val="20"/>
            <w:lang w:eastAsia="pl-PL"/>
          </w:rPr>
          <w:t>art. 189a</w:t>
        </w:r>
      </w:hyperlink>
      <w:r w:rsidRPr="005D5547">
        <w:rPr>
          <w:rFonts w:ascii="Arial" w:eastAsia="Times New Roman" w:hAnsi="Arial" w:cs="Arial"/>
          <w:sz w:val="20"/>
          <w:szCs w:val="20"/>
          <w:lang w:eastAsia="pl-PL"/>
        </w:rPr>
        <w:t xml:space="preserve">, </w:t>
      </w:r>
      <w:hyperlink r:id="rId18" w:anchor="/document/16798683?unitId=art(218)&amp;cm=DOCUMENT" w:history="1">
        <w:r w:rsidRPr="005D5547">
          <w:rPr>
            <w:rFonts w:ascii="Arial" w:eastAsia="Times New Roman" w:hAnsi="Arial" w:cs="Arial"/>
            <w:sz w:val="20"/>
            <w:szCs w:val="20"/>
            <w:lang w:eastAsia="pl-PL"/>
          </w:rPr>
          <w:t>art. 218-221</w:t>
        </w:r>
      </w:hyperlink>
      <w:r w:rsidRPr="005D5547">
        <w:rPr>
          <w:rFonts w:ascii="Arial" w:eastAsia="Times New Roman" w:hAnsi="Arial" w:cs="Arial"/>
          <w:sz w:val="20"/>
          <w:szCs w:val="20"/>
          <w:lang w:eastAsia="pl-PL"/>
        </w:rPr>
        <w:t xml:space="preserve">, </w:t>
      </w:r>
      <w:hyperlink r:id="rId19" w:anchor="/document/16798683?unitId=art(228)&amp;cm=DOCUMENT" w:history="1">
        <w:r w:rsidRPr="005D5547">
          <w:rPr>
            <w:rFonts w:ascii="Arial" w:eastAsia="Times New Roman" w:hAnsi="Arial" w:cs="Arial"/>
            <w:sz w:val="20"/>
            <w:szCs w:val="20"/>
            <w:lang w:eastAsia="pl-PL"/>
          </w:rPr>
          <w:t>art. 228-230a</w:t>
        </w:r>
      </w:hyperlink>
      <w:r w:rsidRPr="005D5547">
        <w:rPr>
          <w:rFonts w:ascii="Arial" w:eastAsia="Times New Roman" w:hAnsi="Arial" w:cs="Arial"/>
          <w:sz w:val="20"/>
          <w:szCs w:val="20"/>
          <w:lang w:eastAsia="pl-PL"/>
        </w:rPr>
        <w:t xml:space="preserve">, </w:t>
      </w:r>
      <w:hyperlink r:id="rId20" w:anchor="/document/16798683?unitId=art(250(a))&amp;cm=DOCUMENT" w:history="1">
        <w:r w:rsidRPr="005D5547">
          <w:rPr>
            <w:rFonts w:ascii="Arial" w:eastAsia="Times New Roman" w:hAnsi="Arial" w:cs="Arial"/>
            <w:sz w:val="20"/>
            <w:szCs w:val="20"/>
            <w:lang w:eastAsia="pl-PL"/>
          </w:rPr>
          <w:t>art. 250a</w:t>
        </w:r>
      </w:hyperlink>
      <w:r w:rsidRPr="005D5547">
        <w:rPr>
          <w:rFonts w:ascii="Arial" w:eastAsia="Times New Roman" w:hAnsi="Arial" w:cs="Arial"/>
          <w:sz w:val="20"/>
          <w:szCs w:val="20"/>
          <w:lang w:eastAsia="pl-PL"/>
        </w:rPr>
        <w:t xml:space="preserve">, </w:t>
      </w:r>
      <w:hyperlink r:id="rId21" w:anchor="/document/16798683?unitId=art(258)&amp;cm=DOCUMENT" w:history="1">
        <w:r w:rsidRPr="005D5547">
          <w:rPr>
            <w:rFonts w:ascii="Arial" w:eastAsia="Times New Roman" w:hAnsi="Arial" w:cs="Arial"/>
            <w:sz w:val="20"/>
            <w:szCs w:val="20"/>
            <w:lang w:eastAsia="pl-PL"/>
          </w:rPr>
          <w:t>art. 258</w:t>
        </w:r>
      </w:hyperlink>
      <w:r w:rsidRPr="005D5547">
        <w:rPr>
          <w:rFonts w:ascii="Arial" w:eastAsia="Times New Roman" w:hAnsi="Arial" w:cs="Arial"/>
          <w:sz w:val="20"/>
          <w:szCs w:val="20"/>
          <w:lang w:eastAsia="pl-PL"/>
        </w:rPr>
        <w:t xml:space="preserve"> lub </w:t>
      </w:r>
      <w:hyperlink r:id="rId22" w:anchor="/document/16798683?unitId=art(270)&amp;cm=DOCUMENT" w:history="1">
        <w:r w:rsidRPr="005D5547">
          <w:rPr>
            <w:rFonts w:ascii="Arial" w:eastAsia="Times New Roman" w:hAnsi="Arial" w:cs="Arial"/>
            <w:sz w:val="20"/>
            <w:szCs w:val="20"/>
            <w:lang w:eastAsia="pl-PL"/>
          </w:rPr>
          <w:t>art. 270-309</w:t>
        </w:r>
      </w:hyperlink>
      <w:r w:rsidRPr="005D5547">
        <w:rPr>
          <w:rFonts w:ascii="Arial" w:eastAsia="Times New Roman" w:hAnsi="Arial" w:cs="Arial"/>
          <w:sz w:val="20"/>
          <w:szCs w:val="20"/>
          <w:lang w:eastAsia="pl-PL"/>
        </w:rPr>
        <w:t xml:space="preserve"> ustawy z dnia 6 czerwca 1997 r. - Kodeks karny (Dz. U. z 2018 r. poz. 1600, z późn. zm.) lub </w:t>
      </w:r>
      <w:hyperlink r:id="rId23" w:anchor="/document/17631344?unitId=art(46)&amp;cm=DOCUMENT" w:history="1">
        <w:r w:rsidRPr="005D5547">
          <w:rPr>
            <w:rFonts w:ascii="Arial" w:eastAsia="Times New Roman" w:hAnsi="Arial" w:cs="Arial"/>
            <w:sz w:val="20"/>
            <w:szCs w:val="20"/>
            <w:lang w:eastAsia="pl-PL"/>
          </w:rPr>
          <w:t>art. 46</w:t>
        </w:r>
      </w:hyperlink>
      <w:r w:rsidRPr="005D5547">
        <w:rPr>
          <w:rFonts w:ascii="Arial" w:eastAsia="Times New Roman" w:hAnsi="Arial" w:cs="Arial"/>
          <w:sz w:val="20"/>
          <w:szCs w:val="20"/>
          <w:lang w:eastAsia="pl-PL"/>
        </w:rPr>
        <w:t xml:space="preserve"> lub </w:t>
      </w:r>
      <w:hyperlink r:id="rId24" w:anchor="/document/17631344?unitId=art(48)&amp;cm=DOCUMENT" w:history="1">
        <w:r w:rsidRPr="005D5547">
          <w:rPr>
            <w:rFonts w:ascii="Arial" w:eastAsia="Times New Roman" w:hAnsi="Arial" w:cs="Arial"/>
            <w:sz w:val="20"/>
            <w:szCs w:val="20"/>
            <w:lang w:eastAsia="pl-PL"/>
          </w:rPr>
          <w:t>art. 48</w:t>
        </w:r>
      </w:hyperlink>
      <w:r w:rsidRPr="005D5547">
        <w:rPr>
          <w:rFonts w:ascii="Arial" w:eastAsia="Times New Roman" w:hAnsi="Arial" w:cs="Arial"/>
          <w:sz w:val="20"/>
          <w:szCs w:val="20"/>
          <w:lang w:eastAsia="pl-PL"/>
        </w:rPr>
        <w:t xml:space="preserve"> ustawy z dnia 25 czerwca 2010 r. o sporcie (Dz. U. z 2019 r. poz. 1468 i 1495),</w:t>
      </w:r>
    </w:p>
    <w:p w:rsidR="005D5547" w:rsidRPr="005D5547" w:rsidRDefault="005D5547" w:rsidP="005D5547">
      <w:pPr>
        <w:pStyle w:val="Akapitzlist"/>
        <w:numPr>
          <w:ilvl w:val="1"/>
          <w:numId w:val="90"/>
        </w:numPr>
        <w:suppressAutoHyphens w:val="0"/>
        <w:spacing w:after="0" w:line="240" w:lineRule="auto"/>
        <w:ind w:left="851" w:hanging="425"/>
        <w:contextualSpacing/>
        <w:rPr>
          <w:rFonts w:ascii="Arial" w:eastAsia="Times New Roman" w:hAnsi="Arial" w:cs="Arial"/>
          <w:sz w:val="20"/>
          <w:szCs w:val="20"/>
          <w:lang w:eastAsia="pl-PL"/>
        </w:rPr>
      </w:pPr>
      <w:r w:rsidRPr="005D5547">
        <w:rPr>
          <w:rFonts w:ascii="Arial" w:eastAsia="Times New Roman" w:hAnsi="Arial" w:cs="Arial"/>
          <w:sz w:val="20"/>
          <w:szCs w:val="20"/>
          <w:lang w:eastAsia="pl-PL"/>
        </w:rPr>
        <w:t xml:space="preserve">o charakterze terrorystycznym, o którym mowa w </w:t>
      </w:r>
      <w:hyperlink r:id="rId25" w:anchor="/document/16798683?unitId=art(115)par(20)&amp;cm=DOCUMENT" w:history="1">
        <w:r w:rsidRPr="005D5547">
          <w:rPr>
            <w:rFonts w:ascii="Arial" w:eastAsia="Times New Roman" w:hAnsi="Arial" w:cs="Arial"/>
            <w:sz w:val="20"/>
            <w:szCs w:val="20"/>
            <w:lang w:eastAsia="pl-PL"/>
          </w:rPr>
          <w:t>art. 115 § 20</w:t>
        </w:r>
      </w:hyperlink>
      <w:r w:rsidRPr="005D5547">
        <w:rPr>
          <w:rFonts w:ascii="Arial" w:eastAsia="Times New Roman" w:hAnsi="Arial" w:cs="Arial"/>
          <w:sz w:val="20"/>
          <w:szCs w:val="20"/>
          <w:lang w:eastAsia="pl-PL"/>
        </w:rPr>
        <w:t xml:space="preserve"> ustawy z dnia 6 czerwca 1997 r. - Kodeks karny,</w:t>
      </w:r>
    </w:p>
    <w:p w:rsidR="005D5547" w:rsidRPr="005D5547" w:rsidRDefault="005D5547" w:rsidP="005D5547">
      <w:pPr>
        <w:pStyle w:val="Akapitzlist"/>
        <w:numPr>
          <w:ilvl w:val="1"/>
          <w:numId w:val="90"/>
        </w:numPr>
        <w:suppressAutoHyphens w:val="0"/>
        <w:spacing w:after="0" w:line="240" w:lineRule="auto"/>
        <w:ind w:left="851" w:hanging="425"/>
        <w:contextualSpacing/>
        <w:rPr>
          <w:rFonts w:ascii="Arial" w:eastAsia="Times New Roman" w:hAnsi="Arial" w:cs="Arial"/>
          <w:sz w:val="20"/>
          <w:szCs w:val="20"/>
          <w:lang w:eastAsia="pl-PL"/>
        </w:rPr>
      </w:pPr>
      <w:r w:rsidRPr="005D5547">
        <w:rPr>
          <w:rFonts w:ascii="Arial" w:eastAsia="Times New Roman" w:hAnsi="Arial" w:cs="Arial"/>
          <w:sz w:val="20"/>
          <w:szCs w:val="20"/>
          <w:lang w:eastAsia="pl-PL"/>
        </w:rPr>
        <w:t>skarbowe,</w:t>
      </w:r>
    </w:p>
    <w:p w:rsidR="005D5547" w:rsidRPr="005D5547" w:rsidRDefault="005D5547" w:rsidP="005D5547">
      <w:pPr>
        <w:pStyle w:val="Akapitzlist"/>
        <w:numPr>
          <w:ilvl w:val="1"/>
          <w:numId w:val="90"/>
        </w:numPr>
        <w:suppressAutoHyphens w:val="0"/>
        <w:spacing w:after="0" w:line="240" w:lineRule="auto"/>
        <w:ind w:left="851" w:hanging="425"/>
        <w:contextualSpacing/>
        <w:rPr>
          <w:rFonts w:ascii="Arial" w:eastAsia="Times New Roman" w:hAnsi="Arial" w:cs="Arial"/>
          <w:sz w:val="20"/>
          <w:szCs w:val="20"/>
          <w:lang w:eastAsia="pl-PL"/>
        </w:rPr>
      </w:pPr>
      <w:r w:rsidRPr="005D5547">
        <w:rPr>
          <w:rFonts w:ascii="Arial" w:eastAsia="Times New Roman" w:hAnsi="Arial" w:cs="Arial"/>
          <w:sz w:val="20"/>
          <w:szCs w:val="20"/>
          <w:lang w:eastAsia="pl-PL"/>
        </w:rPr>
        <w:t xml:space="preserve">o którym mowa w </w:t>
      </w:r>
      <w:hyperlink r:id="rId26" w:anchor="/document/17896506?unitId=art(9)&amp;cm=DOCUMENT" w:history="1">
        <w:r w:rsidRPr="005D5547">
          <w:rPr>
            <w:rFonts w:ascii="Arial" w:eastAsia="Times New Roman" w:hAnsi="Arial" w:cs="Arial"/>
            <w:sz w:val="20"/>
            <w:szCs w:val="20"/>
            <w:lang w:eastAsia="pl-PL"/>
          </w:rPr>
          <w:t>art. 9</w:t>
        </w:r>
      </w:hyperlink>
      <w:r w:rsidRPr="005D5547">
        <w:rPr>
          <w:rFonts w:ascii="Arial" w:eastAsia="Times New Roman" w:hAnsi="Arial" w:cs="Arial"/>
          <w:sz w:val="20"/>
          <w:szCs w:val="20"/>
          <w:lang w:eastAsia="pl-PL"/>
        </w:rPr>
        <w:t xml:space="preserve"> lub </w:t>
      </w:r>
      <w:hyperlink r:id="rId27" w:anchor="/document/17896506?unitId=art(10)&amp;cm=DOCUMENT" w:history="1">
        <w:r w:rsidRPr="005D5547">
          <w:rPr>
            <w:rFonts w:ascii="Arial" w:eastAsia="Times New Roman" w:hAnsi="Arial" w:cs="Arial"/>
            <w:sz w:val="20"/>
            <w:szCs w:val="20"/>
            <w:lang w:eastAsia="pl-PL"/>
          </w:rPr>
          <w:t>art. 10</w:t>
        </w:r>
      </w:hyperlink>
      <w:r w:rsidRPr="005D5547">
        <w:rPr>
          <w:rFonts w:ascii="Arial" w:eastAsia="Times New Roman" w:hAnsi="Arial" w:cs="Arial"/>
          <w:sz w:val="20"/>
          <w:szCs w:val="20"/>
          <w:lang w:eastAsia="pl-PL"/>
        </w:rPr>
        <w:t xml:space="preserve"> ustawy z dnia 15 czerwca 2012 r. o skutkach powierzania wykonywania pracy cudzoziemcom przebywającym wbrew przepisom na terytorium Rzeczypospolitej Polskiej (Dz. U. poz. 769);</w:t>
      </w:r>
    </w:p>
    <w:p w:rsidR="005D5547" w:rsidRPr="005D5547" w:rsidRDefault="005D5547" w:rsidP="005D5547">
      <w:pPr>
        <w:pStyle w:val="Akapitzlist"/>
        <w:numPr>
          <w:ilvl w:val="0"/>
          <w:numId w:val="90"/>
        </w:numPr>
        <w:suppressAutoHyphens w:val="0"/>
        <w:spacing w:after="0" w:line="240" w:lineRule="auto"/>
        <w:ind w:left="426"/>
        <w:contextualSpacing/>
        <w:rPr>
          <w:rFonts w:ascii="Arial" w:eastAsia="Times New Roman" w:hAnsi="Arial" w:cs="Arial"/>
          <w:sz w:val="20"/>
          <w:szCs w:val="20"/>
          <w:lang w:eastAsia="pl-PL"/>
        </w:rPr>
      </w:pPr>
      <w:r w:rsidRPr="005D5547">
        <w:rPr>
          <w:rFonts w:ascii="Arial" w:eastAsia="Times New Roman" w:hAnsi="Arial" w:cs="Arial"/>
          <w:sz w:val="20"/>
          <w:szCs w:val="20"/>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5D5547" w:rsidRPr="005D5547" w:rsidRDefault="005D5547" w:rsidP="005D5547">
      <w:pPr>
        <w:pStyle w:val="Akapitzlist"/>
        <w:numPr>
          <w:ilvl w:val="0"/>
          <w:numId w:val="90"/>
        </w:numPr>
        <w:suppressAutoHyphens w:val="0"/>
        <w:spacing w:after="0" w:line="240" w:lineRule="auto"/>
        <w:ind w:left="426"/>
        <w:contextualSpacing/>
        <w:rPr>
          <w:rFonts w:ascii="Arial" w:eastAsia="Times New Roman" w:hAnsi="Arial" w:cs="Arial"/>
          <w:sz w:val="20"/>
          <w:szCs w:val="20"/>
          <w:lang w:eastAsia="pl-PL"/>
        </w:rPr>
      </w:pPr>
      <w:r w:rsidRPr="005D5547">
        <w:rPr>
          <w:rFonts w:ascii="Arial" w:eastAsia="Times New Roman" w:hAnsi="Arial" w:cs="Arial"/>
          <w:sz w:val="20"/>
          <w:szCs w:val="20"/>
          <w:lang w:eastAsia="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5D5547" w:rsidRPr="005D5547" w:rsidRDefault="005D5547" w:rsidP="005D5547">
      <w:pPr>
        <w:pStyle w:val="Akapitzlist"/>
        <w:numPr>
          <w:ilvl w:val="0"/>
          <w:numId w:val="90"/>
        </w:numPr>
        <w:suppressAutoHyphens w:val="0"/>
        <w:spacing w:after="0" w:line="240" w:lineRule="auto"/>
        <w:ind w:left="426"/>
        <w:contextualSpacing/>
        <w:rPr>
          <w:rFonts w:ascii="Arial" w:eastAsia="Times New Roman" w:hAnsi="Arial" w:cs="Arial"/>
          <w:sz w:val="20"/>
          <w:szCs w:val="20"/>
          <w:lang w:eastAsia="pl-PL"/>
        </w:rPr>
      </w:pPr>
      <w:r w:rsidRPr="005D5547">
        <w:rPr>
          <w:rFonts w:ascii="Arial" w:eastAsia="Times New Roman" w:hAnsi="Arial" w:cs="Arial"/>
          <w:sz w:val="20"/>
          <w:szCs w:val="20"/>
          <w:lang w:eastAsia="pl-PL"/>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5D5547" w:rsidRPr="005D5547" w:rsidRDefault="005D5547" w:rsidP="005D5547">
      <w:pPr>
        <w:pStyle w:val="Akapitzlist"/>
        <w:numPr>
          <w:ilvl w:val="0"/>
          <w:numId w:val="90"/>
        </w:numPr>
        <w:suppressAutoHyphens w:val="0"/>
        <w:spacing w:after="0" w:line="240" w:lineRule="auto"/>
        <w:ind w:left="426"/>
        <w:contextualSpacing/>
        <w:rPr>
          <w:rFonts w:ascii="Arial" w:eastAsia="Times New Roman" w:hAnsi="Arial" w:cs="Arial"/>
          <w:sz w:val="20"/>
          <w:szCs w:val="20"/>
          <w:lang w:eastAsia="pl-PL"/>
        </w:rPr>
      </w:pPr>
      <w:r w:rsidRPr="005D5547">
        <w:rPr>
          <w:rFonts w:ascii="Arial" w:eastAsia="Times New Roman" w:hAnsi="Arial" w:cs="Arial"/>
          <w:sz w:val="20"/>
          <w:szCs w:val="20"/>
          <w:lang w:eastAsia="pl-PL"/>
        </w:rPr>
        <w:t>wykonawcę, który w wyniku lekkomyślności lub niedbalstwa przedstawił informacje wprowadzające w błąd zamawiającego, mogące mieć istotny wpływ na decyzje podejmowane przez zamawiającego w postępowaniu o udzielenie zamówienia;</w:t>
      </w:r>
    </w:p>
    <w:p w:rsidR="005D5547" w:rsidRPr="005D5547" w:rsidRDefault="005D5547" w:rsidP="005D5547">
      <w:pPr>
        <w:pStyle w:val="Akapitzlist"/>
        <w:numPr>
          <w:ilvl w:val="0"/>
          <w:numId w:val="90"/>
        </w:numPr>
        <w:suppressAutoHyphens w:val="0"/>
        <w:spacing w:after="0" w:line="240" w:lineRule="auto"/>
        <w:ind w:left="426"/>
        <w:contextualSpacing/>
        <w:rPr>
          <w:rFonts w:ascii="Arial" w:eastAsia="Times New Roman" w:hAnsi="Arial" w:cs="Arial"/>
          <w:sz w:val="20"/>
          <w:szCs w:val="20"/>
          <w:lang w:eastAsia="pl-PL"/>
        </w:rPr>
      </w:pPr>
      <w:r w:rsidRPr="005D5547">
        <w:rPr>
          <w:rFonts w:ascii="Arial" w:eastAsia="Times New Roman" w:hAnsi="Arial" w:cs="Arial"/>
          <w:sz w:val="20"/>
          <w:szCs w:val="20"/>
          <w:lang w:eastAsia="pl-PL"/>
        </w:rPr>
        <w:t>wykonawcę, który bezprawnie wpływał lub próbował wpłynąć na czynności zamawiającego lub pozyskać informacje poufne, mogące dać mu przewagę w postępowaniu o udzielenie zamówienia;</w:t>
      </w:r>
    </w:p>
    <w:p w:rsidR="005D5547" w:rsidRPr="005D5547" w:rsidRDefault="005D5547" w:rsidP="005D5547">
      <w:pPr>
        <w:pStyle w:val="Akapitzlist"/>
        <w:numPr>
          <w:ilvl w:val="0"/>
          <w:numId w:val="90"/>
        </w:numPr>
        <w:suppressAutoHyphens w:val="0"/>
        <w:spacing w:after="0" w:line="240" w:lineRule="auto"/>
        <w:ind w:left="426"/>
        <w:contextualSpacing/>
        <w:rPr>
          <w:rFonts w:ascii="Arial" w:eastAsia="Times New Roman" w:hAnsi="Arial" w:cs="Arial"/>
          <w:sz w:val="20"/>
          <w:szCs w:val="20"/>
          <w:lang w:eastAsia="pl-PL"/>
        </w:rPr>
      </w:pPr>
      <w:r w:rsidRPr="005D5547">
        <w:rPr>
          <w:rFonts w:ascii="Arial" w:eastAsia="Times New Roman" w:hAnsi="Arial" w:cs="Arial"/>
          <w:sz w:val="20"/>
          <w:szCs w:val="20"/>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5D5547" w:rsidRPr="005D5547" w:rsidRDefault="005D5547" w:rsidP="005D5547">
      <w:pPr>
        <w:pStyle w:val="Akapitzlist"/>
        <w:numPr>
          <w:ilvl w:val="0"/>
          <w:numId w:val="90"/>
        </w:numPr>
        <w:suppressAutoHyphens w:val="0"/>
        <w:spacing w:after="0" w:line="240" w:lineRule="auto"/>
        <w:ind w:left="426"/>
        <w:contextualSpacing/>
        <w:rPr>
          <w:rFonts w:ascii="Arial" w:eastAsia="Times New Roman" w:hAnsi="Arial" w:cs="Arial"/>
          <w:sz w:val="20"/>
          <w:szCs w:val="20"/>
          <w:lang w:eastAsia="pl-PL"/>
        </w:rPr>
      </w:pPr>
      <w:r w:rsidRPr="005D5547">
        <w:rPr>
          <w:rFonts w:ascii="Arial" w:eastAsia="Times New Roman" w:hAnsi="Arial" w:cs="Arial"/>
          <w:sz w:val="20"/>
          <w:szCs w:val="20"/>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rsidR="005D5547" w:rsidRPr="005D5547" w:rsidRDefault="005D5547" w:rsidP="005D5547">
      <w:pPr>
        <w:pStyle w:val="Akapitzlist"/>
        <w:numPr>
          <w:ilvl w:val="0"/>
          <w:numId w:val="90"/>
        </w:numPr>
        <w:suppressAutoHyphens w:val="0"/>
        <w:spacing w:after="0" w:line="240" w:lineRule="auto"/>
        <w:ind w:left="426"/>
        <w:contextualSpacing/>
        <w:rPr>
          <w:rFonts w:ascii="Arial" w:eastAsia="Times New Roman" w:hAnsi="Arial" w:cs="Arial"/>
          <w:sz w:val="20"/>
          <w:szCs w:val="20"/>
          <w:lang w:eastAsia="pl-PL"/>
        </w:rPr>
      </w:pPr>
      <w:r w:rsidRPr="005D5547">
        <w:rPr>
          <w:rFonts w:ascii="Arial" w:eastAsia="Times New Roman" w:hAnsi="Arial" w:cs="Arial"/>
          <w:sz w:val="20"/>
          <w:szCs w:val="20"/>
          <w:lang w:eastAsia="pl-PL"/>
        </w:rPr>
        <w:t xml:space="preserve">wykonawcę będącego podmiotem zbiorowym, wobec którego sąd orzekł zakaz ubiegania się o zamówienia publiczne na podstawie </w:t>
      </w:r>
      <w:hyperlink r:id="rId28" w:anchor="/document/16991855?cm=DOCUMENT" w:history="1">
        <w:r w:rsidRPr="005D5547">
          <w:rPr>
            <w:rFonts w:ascii="Arial" w:eastAsia="Times New Roman" w:hAnsi="Arial" w:cs="Arial"/>
            <w:sz w:val="20"/>
            <w:szCs w:val="20"/>
            <w:lang w:eastAsia="pl-PL"/>
          </w:rPr>
          <w:t>ustawy</w:t>
        </w:r>
      </w:hyperlink>
      <w:r w:rsidRPr="005D5547">
        <w:rPr>
          <w:rFonts w:ascii="Arial" w:eastAsia="Times New Roman" w:hAnsi="Arial" w:cs="Arial"/>
          <w:sz w:val="20"/>
          <w:szCs w:val="20"/>
          <w:lang w:eastAsia="pl-PL"/>
        </w:rPr>
        <w:t xml:space="preserve"> z dnia 28 października 2002 r. o odpowiedzialności podmiotów zbiorowych za czyny zabronione pod groźbą kary (Dz. U. z 2019 r. poz. 628 i 1214);</w:t>
      </w:r>
    </w:p>
    <w:p w:rsidR="005D5547" w:rsidRPr="005D5547" w:rsidRDefault="005D5547" w:rsidP="005D5547">
      <w:pPr>
        <w:pStyle w:val="Akapitzlist"/>
        <w:numPr>
          <w:ilvl w:val="0"/>
          <w:numId w:val="90"/>
        </w:numPr>
        <w:suppressAutoHyphens w:val="0"/>
        <w:spacing w:after="0" w:line="240" w:lineRule="auto"/>
        <w:ind w:left="426"/>
        <w:contextualSpacing/>
        <w:rPr>
          <w:rFonts w:ascii="Arial" w:eastAsia="Times New Roman" w:hAnsi="Arial" w:cs="Arial"/>
          <w:sz w:val="20"/>
          <w:szCs w:val="20"/>
          <w:lang w:eastAsia="pl-PL"/>
        </w:rPr>
      </w:pPr>
      <w:r w:rsidRPr="005D5547">
        <w:rPr>
          <w:rFonts w:ascii="Arial" w:eastAsia="Times New Roman" w:hAnsi="Arial" w:cs="Arial"/>
          <w:sz w:val="20"/>
          <w:szCs w:val="20"/>
          <w:lang w:eastAsia="pl-PL"/>
        </w:rPr>
        <w:lastRenderedPageBreak/>
        <w:t>wykonawcę, wobec którego orzeczono tytułem środka zapobiegawczego zakaz ubiegania się o zamówienia publiczne;</w:t>
      </w:r>
    </w:p>
    <w:p w:rsidR="005D5547" w:rsidRPr="005D5547" w:rsidRDefault="005D5547" w:rsidP="005D5547">
      <w:pPr>
        <w:pStyle w:val="Akapitzlist"/>
        <w:numPr>
          <w:ilvl w:val="0"/>
          <w:numId w:val="90"/>
        </w:numPr>
        <w:suppressAutoHyphens w:val="0"/>
        <w:spacing w:after="0" w:line="240" w:lineRule="auto"/>
        <w:ind w:left="426"/>
        <w:contextualSpacing/>
        <w:rPr>
          <w:rFonts w:ascii="Arial" w:eastAsia="Times New Roman" w:hAnsi="Arial" w:cs="Arial"/>
          <w:sz w:val="20"/>
          <w:szCs w:val="20"/>
          <w:lang w:eastAsia="pl-PL"/>
        </w:rPr>
      </w:pPr>
      <w:r w:rsidRPr="005D5547">
        <w:rPr>
          <w:rFonts w:ascii="Arial" w:eastAsia="Times New Roman" w:hAnsi="Arial" w:cs="Arial"/>
          <w:sz w:val="20"/>
          <w:szCs w:val="20"/>
          <w:lang w:eastAsia="pl-PL"/>
        </w:rPr>
        <w:t xml:space="preserve">wykonawców, którzy należąc do tej samej grupy kapitałowej, w rozumieniu </w:t>
      </w:r>
      <w:hyperlink r:id="rId29" w:anchor="/document/17337528?cm=DOCUMENT" w:history="1">
        <w:r w:rsidRPr="005D5547">
          <w:rPr>
            <w:rFonts w:ascii="Arial" w:eastAsia="Times New Roman" w:hAnsi="Arial" w:cs="Arial"/>
            <w:sz w:val="20"/>
            <w:szCs w:val="20"/>
            <w:lang w:eastAsia="pl-PL"/>
          </w:rPr>
          <w:t>ustawy</w:t>
        </w:r>
      </w:hyperlink>
      <w:r w:rsidRPr="005D5547">
        <w:rPr>
          <w:rFonts w:ascii="Arial" w:eastAsia="Times New Roman" w:hAnsi="Arial" w:cs="Arial"/>
          <w:sz w:val="20"/>
          <w:szCs w:val="20"/>
          <w:lang w:eastAsia="pl-PL"/>
        </w:rPr>
        <w:t xml:space="preserve"> z dnia 16 lutego 2007 r. o ochronie konkurencji i konsumentów (Dz. U. z 2019 r. poz. 369, 1571 i 1667), złożyli odrębne oferty, oferty częściowe lub wnioski o dopuszczenie do udziału w postępowaniu, chyba że wykażą, że istniejące między nimi powiązania nie prowadzą do zakłócenia konkurencji w postępowaniu o udzielenie zamówienia.</w:t>
      </w:r>
    </w:p>
    <w:p w:rsidR="003D4663" w:rsidRPr="003D4663" w:rsidRDefault="003D4663" w:rsidP="003D4663">
      <w:pPr>
        <w:suppressAutoHyphens w:val="0"/>
        <w:spacing w:after="0" w:line="240" w:lineRule="auto"/>
        <w:ind w:left="284" w:hanging="284"/>
        <w:rPr>
          <w:rFonts w:ascii="Arial" w:eastAsia="Times New Roman" w:hAnsi="Arial" w:cs="Arial"/>
          <w:color w:val="auto"/>
          <w:sz w:val="20"/>
          <w:szCs w:val="24"/>
          <w:lang w:eastAsia="pl-PL"/>
        </w:rPr>
      </w:pPr>
    </w:p>
    <w:p w:rsidR="003D4663" w:rsidRPr="003D4663" w:rsidRDefault="003D4663" w:rsidP="003D4663">
      <w:pPr>
        <w:suppressAutoHyphens w:val="0"/>
        <w:autoSpaceDE w:val="0"/>
        <w:autoSpaceDN w:val="0"/>
        <w:adjustRightInd w:val="0"/>
        <w:spacing w:after="0" w:line="240" w:lineRule="auto"/>
        <w:ind w:left="0"/>
        <w:rPr>
          <w:rFonts w:ascii="Arial" w:eastAsia="Times New Roman" w:hAnsi="Arial" w:cs="Arial"/>
          <w:b/>
          <w:iCs/>
          <w:color w:val="auto"/>
          <w:sz w:val="20"/>
          <w:szCs w:val="24"/>
          <w:lang w:eastAsia="pl-PL"/>
        </w:rPr>
      </w:pPr>
    </w:p>
    <w:p w:rsidR="003D4663" w:rsidRPr="003D4663" w:rsidRDefault="003D4663" w:rsidP="003D4663">
      <w:pPr>
        <w:suppressAutoHyphens w:val="0"/>
        <w:autoSpaceDE w:val="0"/>
        <w:autoSpaceDN w:val="0"/>
        <w:adjustRightInd w:val="0"/>
        <w:spacing w:after="0" w:line="240" w:lineRule="auto"/>
        <w:ind w:left="0"/>
        <w:rPr>
          <w:rFonts w:ascii="Arial" w:eastAsia="Times New Roman" w:hAnsi="Arial" w:cs="Arial"/>
          <w:b/>
          <w:iCs/>
          <w:color w:val="auto"/>
          <w:sz w:val="20"/>
          <w:szCs w:val="24"/>
          <w:lang w:eastAsia="pl-PL"/>
        </w:rPr>
      </w:pPr>
      <w:r w:rsidRPr="003D4663">
        <w:rPr>
          <w:rFonts w:ascii="Arial" w:eastAsia="Times New Roman" w:hAnsi="Arial" w:cs="Arial"/>
          <w:b/>
          <w:iCs/>
          <w:color w:val="auto"/>
          <w:sz w:val="20"/>
          <w:szCs w:val="24"/>
          <w:lang w:eastAsia="pl-PL"/>
        </w:rPr>
        <w:t xml:space="preserve">2. Z postępowania o udzielenie zamówienia wyklucza się również wykonawców, którzy: </w:t>
      </w:r>
    </w:p>
    <w:p w:rsidR="003D4663" w:rsidRPr="003D4663" w:rsidRDefault="003D4663" w:rsidP="003D4663">
      <w:pPr>
        <w:suppressAutoHyphens w:val="0"/>
        <w:spacing w:after="0" w:line="240" w:lineRule="auto"/>
        <w:ind w:left="284" w:hanging="284"/>
        <w:rPr>
          <w:rFonts w:ascii="Arial" w:eastAsia="Times New Roman" w:hAnsi="Arial" w:cs="Arial"/>
          <w:color w:val="auto"/>
          <w:sz w:val="20"/>
          <w:szCs w:val="24"/>
          <w:lang w:eastAsia="pl-PL"/>
        </w:rPr>
      </w:pPr>
      <w:r w:rsidRPr="003D4663">
        <w:rPr>
          <w:rFonts w:ascii="Arial" w:eastAsia="Times New Roman" w:hAnsi="Arial" w:cs="Arial"/>
          <w:color w:val="auto"/>
          <w:sz w:val="20"/>
          <w:szCs w:val="24"/>
          <w:lang w:eastAsia="pl-PL"/>
        </w:rPr>
        <w:t>1) wykonywali bezpośrednio czynności związane z przygotowaniem prowadzonego postępowania, z wyłączeniem czynności wykonywanych podczas dialogu technicznego, o którym mowa w art. 31a ust. 1, lub posługiwali się w celu sporządzenia oferty osobami uczestniczącymi w dokonywaniu tych czynności, chyba że udział tych wykonawców w postępowaniu nie utrudni uczciwej konkurencji; przepisu nie stosuje się do wykonawców, którym udziela się zamówienia na podstawie art. 62 ust. 1 pkt 2 lub art. 67 ust. 1 pkt 1 i 2;</w:t>
      </w:r>
    </w:p>
    <w:p w:rsidR="003D4663" w:rsidRPr="003D4663" w:rsidRDefault="003D4663" w:rsidP="003D4663">
      <w:pPr>
        <w:suppressAutoHyphens w:val="0"/>
        <w:spacing w:after="0" w:line="240" w:lineRule="auto"/>
        <w:ind w:left="284" w:hanging="284"/>
        <w:rPr>
          <w:rFonts w:ascii="Arial" w:eastAsia="Times New Roman" w:hAnsi="Arial" w:cs="Arial"/>
          <w:color w:val="auto"/>
          <w:sz w:val="20"/>
          <w:szCs w:val="24"/>
          <w:lang w:eastAsia="pl-PL"/>
        </w:rPr>
      </w:pPr>
      <w:r w:rsidRPr="003D4663">
        <w:rPr>
          <w:rFonts w:ascii="Arial" w:eastAsia="Times New Roman" w:hAnsi="Arial" w:cs="Arial"/>
          <w:color w:val="auto"/>
          <w:sz w:val="20"/>
          <w:szCs w:val="24"/>
          <w:lang w:eastAsia="pl-PL"/>
        </w:rPr>
        <w:t>2) nie wnieśli wadium do upływu terminu składania ofert, na przedłużony okres związania ofertą lub w terminie, o którym mowa w art. 46 ust. 3, albo nie zgodzili się na przedłużenie okresu związania ofertą;</w:t>
      </w:r>
    </w:p>
    <w:p w:rsidR="003D4663" w:rsidRPr="003D4663" w:rsidRDefault="003D4663" w:rsidP="003D4663">
      <w:pPr>
        <w:suppressAutoHyphens w:val="0"/>
        <w:spacing w:after="0" w:line="240" w:lineRule="auto"/>
        <w:ind w:left="284" w:hanging="284"/>
        <w:rPr>
          <w:rFonts w:ascii="Arial" w:eastAsia="Times New Roman" w:hAnsi="Arial" w:cs="Arial"/>
          <w:color w:val="auto"/>
          <w:sz w:val="20"/>
          <w:szCs w:val="24"/>
          <w:lang w:eastAsia="pl-PL"/>
        </w:rPr>
      </w:pPr>
      <w:r w:rsidRPr="003D4663">
        <w:rPr>
          <w:rFonts w:ascii="Arial" w:eastAsia="Times New Roman" w:hAnsi="Arial" w:cs="Arial"/>
          <w:color w:val="auto"/>
          <w:sz w:val="20"/>
          <w:szCs w:val="24"/>
          <w:lang w:eastAsia="pl-PL"/>
        </w:rPr>
        <w:t>3) złożyli nieprawdziwe informacje mające wpływ lub mogące mieć wpływ na wynik prowadzonego postępowania;</w:t>
      </w:r>
    </w:p>
    <w:p w:rsidR="003D4663" w:rsidRPr="003D4663" w:rsidRDefault="003D4663" w:rsidP="003D4663">
      <w:pPr>
        <w:suppressAutoHyphens w:val="0"/>
        <w:spacing w:after="0" w:line="240" w:lineRule="auto"/>
        <w:ind w:left="284" w:hanging="284"/>
        <w:rPr>
          <w:rFonts w:ascii="Arial" w:eastAsia="Times New Roman" w:hAnsi="Arial" w:cs="Arial"/>
          <w:color w:val="auto"/>
          <w:sz w:val="20"/>
          <w:szCs w:val="24"/>
          <w:lang w:eastAsia="pl-PL"/>
        </w:rPr>
      </w:pPr>
      <w:r w:rsidRPr="003D4663">
        <w:rPr>
          <w:rFonts w:ascii="Arial" w:eastAsia="Times New Roman" w:hAnsi="Arial" w:cs="Arial"/>
          <w:color w:val="auto"/>
          <w:sz w:val="20"/>
          <w:szCs w:val="24"/>
          <w:lang w:eastAsia="pl-PL"/>
        </w:rPr>
        <w:t>4) nie wykazali spełniania warunków udziału w postępowaniu;</w:t>
      </w:r>
    </w:p>
    <w:p w:rsidR="003D4663" w:rsidRPr="003D4663" w:rsidRDefault="003D4663" w:rsidP="003D4663">
      <w:pPr>
        <w:suppressAutoHyphens w:val="0"/>
        <w:spacing w:after="0" w:line="240" w:lineRule="auto"/>
        <w:ind w:left="284" w:hanging="284"/>
        <w:rPr>
          <w:rFonts w:ascii="Arial" w:eastAsia="Times New Roman" w:hAnsi="Arial" w:cs="Arial"/>
          <w:color w:val="auto"/>
          <w:sz w:val="20"/>
          <w:szCs w:val="24"/>
          <w:lang w:eastAsia="pl-PL"/>
        </w:rPr>
      </w:pPr>
      <w:r w:rsidRPr="003D4663">
        <w:rPr>
          <w:rFonts w:ascii="Arial" w:eastAsia="Times New Roman" w:hAnsi="Arial" w:cs="Arial"/>
          <w:color w:val="auto"/>
          <w:sz w:val="20"/>
          <w:szCs w:val="24"/>
          <w:lang w:eastAsia="pl-PL"/>
        </w:rPr>
        <w:t>5) należąc do tej samej grupy kapitałowej, w rozumieniu ustawy z dnia 16 lutego 2007 r. o ochronie konkurencji i konsumentów (Dz. U. z 2017 r., poz. 229, z późn. zm.), złożyli odrębne oferty lub wnioski o dopuszczenie do udziału w tym samym postępowaniu, chyba że wykażą, że istniejące między nimi powiązania nie prowadzą do zachwiania uczciwej konkurencji pomiędzy wykonawcami w postępowaniu o udzielenie zamówienia.</w:t>
      </w:r>
    </w:p>
    <w:p w:rsidR="003D4663" w:rsidRPr="003D4663" w:rsidRDefault="003D4663" w:rsidP="003D4663">
      <w:pPr>
        <w:suppressAutoHyphens w:val="0"/>
        <w:spacing w:after="0" w:line="240" w:lineRule="auto"/>
        <w:ind w:left="0"/>
        <w:jc w:val="left"/>
        <w:rPr>
          <w:rFonts w:ascii="Arial" w:eastAsia="Times New Roman" w:hAnsi="Arial" w:cs="Arial"/>
          <w:color w:val="auto"/>
          <w:sz w:val="24"/>
          <w:szCs w:val="24"/>
          <w:lang w:eastAsia="pl-PL"/>
        </w:rPr>
      </w:pPr>
    </w:p>
    <w:p w:rsidR="003D4663" w:rsidRPr="003D4663" w:rsidRDefault="003D4663" w:rsidP="003D4663">
      <w:pPr>
        <w:suppressAutoHyphens w:val="0"/>
        <w:spacing w:after="0" w:line="240" w:lineRule="auto"/>
        <w:ind w:left="0"/>
        <w:jc w:val="left"/>
        <w:rPr>
          <w:rFonts w:ascii="Arial" w:eastAsia="Times New Roman" w:hAnsi="Arial" w:cs="Arial"/>
          <w:color w:val="auto"/>
          <w:sz w:val="24"/>
          <w:szCs w:val="24"/>
          <w:lang w:eastAsia="pl-PL"/>
        </w:rPr>
      </w:pPr>
    </w:p>
    <w:p w:rsidR="003D4663" w:rsidRPr="003D4663" w:rsidRDefault="003D4663" w:rsidP="003D4663">
      <w:pPr>
        <w:suppressAutoHyphens w:val="0"/>
        <w:spacing w:after="0" w:line="240" w:lineRule="auto"/>
        <w:ind w:left="0"/>
        <w:jc w:val="left"/>
        <w:rPr>
          <w:rFonts w:ascii="Arial" w:eastAsia="Times New Roman" w:hAnsi="Arial" w:cs="Arial"/>
          <w:color w:val="auto"/>
          <w:sz w:val="24"/>
          <w:szCs w:val="24"/>
          <w:lang w:eastAsia="pl-PL"/>
        </w:rPr>
      </w:pPr>
    </w:p>
    <w:p w:rsidR="003D4663" w:rsidRPr="003D4663" w:rsidRDefault="003D4663" w:rsidP="003D4663">
      <w:pPr>
        <w:suppressAutoHyphens w:val="0"/>
        <w:spacing w:after="0" w:line="240" w:lineRule="auto"/>
        <w:ind w:left="0"/>
        <w:rPr>
          <w:rFonts w:ascii="Arial" w:eastAsia="Times New Roman" w:hAnsi="Arial" w:cs="Arial"/>
          <w:color w:val="auto"/>
          <w:lang w:eastAsia="pl-PL"/>
        </w:rPr>
      </w:pPr>
    </w:p>
    <w:p w:rsidR="003D4663" w:rsidRPr="003D4663" w:rsidRDefault="003D4663" w:rsidP="003D4663">
      <w:pPr>
        <w:suppressAutoHyphens w:val="0"/>
        <w:spacing w:after="0" w:line="240" w:lineRule="auto"/>
        <w:ind w:left="0"/>
        <w:rPr>
          <w:rFonts w:ascii="Arial" w:eastAsia="Times New Roman" w:hAnsi="Arial" w:cs="Arial"/>
          <w:color w:val="auto"/>
          <w:lang w:eastAsia="pl-PL"/>
        </w:rPr>
      </w:pPr>
    </w:p>
    <w:p w:rsidR="003D4663" w:rsidRPr="003D4663" w:rsidRDefault="003D4663" w:rsidP="003D4663">
      <w:pPr>
        <w:tabs>
          <w:tab w:val="left" w:pos="-1843"/>
        </w:tabs>
        <w:suppressAutoHyphens w:val="0"/>
        <w:spacing w:after="0" w:line="240" w:lineRule="auto"/>
        <w:ind w:left="1894" w:hanging="1752"/>
        <w:jc w:val="left"/>
        <w:rPr>
          <w:rFonts w:ascii="Arial" w:eastAsia="Times New Roman" w:hAnsi="Arial" w:cs="Arial"/>
          <w:color w:val="auto"/>
          <w:spacing w:val="-6"/>
          <w:lang w:eastAsia="pl-PL"/>
        </w:rPr>
      </w:pPr>
      <w:r w:rsidRPr="003D4663">
        <w:rPr>
          <w:rFonts w:ascii="Arial" w:eastAsia="Times New Roman" w:hAnsi="Arial" w:cs="Arial"/>
          <w:color w:val="auto"/>
          <w:spacing w:val="-6"/>
          <w:lang w:eastAsia="pl-PL"/>
        </w:rPr>
        <w:t xml:space="preserve">............................................. </w:t>
      </w:r>
      <w:r w:rsidRPr="003D4663">
        <w:rPr>
          <w:rFonts w:ascii="Arial" w:eastAsia="Times New Roman" w:hAnsi="Arial" w:cs="Arial"/>
          <w:color w:val="auto"/>
          <w:spacing w:val="-6"/>
          <w:lang w:eastAsia="pl-PL"/>
        </w:rPr>
        <w:tab/>
      </w:r>
      <w:r w:rsidRPr="003D4663">
        <w:rPr>
          <w:rFonts w:ascii="Arial" w:eastAsia="Times New Roman" w:hAnsi="Arial" w:cs="Arial"/>
          <w:color w:val="auto"/>
          <w:spacing w:val="-6"/>
          <w:lang w:eastAsia="pl-PL"/>
        </w:rPr>
        <w:tab/>
      </w:r>
      <w:r w:rsidRPr="003D4663">
        <w:rPr>
          <w:rFonts w:ascii="Arial" w:eastAsia="Times New Roman" w:hAnsi="Arial" w:cs="Arial"/>
          <w:color w:val="auto"/>
          <w:spacing w:val="-6"/>
          <w:lang w:eastAsia="pl-PL"/>
        </w:rPr>
        <w:tab/>
      </w:r>
      <w:r w:rsidRPr="003D4663">
        <w:rPr>
          <w:rFonts w:ascii="Arial" w:eastAsia="Times New Roman" w:hAnsi="Arial" w:cs="Arial"/>
          <w:color w:val="auto"/>
          <w:spacing w:val="-6"/>
          <w:lang w:eastAsia="pl-PL"/>
        </w:rPr>
        <w:tab/>
      </w:r>
      <w:r w:rsidRPr="003D4663">
        <w:rPr>
          <w:rFonts w:ascii="Arial" w:eastAsia="Times New Roman" w:hAnsi="Arial" w:cs="Arial"/>
          <w:color w:val="auto"/>
          <w:spacing w:val="-6"/>
          <w:lang w:eastAsia="pl-PL"/>
        </w:rPr>
        <w:tab/>
        <w:t>.......................................................</w:t>
      </w:r>
    </w:p>
    <w:p w:rsidR="003D4663" w:rsidRPr="003D4663" w:rsidRDefault="003D4663" w:rsidP="003D4663">
      <w:pPr>
        <w:tabs>
          <w:tab w:val="left" w:pos="-1701"/>
        </w:tabs>
        <w:suppressAutoHyphens w:val="0"/>
        <w:spacing w:after="0" w:line="240" w:lineRule="auto"/>
        <w:ind w:left="1894" w:hanging="1894"/>
        <w:jc w:val="left"/>
        <w:rPr>
          <w:rFonts w:ascii="Arial" w:eastAsia="Times New Roman" w:hAnsi="Arial" w:cs="Arial"/>
          <w:color w:val="auto"/>
          <w:lang w:eastAsia="pl-PL"/>
        </w:rPr>
      </w:pPr>
      <w:r w:rsidRPr="003D4663">
        <w:rPr>
          <w:rFonts w:ascii="Arial" w:eastAsia="Times New Roman" w:hAnsi="Arial" w:cs="Arial"/>
          <w:color w:val="auto"/>
          <w:spacing w:val="-6"/>
          <w:lang w:eastAsia="pl-PL"/>
        </w:rPr>
        <w:t xml:space="preserve">          (Miejscowość i data)</w:t>
      </w:r>
      <w:r w:rsidRPr="003D4663">
        <w:rPr>
          <w:rFonts w:ascii="Arial" w:eastAsia="Times New Roman" w:hAnsi="Arial" w:cs="Arial"/>
          <w:color w:val="auto"/>
          <w:spacing w:val="-6"/>
          <w:lang w:eastAsia="pl-PL"/>
        </w:rPr>
        <w:tab/>
      </w:r>
      <w:r w:rsidRPr="003D4663">
        <w:rPr>
          <w:rFonts w:ascii="Arial" w:eastAsia="Times New Roman" w:hAnsi="Arial" w:cs="Arial"/>
          <w:color w:val="auto"/>
          <w:spacing w:val="-6"/>
          <w:lang w:eastAsia="pl-PL"/>
        </w:rPr>
        <w:tab/>
      </w:r>
      <w:r w:rsidRPr="003D4663">
        <w:rPr>
          <w:rFonts w:ascii="Arial" w:eastAsia="Times New Roman" w:hAnsi="Arial" w:cs="Arial"/>
          <w:color w:val="auto"/>
          <w:spacing w:val="-6"/>
          <w:lang w:eastAsia="pl-PL"/>
        </w:rPr>
        <w:tab/>
      </w:r>
      <w:r w:rsidRPr="003D4663">
        <w:rPr>
          <w:rFonts w:ascii="Arial" w:eastAsia="Times New Roman" w:hAnsi="Arial" w:cs="Arial"/>
          <w:color w:val="auto"/>
          <w:spacing w:val="-6"/>
          <w:lang w:eastAsia="pl-PL"/>
        </w:rPr>
        <w:tab/>
      </w:r>
      <w:r w:rsidRPr="003D4663">
        <w:rPr>
          <w:rFonts w:ascii="Arial" w:eastAsia="Times New Roman" w:hAnsi="Arial" w:cs="Arial"/>
          <w:color w:val="auto"/>
          <w:spacing w:val="-6"/>
          <w:lang w:eastAsia="pl-PL"/>
        </w:rPr>
        <w:tab/>
      </w:r>
      <w:r w:rsidRPr="003D4663">
        <w:rPr>
          <w:rFonts w:ascii="Arial" w:eastAsia="Times New Roman" w:hAnsi="Arial" w:cs="Arial"/>
          <w:color w:val="auto"/>
          <w:spacing w:val="-6"/>
          <w:lang w:eastAsia="pl-PL"/>
        </w:rPr>
        <w:tab/>
        <w:t>(Podpis Wykonawcy)</w:t>
      </w:r>
    </w:p>
    <w:p w:rsidR="003D4663" w:rsidRPr="003D4663" w:rsidRDefault="003D4663" w:rsidP="003D4663">
      <w:pPr>
        <w:suppressAutoHyphens w:val="0"/>
        <w:spacing w:after="0" w:line="240" w:lineRule="auto"/>
        <w:ind w:left="6663"/>
        <w:rPr>
          <w:rFonts w:ascii="Times New Roman" w:eastAsia="Times New Roman" w:hAnsi="Times New Roman" w:cs="Times New Roman"/>
          <w:b/>
          <w:color w:val="auto"/>
          <w:lang w:eastAsia="en-US"/>
        </w:rPr>
      </w:pPr>
    </w:p>
    <w:p w:rsidR="003D4663" w:rsidRPr="003D4663" w:rsidRDefault="003D4663" w:rsidP="003D4663">
      <w:pPr>
        <w:suppressAutoHyphens w:val="0"/>
        <w:spacing w:after="0" w:line="240" w:lineRule="auto"/>
        <w:ind w:left="6663"/>
        <w:rPr>
          <w:rFonts w:ascii="Times New Roman" w:eastAsia="Times New Roman" w:hAnsi="Times New Roman" w:cs="Times New Roman"/>
          <w:b/>
          <w:color w:val="auto"/>
          <w:lang w:eastAsia="en-US"/>
        </w:rPr>
      </w:pPr>
    </w:p>
    <w:p w:rsidR="003D4663" w:rsidRPr="003D4663" w:rsidRDefault="003D4663" w:rsidP="003D4663">
      <w:pPr>
        <w:suppressAutoHyphens w:val="0"/>
        <w:spacing w:after="0" w:line="240" w:lineRule="auto"/>
        <w:ind w:left="6663"/>
        <w:rPr>
          <w:rFonts w:ascii="Times New Roman" w:eastAsia="Times New Roman" w:hAnsi="Times New Roman" w:cs="Times New Roman"/>
          <w:b/>
          <w:color w:val="auto"/>
          <w:lang w:eastAsia="en-US"/>
        </w:rPr>
      </w:pPr>
    </w:p>
    <w:p w:rsidR="003D4663" w:rsidRPr="003D4663" w:rsidRDefault="003D4663" w:rsidP="003D4663">
      <w:pPr>
        <w:suppressAutoHyphens w:val="0"/>
        <w:spacing w:after="0" w:line="240" w:lineRule="auto"/>
        <w:ind w:left="6663"/>
        <w:rPr>
          <w:rFonts w:ascii="Times New Roman" w:eastAsia="Times New Roman" w:hAnsi="Times New Roman" w:cs="Times New Roman"/>
          <w:b/>
          <w:color w:val="auto"/>
          <w:lang w:eastAsia="en-US"/>
        </w:rPr>
      </w:pPr>
    </w:p>
    <w:p w:rsidR="003D4663" w:rsidRPr="003D4663" w:rsidRDefault="003D4663" w:rsidP="003D4663">
      <w:pPr>
        <w:suppressAutoHyphens w:val="0"/>
        <w:spacing w:after="0" w:line="240" w:lineRule="auto"/>
        <w:ind w:left="6663"/>
        <w:rPr>
          <w:rFonts w:ascii="Times New Roman" w:eastAsia="Times New Roman" w:hAnsi="Times New Roman" w:cs="Times New Roman"/>
          <w:b/>
          <w:color w:val="auto"/>
          <w:lang w:eastAsia="en-US"/>
        </w:rPr>
      </w:pPr>
    </w:p>
    <w:p w:rsidR="003D4663" w:rsidRDefault="003D4663" w:rsidP="003D4663">
      <w:pPr>
        <w:suppressAutoHyphens w:val="0"/>
        <w:spacing w:after="0" w:line="240" w:lineRule="auto"/>
        <w:ind w:left="6663"/>
        <w:rPr>
          <w:rFonts w:ascii="Times New Roman" w:eastAsia="Times New Roman" w:hAnsi="Times New Roman" w:cs="Times New Roman"/>
          <w:b/>
          <w:color w:val="auto"/>
          <w:lang w:eastAsia="en-US"/>
        </w:rPr>
      </w:pPr>
    </w:p>
    <w:p w:rsidR="003D4663" w:rsidRDefault="003D4663" w:rsidP="003D4663">
      <w:pPr>
        <w:suppressAutoHyphens w:val="0"/>
        <w:spacing w:after="0" w:line="240" w:lineRule="auto"/>
        <w:ind w:left="6663"/>
        <w:rPr>
          <w:rFonts w:ascii="Times New Roman" w:eastAsia="Times New Roman" w:hAnsi="Times New Roman" w:cs="Times New Roman"/>
          <w:b/>
          <w:color w:val="auto"/>
          <w:lang w:eastAsia="en-US"/>
        </w:rPr>
      </w:pPr>
    </w:p>
    <w:p w:rsidR="003D4663" w:rsidRDefault="003D4663" w:rsidP="003D4663">
      <w:pPr>
        <w:suppressAutoHyphens w:val="0"/>
        <w:spacing w:after="0" w:line="240" w:lineRule="auto"/>
        <w:ind w:left="6663"/>
        <w:rPr>
          <w:rFonts w:ascii="Times New Roman" w:eastAsia="Times New Roman" w:hAnsi="Times New Roman" w:cs="Times New Roman"/>
          <w:b/>
          <w:color w:val="auto"/>
          <w:lang w:eastAsia="en-US"/>
        </w:rPr>
      </w:pPr>
    </w:p>
    <w:p w:rsidR="003D4663" w:rsidRDefault="003D4663" w:rsidP="003D4663">
      <w:pPr>
        <w:suppressAutoHyphens w:val="0"/>
        <w:spacing w:after="0" w:line="240" w:lineRule="auto"/>
        <w:ind w:left="6663"/>
        <w:rPr>
          <w:rFonts w:ascii="Times New Roman" w:eastAsia="Times New Roman" w:hAnsi="Times New Roman" w:cs="Times New Roman"/>
          <w:b/>
          <w:color w:val="auto"/>
          <w:lang w:eastAsia="en-US"/>
        </w:rPr>
      </w:pPr>
    </w:p>
    <w:p w:rsidR="003D4663" w:rsidRDefault="003D4663" w:rsidP="003D4663">
      <w:pPr>
        <w:suppressAutoHyphens w:val="0"/>
        <w:spacing w:after="0" w:line="240" w:lineRule="auto"/>
        <w:ind w:left="6663"/>
        <w:rPr>
          <w:rFonts w:ascii="Times New Roman" w:eastAsia="Times New Roman" w:hAnsi="Times New Roman" w:cs="Times New Roman"/>
          <w:b/>
          <w:color w:val="auto"/>
          <w:lang w:eastAsia="en-US"/>
        </w:rPr>
      </w:pPr>
    </w:p>
    <w:p w:rsidR="003D4663" w:rsidRDefault="003D4663" w:rsidP="003D4663">
      <w:pPr>
        <w:suppressAutoHyphens w:val="0"/>
        <w:spacing w:after="0" w:line="240" w:lineRule="auto"/>
        <w:ind w:left="6663"/>
        <w:rPr>
          <w:rFonts w:ascii="Times New Roman" w:eastAsia="Times New Roman" w:hAnsi="Times New Roman" w:cs="Times New Roman"/>
          <w:b/>
          <w:color w:val="auto"/>
          <w:lang w:eastAsia="en-US"/>
        </w:rPr>
      </w:pPr>
    </w:p>
    <w:p w:rsidR="003D4663" w:rsidRDefault="003D4663" w:rsidP="003D4663">
      <w:pPr>
        <w:suppressAutoHyphens w:val="0"/>
        <w:spacing w:after="0" w:line="240" w:lineRule="auto"/>
        <w:ind w:left="6663"/>
        <w:rPr>
          <w:rFonts w:ascii="Times New Roman" w:eastAsia="Times New Roman" w:hAnsi="Times New Roman" w:cs="Times New Roman"/>
          <w:b/>
          <w:color w:val="auto"/>
          <w:lang w:eastAsia="en-US"/>
        </w:rPr>
      </w:pPr>
    </w:p>
    <w:p w:rsidR="003D4663" w:rsidRDefault="003D4663" w:rsidP="003D4663">
      <w:pPr>
        <w:suppressAutoHyphens w:val="0"/>
        <w:spacing w:after="0" w:line="240" w:lineRule="auto"/>
        <w:ind w:left="6663"/>
        <w:rPr>
          <w:rFonts w:ascii="Times New Roman" w:eastAsia="Times New Roman" w:hAnsi="Times New Roman" w:cs="Times New Roman"/>
          <w:b/>
          <w:color w:val="auto"/>
          <w:lang w:eastAsia="en-US"/>
        </w:rPr>
      </w:pPr>
    </w:p>
    <w:p w:rsidR="003D4663" w:rsidRDefault="003D4663" w:rsidP="003D4663">
      <w:pPr>
        <w:suppressAutoHyphens w:val="0"/>
        <w:spacing w:after="0" w:line="240" w:lineRule="auto"/>
        <w:ind w:left="6663"/>
        <w:rPr>
          <w:rFonts w:ascii="Times New Roman" w:eastAsia="Times New Roman" w:hAnsi="Times New Roman" w:cs="Times New Roman"/>
          <w:b/>
          <w:color w:val="auto"/>
          <w:lang w:eastAsia="en-US"/>
        </w:rPr>
      </w:pPr>
    </w:p>
    <w:p w:rsidR="003D4663" w:rsidRPr="003D4663" w:rsidRDefault="003D4663" w:rsidP="003D4663">
      <w:pPr>
        <w:suppressAutoHyphens w:val="0"/>
        <w:spacing w:after="0" w:line="240" w:lineRule="auto"/>
        <w:ind w:left="6663"/>
        <w:rPr>
          <w:rFonts w:ascii="Times New Roman" w:eastAsia="Times New Roman" w:hAnsi="Times New Roman" w:cs="Times New Roman"/>
          <w:b/>
          <w:color w:val="auto"/>
          <w:lang w:eastAsia="en-US"/>
        </w:rPr>
      </w:pPr>
    </w:p>
    <w:p w:rsidR="003D4663" w:rsidRPr="003D4663" w:rsidRDefault="003D4663" w:rsidP="003D4663">
      <w:pPr>
        <w:suppressAutoHyphens w:val="0"/>
        <w:spacing w:after="0" w:line="240" w:lineRule="auto"/>
        <w:ind w:left="6663"/>
        <w:rPr>
          <w:rFonts w:ascii="Times New Roman" w:eastAsia="Times New Roman" w:hAnsi="Times New Roman" w:cs="Times New Roman"/>
          <w:b/>
          <w:color w:val="auto"/>
          <w:lang w:eastAsia="en-US"/>
        </w:rPr>
      </w:pPr>
    </w:p>
    <w:p w:rsidR="003D4663" w:rsidRPr="003D4663" w:rsidRDefault="003D4663" w:rsidP="003D4663">
      <w:pPr>
        <w:suppressAutoHyphens w:val="0"/>
        <w:spacing w:after="0" w:line="240" w:lineRule="auto"/>
        <w:ind w:left="6663"/>
        <w:rPr>
          <w:rFonts w:ascii="Times New Roman" w:eastAsia="Times New Roman" w:hAnsi="Times New Roman" w:cs="Times New Roman"/>
          <w:b/>
          <w:color w:val="auto"/>
          <w:lang w:eastAsia="en-US"/>
        </w:rPr>
      </w:pPr>
    </w:p>
    <w:p w:rsidR="005D5547" w:rsidRDefault="005D5547" w:rsidP="003D4663">
      <w:pPr>
        <w:keepNext/>
        <w:suppressAutoHyphens w:val="0"/>
        <w:spacing w:after="0" w:line="240" w:lineRule="auto"/>
        <w:ind w:left="5664" w:firstLine="708"/>
        <w:jc w:val="center"/>
        <w:outlineLvl w:val="0"/>
        <w:rPr>
          <w:rFonts w:ascii="Arial" w:eastAsia="Times New Roman" w:hAnsi="Arial" w:cs="Arial"/>
          <w:b/>
          <w:bCs/>
          <w:color w:val="auto"/>
          <w:kern w:val="32"/>
          <w:lang w:eastAsia="en-US"/>
        </w:rPr>
      </w:pPr>
    </w:p>
    <w:p w:rsidR="005D5547" w:rsidRDefault="005D5547" w:rsidP="003D4663">
      <w:pPr>
        <w:keepNext/>
        <w:suppressAutoHyphens w:val="0"/>
        <w:spacing w:after="0" w:line="240" w:lineRule="auto"/>
        <w:ind w:left="5664" w:firstLine="708"/>
        <w:jc w:val="center"/>
        <w:outlineLvl w:val="0"/>
        <w:rPr>
          <w:rFonts w:ascii="Arial" w:eastAsia="Times New Roman" w:hAnsi="Arial" w:cs="Arial"/>
          <w:b/>
          <w:bCs/>
          <w:color w:val="auto"/>
          <w:kern w:val="32"/>
          <w:lang w:eastAsia="en-US"/>
        </w:rPr>
      </w:pPr>
    </w:p>
    <w:p w:rsidR="005D5547" w:rsidRDefault="005D5547" w:rsidP="003D4663">
      <w:pPr>
        <w:keepNext/>
        <w:suppressAutoHyphens w:val="0"/>
        <w:spacing w:after="0" w:line="240" w:lineRule="auto"/>
        <w:ind w:left="5664" w:firstLine="708"/>
        <w:jc w:val="center"/>
        <w:outlineLvl w:val="0"/>
        <w:rPr>
          <w:rFonts w:ascii="Arial" w:eastAsia="Times New Roman" w:hAnsi="Arial" w:cs="Arial"/>
          <w:b/>
          <w:bCs/>
          <w:color w:val="auto"/>
          <w:kern w:val="32"/>
          <w:lang w:eastAsia="en-US"/>
        </w:rPr>
      </w:pPr>
    </w:p>
    <w:p w:rsidR="005D5547" w:rsidRDefault="005D5547" w:rsidP="003D4663">
      <w:pPr>
        <w:keepNext/>
        <w:suppressAutoHyphens w:val="0"/>
        <w:spacing w:after="0" w:line="240" w:lineRule="auto"/>
        <w:ind w:left="5664" w:firstLine="708"/>
        <w:jc w:val="center"/>
        <w:outlineLvl w:val="0"/>
        <w:rPr>
          <w:rFonts w:ascii="Arial" w:eastAsia="Times New Roman" w:hAnsi="Arial" w:cs="Arial"/>
          <w:b/>
          <w:bCs/>
          <w:color w:val="auto"/>
          <w:kern w:val="32"/>
          <w:lang w:eastAsia="en-US"/>
        </w:rPr>
      </w:pPr>
    </w:p>
    <w:p w:rsidR="005D5547" w:rsidRDefault="005D5547" w:rsidP="003D4663">
      <w:pPr>
        <w:keepNext/>
        <w:suppressAutoHyphens w:val="0"/>
        <w:spacing w:after="0" w:line="240" w:lineRule="auto"/>
        <w:ind w:left="5664" w:firstLine="708"/>
        <w:jc w:val="center"/>
        <w:outlineLvl w:val="0"/>
        <w:rPr>
          <w:rFonts w:ascii="Arial" w:eastAsia="Times New Roman" w:hAnsi="Arial" w:cs="Arial"/>
          <w:b/>
          <w:bCs/>
          <w:color w:val="auto"/>
          <w:kern w:val="32"/>
          <w:lang w:eastAsia="en-US"/>
        </w:rPr>
      </w:pPr>
    </w:p>
    <w:p w:rsidR="005D5547" w:rsidRDefault="005D5547" w:rsidP="003D4663">
      <w:pPr>
        <w:keepNext/>
        <w:suppressAutoHyphens w:val="0"/>
        <w:spacing w:after="0" w:line="240" w:lineRule="auto"/>
        <w:ind w:left="5664" w:firstLine="708"/>
        <w:jc w:val="center"/>
        <w:outlineLvl w:val="0"/>
        <w:rPr>
          <w:rFonts w:ascii="Arial" w:eastAsia="Times New Roman" w:hAnsi="Arial" w:cs="Arial"/>
          <w:b/>
          <w:bCs/>
          <w:color w:val="auto"/>
          <w:kern w:val="32"/>
          <w:lang w:eastAsia="en-US"/>
        </w:rPr>
      </w:pPr>
    </w:p>
    <w:p w:rsidR="005D5547" w:rsidRDefault="005D5547" w:rsidP="003D4663">
      <w:pPr>
        <w:keepNext/>
        <w:suppressAutoHyphens w:val="0"/>
        <w:spacing w:after="0" w:line="240" w:lineRule="auto"/>
        <w:ind w:left="5664" w:firstLine="708"/>
        <w:jc w:val="center"/>
        <w:outlineLvl w:val="0"/>
        <w:rPr>
          <w:rFonts w:ascii="Arial" w:eastAsia="Times New Roman" w:hAnsi="Arial" w:cs="Arial"/>
          <w:b/>
          <w:bCs/>
          <w:color w:val="auto"/>
          <w:kern w:val="32"/>
          <w:lang w:eastAsia="en-US"/>
        </w:rPr>
      </w:pPr>
      <w:r>
        <w:rPr>
          <w:rFonts w:ascii="Arial" w:eastAsia="Times New Roman" w:hAnsi="Arial" w:cs="Arial"/>
          <w:b/>
          <w:bCs/>
          <w:color w:val="auto"/>
          <w:kern w:val="32"/>
          <w:lang w:eastAsia="en-US"/>
        </w:rPr>
        <w:br w:type="page"/>
      </w:r>
    </w:p>
    <w:p w:rsidR="003D4663" w:rsidRPr="003D4663" w:rsidRDefault="003D4663" w:rsidP="003D4663">
      <w:pPr>
        <w:keepNext/>
        <w:suppressAutoHyphens w:val="0"/>
        <w:spacing w:after="0" w:line="240" w:lineRule="auto"/>
        <w:ind w:left="5664" w:firstLine="708"/>
        <w:jc w:val="center"/>
        <w:outlineLvl w:val="0"/>
        <w:rPr>
          <w:rFonts w:ascii="Arial" w:eastAsia="Times New Roman" w:hAnsi="Arial" w:cs="Arial"/>
          <w:b/>
          <w:bCs/>
          <w:color w:val="auto"/>
          <w:kern w:val="32"/>
          <w:lang w:eastAsia="en-US"/>
        </w:rPr>
      </w:pPr>
      <w:r w:rsidRPr="003D4663">
        <w:rPr>
          <w:rFonts w:ascii="Arial" w:eastAsia="Times New Roman" w:hAnsi="Arial" w:cs="Arial"/>
          <w:b/>
          <w:bCs/>
          <w:color w:val="auto"/>
          <w:kern w:val="32"/>
          <w:lang w:eastAsia="en-US"/>
        </w:rPr>
        <w:t xml:space="preserve">Załącznik nr 4 </w:t>
      </w:r>
    </w:p>
    <w:p w:rsidR="003D4663" w:rsidRPr="003D4663" w:rsidRDefault="003D4663" w:rsidP="003D4663">
      <w:pPr>
        <w:keepNext/>
        <w:suppressAutoHyphens w:val="0"/>
        <w:spacing w:after="0" w:line="240" w:lineRule="auto"/>
        <w:ind w:left="6372" w:firstLine="708"/>
        <w:jc w:val="center"/>
        <w:outlineLvl w:val="0"/>
        <w:rPr>
          <w:rFonts w:ascii="Arial" w:eastAsia="Times New Roman" w:hAnsi="Arial" w:cs="Arial"/>
          <w:b/>
          <w:bCs/>
          <w:color w:val="auto"/>
          <w:kern w:val="32"/>
          <w:lang w:eastAsia="en-US"/>
        </w:rPr>
      </w:pPr>
      <w:r w:rsidRPr="003D4663">
        <w:rPr>
          <w:rFonts w:ascii="Arial" w:eastAsia="Times New Roman" w:hAnsi="Arial" w:cs="Arial"/>
          <w:b/>
          <w:bCs/>
          <w:color w:val="auto"/>
          <w:kern w:val="32"/>
          <w:lang w:eastAsia="en-US"/>
        </w:rPr>
        <w:t>do SIWZ</w:t>
      </w:r>
    </w:p>
    <w:p w:rsidR="003D4663" w:rsidRPr="003D4663" w:rsidRDefault="003D4663" w:rsidP="003D4663">
      <w:pPr>
        <w:suppressAutoHyphens w:val="0"/>
        <w:spacing w:after="0" w:line="240" w:lineRule="auto"/>
        <w:ind w:left="6663" w:hanging="6663"/>
        <w:rPr>
          <w:rFonts w:ascii="Arial" w:eastAsia="Times New Roman" w:hAnsi="Arial" w:cs="Arial"/>
          <w:color w:val="auto"/>
          <w:sz w:val="20"/>
          <w:szCs w:val="20"/>
          <w:lang w:eastAsia="en-US"/>
        </w:rPr>
      </w:pPr>
      <w:r w:rsidRPr="003D4663">
        <w:rPr>
          <w:rFonts w:ascii="Arial" w:eastAsia="Times New Roman" w:hAnsi="Arial" w:cs="Arial"/>
          <w:color w:val="auto"/>
          <w:sz w:val="20"/>
          <w:szCs w:val="20"/>
          <w:lang w:eastAsia="en-US"/>
        </w:rPr>
        <w:t>......................................................</w:t>
      </w:r>
    </w:p>
    <w:p w:rsidR="003D4663" w:rsidRPr="003D4663" w:rsidRDefault="003D4663" w:rsidP="003D4663">
      <w:pPr>
        <w:suppressAutoHyphens w:val="0"/>
        <w:spacing w:after="0" w:line="240" w:lineRule="auto"/>
        <w:ind w:left="57"/>
        <w:jc w:val="left"/>
        <w:rPr>
          <w:rFonts w:ascii="Arial" w:eastAsia="Times New Roman" w:hAnsi="Arial" w:cs="Arial"/>
          <w:color w:val="auto"/>
          <w:sz w:val="20"/>
          <w:szCs w:val="20"/>
          <w:lang w:eastAsia="pl-PL"/>
        </w:rPr>
      </w:pPr>
      <w:r w:rsidRPr="003D4663">
        <w:rPr>
          <w:rFonts w:ascii="Arial" w:eastAsia="Times New Roman" w:hAnsi="Arial" w:cs="Arial"/>
          <w:color w:val="auto"/>
          <w:spacing w:val="-5"/>
          <w:sz w:val="20"/>
          <w:szCs w:val="20"/>
          <w:lang w:eastAsia="pl-PL"/>
        </w:rPr>
        <w:t>(pieczęć adresowa firmy Wykonawcy)</w:t>
      </w:r>
    </w:p>
    <w:p w:rsidR="003D4663" w:rsidRPr="003D4663" w:rsidRDefault="003D4663" w:rsidP="003D4663">
      <w:pPr>
        <w:suppressAutoHyphens w:val="0"/>
        <w:spacing w:after="0" w:line="240" w:lineRule="auto"/>
        <w:ind w:left="0"/>
        <w:jc w:val="center"/>
        <w:rPr>
          <w:rFonts w:ascii="Arial" w:eastAsia="Times New Roman" w:hAnsi="Arial" w:cs="Arial"/>
          <w:b/>
          <w:color w:val="auto"/>
          <w:sz w:val="20"/>
          <w:szCs w:val="20"/>
          <w:lang w:eastAsia="pl-PL"/>
        </w:rPr>
      </w:pPr>
    </w:p>
    <w:p w:rsidR="003D4663" w:rsidRPr="003D4663" w:rsidRDefault="003D4663" w:rsidP="003D4663">
      <w:pPr>
        <w:suppressAutoHyphens w:val="0"/>
        <w:spacing w:after="0" w:line="240" w:lineRule="auto"/>
        <w:ind w:left="0"/>
        <w:jc w:val="center"/>
        <w:rPr>
          <w:rFonts w:ascii="Arial" w:eastAsia="Times New Roman" w:hAnsi="Arial" w:cs="Arial"/>
          <w:b/>
          <w:color w:val="auto"/>
          <w:sz w:val="20"/>
          <w:szCs w:val="20"/>
          <w:lang w:eastAsia="pl-PL"/>
        </w:rPr>
      </w:pPr>
    </w:p>
    <w:p w:rsidR="003D4663" w:rsidRPr="003D4663" w:rsidRDefault="003D4663" w:rsidP="003D4663">
      <w:pPr>
        <w:suppressAutoHyphens w:val="0"/>
        <w:spacing w:after="0" w:line="240" w:lineRule="auto"/>
        <w:ind w:left="0"/>
        <w:jc w:val="center"/>
        <w:rPr>
          <w:rFonts w:ascii="Arial" w:eastAsia="Times New Roman" w:hAnsi="Arial" w:cs="Arial"/>
          <w:b/>
          <w:color w:val="auto"/>
          <w:lang w:eastAsia="pl-PL"/>
        </w:rPr>
      </w:pPr>
      <w:r w:rsidRPr="003D4663">
        <w:rPr>
          <w:rFonts w:ascii="Arial" w:eastAsia="Times New Roman" w:hAnsi="Arial" w:cs="Arial"/>
          <w:b/>
          <w:color w:val="auto"/>
          <w:lang w:eastAsia="pl-PL"/>
        </w:rPr>
        <w:t xml:space="preserve">Wykaz wykonanych usług, </w:t>
      </w:r>
    </w:p>
    <w:p w:rsidR="003D4663" w:rsidRPr="003D4663" w:rsidRDefault="003D4663" w:rsidP="003D4663">
      <w:pPr>
        <w:suppressAutoHyphens w:val="0"/>
        <w:spacing w:after="0" w:line="240" w:lineRule="auto"/>
        <w:ind w:left="0"/>
        <w:jc w:val="center"/>
        <w:rPr>
          <w:rFonts w:ascii="Arial" w:eastAsia="Times New Roman" w:hAnsi="Arial" w:cs="Arial"/>
          <w:color w:val="auto"/>
          <w:sz w:val="20"/>
          <w:szCs w:val="20"/>
          <w:lang w:eastAsia="pl-PL"/>
        </w:rPr>
      </w:pPr>
      <w:r w:rsidRPr="003D4663">
        <w:rPr>
          <w:rFonts w:ascii="Arial" w:eastAsia="Times New Roman" w:hAnsi="Arial" w:cs="Arial"/>
          <w:color w:val="auto"/>
          <w:sz w:val="20"/>
          <w:szCs w:val="20"/>
          <w:lang w:eastAsia="pl-PL"/>
        </w:rPr>
        <w:t xml:space="preserve">a w przypadku świadczeń okresowych lub ciągłych również wykonywanych, </w:t>
      </w:r>
    </w:p>
    <w:p w:rsidR="003D4663" w:rsidRPr="003D4663" w:rsidRDefault="003D4663" w:rsidP="003D4663">
      <w:pPr>
        <w:suppressAutoHyphens w:val="0"/>
        <w:spacing w:after="0" w:line="240" w:lineRule="auto"/>
        <w:ind w:left="0"/>
        <w:jc w:val="center"/>
        <w:rPr>
          <w:rFonts w:ascii="Arial" w:eastAsia="Times New Roman" w:hAnsi="Arial" w:cs="Arial"/>
          <w:color w:val="auto"/>
          <w:sz w:val="20"/>
          <w:szCs w:val="20"/>
          <w:lang w:eastAsia="pl-PL"/>
        </w:rPr>
      </w:pPr>
      <w:r w:rsidRPr="003D4663">
        <w:rPr>
          <w:rFonts w:ascii="Arial" w:eastAsia="Times New Roman" w:hAnsi="Arial" w:cs="Arial"/>
          <w:color w:val="auto"/>
          <w:sz w:val="20"/>
          <w:szCs w:val="20"/>
          <w:lang w:eastAsia="pl-PL"/>
        </w:rPr>
        <w:t xml:space="preserve">głównych usług dotyczących odbierania odpadów komunalnych z nieruchomości na których zamieszkują mieszkańcy, </w:t>
      </w:r>
    </w:p>
    <w:p w:rsidR="003D4663" w:rsidRPr="003D4663" w:rsidRDefault="003D4663" w:rsidP="003D4663">
      <w:pPr>
        <w:suppressAutoHyphens w:val="0"/>
        <w:spacing w:after="0" w:line="240" w:lineRule="auto"/>
        <w:ind w:left="0"/>
        <w:jc w:val="center"/>
        <w:rPr>
          <w:rFonts w:ascii="Arial" w:eastAsia="Times New Roman" w:hAnsi="Arial" w:cs="Arial"/>
          <w:color w:val="auto"/>
          <w:sz w:val="20"/>
          <w:szCs w:val="20"/>
          <w:lang w:eastAsia="pl-PL"/>
        </w:rPr>
      </w:pPr>
      <w:r w:rsidRPr="003D4663">
        <w:rPr>
          <w:rFonts w:ascii="Arial" w:eastAsia="Times New Roman" w:hAnsi="Arial" w:cs="Arial"/>
          <w:b/>
          <w:color w:val="auto"/>
          <w:sz w:val="20"/>
          <w:szCs w:val="20"/>
          <w:lang w:eastAsia="pl-PL"/>
        </w:rPr>
        <w:t xml:space="preserve">w tym co najmniej </w:t>
      </w:r>
      <w:r w:rsidRPr="003D4663">
        <w:rPr>
          <w:rFonts w:ascii="Arial" w:eastAsia="Times New Roman" w:hAnsi="Arial" w:cs="Arial"/>
          <w:b/>
          <w:color w:val="auto"/>
          <w:sz w:val="20"/>
          <w:szCs w:val="20"/>
          <w:u w:val="single"/>
          <w:lang w:eastAsia="pl-PL"/>
        </w:rPr>
        <w:t>jedną usługę o masie łącznie</w:t>
      </w:r>
      <w:r w:rsidRPr="003D4663">
        <w:rPr>
          <w:rFonts w:ascii="Arial" w:eastAsia="Times New Roman" w:hAnsi="Arial" w:cs="Arial"/>
          <w:b/>
          <w:color w:val="auto"/>
          <w:sz w:val="20"/>
          <w:szCs w:val="20"/>
          <w:lang w:eastAsia="pl-PL"/>
        </w:rPr>
        <w:t xml:space="preserve"> odebranych odpadów komunalnych powyżej 300,00 Mg w ciągu następujących po sobie 12 miesięcy</w:t>
      </w:r>
      <w:r w:rsidRPr="003D4663">
        <w:rPr>
          <w:rFonts w:ascii="Arial" w:eastAsia="Times New Roman" w:hAnsi="Arial" w:cs="Arial"/>
          <w:color w:val="auto"/>
          <w:sz w:val="20"/>
          <w:szCs w:val="20"/>
          <w:lang w:eastAsia="pl-PL"/>
        </w:rPr>
        <w:t xml:space="preserve"> </w:t>
      </w:r>
    </w:p>
    <w:p w:rsidR="003D4663" w:rsidRPr="003D4663" w:rsidRDefault="003D4663" w:rsidP="003D4663">
      <w:pPr>
        <w:suppressAutoHyphens w:val="0"/>
        <w:spacing w:after="120" w:line="240" w:lineRule="auto"/>
        <w:ind w:left="0"/>
        <w:jc w:val="center"/>
        <w:rPr>
          <w:rFonts w:ascii="Arial" w:eastAsia="Times New Roman" w:hAnsi="Arial" w:cs="Arial"/>
          <w:color w:val="auto"/>
          <w:sz w:val="20"/>
          <w:szCs w:val="20"/>
          <w:lang w:eastAsia="pl-PL"/>
        </w:rPr>
      </w:pPr>
      <w:r w:rsidRPr="003D4663">
        <w:rPr>
          <w:rFonts w:ascii="Arial" w:eastAsia="Times New Roman" w:hAnsi="Arial" w:cs="Arial"/>
          <w:color w:val="auto"/>
          <w:sz w:val="20"/>
          <w:szCs w:val="20"/>
          <w:lang w:eastAsia="pl-PL"/>
        </w:rPr>
        <w:t>w okresie ostatnich trzech lat przed upływem terminu składania ofert, a jeżeli okres prowadzenia działalności jest krótszy – w tym okresie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932"/>
        <w:gridCol w:w="1820"/>
        <w:gridCol w:w="2051"/>
        <w:gridCol w:w="2268"/>
      </w:tblGrid>
      <w:tr w:rsidR="003D4663" w:rsidRPr="003D4663" w:rsidTr="005D5547">
        <w:tc>
          <w:tcPr>
            <w:tcW w:w="568" w:type="dxa"/>
            <w:vAlign w:val="center"/>
          </w:tcPr>
          <w:p w:rsidR="003D4663" w:rsidRPr="003D4663" w:rsidRDefault="003D4663" w:rsidP="003D4663">
            <w:pPr>
              <w:suppressAutoHyphens w:val="0"/>
              <w:spacing w:after="0" w:line="240" w:lineRule="auto"/>
              <w:ind w:left="0"/>
              <w:jc w:val="center"/>
              <w:rPr>
                <w:rFonts w:ascii="Arial" w:eastAsia="Times New Roman" w:hAnsi="Arial" w:cs="Arial"/>
                <w:b/>
                <w:color w:val="auto"/>
                <w:sz w:val="20"/>
                <w:szCs w:val="20"/>
                <w:lang w:eastAsia="pl-PL"/>
              </w:rPr>
            </w:pPr>
            <w:r w:rsidRPr="003D4663">
              <w:rPr>
                <w:rFonts w:ascii="Arial" w:eastAsia="Times New Roman" w:hAnsi="Arial" w:cs="Arial"/>
                <w:b/>
                <w:color w:val="auto"/>
                <w:sz w:val="20"/>
                <w:szCs w:val="20"/>
                <w:lang w:eastAsia="pl-PL"/>
              </w:rPr>
              <w:t>Lp.</w:t>
            </w:r>
          </w:p>
        </w:tc>
        <w:tc>
          <w:tcPr>
            <w:tcW w:w="2932" w:type="dxa"/>
            <w:vAlign w:val="center"/>
          </w:tcPr>
          <w:p w:rsidR="003D4663" w:rsidRPr="003D4663" w:rsidRDefault="003D4663" w:rsidP="003D4663">
            <w:pPr>
              <w:suppressAutoHyphens w:val="0"/>
              <w:spacing w:after="0" w:line="240" w:lineRule="auto"/>
              <w:ind w:left="0"/>
              <w:jc w:val="center"/>
              <w:rPr>
                <w:rFonts w:ascii="Arial" w:eastAsia="Times New Roman" w:hAnsi="Arial" w:cs="Arial"/>
                <w:b/>
                <w:bCs/>
                <w:color w:val="auto"/>
                <w:sz w:val="20"/>
                <w:szCs w:val="20"/>
                <w:lang w:eastAsia="pl-PL"/>
              </w:rPr>
            </w:pPr>
            <w:r w:rsidRPr="003D4663">
              <w:rPr>
                <w:rFonts w:ascii="Arial" w:eastAsia="Times New Roman" w:hAnsi="Arial" w:cs="Arial"/>
                <w:b/>
                <w:bCs/>
                <w:color w:val="auto"/>
                <w:sz w:val="20"/>
                <w:szCs w:val="20"/>
                <w:lang w:eastAsia="pl-PL"/>
              </w:rPr>
              <w:t xml:space="preserve">Przedmiot usługi (opis) </w:t>
            </w:r>
          </w:p>
          <w:p w:rsidR="003D4663" w:rsidRPr="003D4663" w:rsidRDefault="003D4663" w:rsidP="003D4663">
            <w:pPr>
              <w:suppressAutoHyphens w:val="0"/>
              <w:spacing w:after="0" w:line="240" w:lineRule="auto"/>
              <w:ind w:left="0"/>
              <w:jc w:val="center"/>
              <w:rPr>
                <w:rFonts w:ascii="Arial" w:eastAsia="Times New Roman" w:hAnsi="Arial" w:cs="Arial"/>
                <w:b/>
                <w:bCs/>
                <w:color w:val="auto"/>
                <w:sz w:val="20"/>
                <w:szCs w:val="20"/>
                <w:lang w:eastAsia="pl-PL"/>
              </w:rPr>
            </w:pPr>
            <w:r w:rsidRPr="003D4663">
              <w:rPr>
                <w:rFonts w:ascii="Arial" w:eastAsia="Times New Roman" w:hAnsi="Arial" w:cs="Arial"/>
                <w:b/>
                <w:bCs/>
                <w:color w:val="auto"/>
                <w:sz w:val="20"/>
                <w:szCs w:val="20"/>
                <w:lang w:eastAsia="pl-PL"/>
              </w:rPr>
              <w:t>oraz</w:t>
            </w:r>
          </w:p>
          <w:p w:rsidR="003D4663" w:rsidRPr="003D4663" w:rsidRDefault="003D4663" w:rsidP="003D4663">
            <w:pPr>
              <w:suppressAutoHyphens w:val="0"/>
              <w:spacing w:after="0" w:line="240" w:lineRule="auto"/>
              <w:ind w:left="0"/>
              <w:jc w:val="center"/>
              <w:rPr>
                <w:rFonts w:ascii="Arial" w:eastAsia="Times New Roman" w:hAnsi="Arial" w:cs="Arial"/>
                <w:b/>
                <w:color w:val="auto"/>
                <w:sz w:val="20"/>
                <w:szCs w:val="20"/>
                <w:lang w:eastAsia="pl-PL"/>
              </w:rPr>
            </w:pPr>
            <w:r w:rsidRPr="003D4663">
              <w:rPr>
                <w:rFonts w:ascii="Arial" w:eastAsia="Times New Roman" w:hAnsi="Arial" w:cs="Arial"/>
                <w:b/>
                <w:bCs/>
                <w:color w:val="auto"/>
                <w:sz w:val="20"/>
                <w:szCs w:val="20"/>
                <w:lang w:eastAsia="pl-PL"/>
              </w:rPr>
              <w:t xml:space="preserve">Ilość w Mg odebranych odpadów komunalnych </w:t>
            </w:r>
          </w:p>
        </w:tc>
        <w:tc>
          <w:tcPr>
            <w:tcW w:w="1820" w:type="dxa"/>
            <w:vAlign w:val="center"/>
          </w:tcPr>
          <w:p w:rsidR="003D4663" w:rsidRPr="003D4663" w:rsidRDefault="003D4663" w:rsidP="003D4663">
            <w:pPr>
              <w:suppressAutoHyphens w:val="0"/>
              <w:spacing w:after="0" w:line="240" w:lineRule="auto"/>
              <w:ind w:left="0"/>
              <w:jc w:val="center"/>
              <w:rPr>
                <w:rFonts w:ascii="Arial" w:eastAsia="Times New Roman" w:hAnsi="Arial" w:cs="Arial"/>
                <w:b/>
                <w:bCs/>
                <w:color w:val="auto"/>
                <w:sz w:val="20"/>
                <w:szCs w:val="20"/>
                <w:lang w:eastAsia="pl-PL"/>
              </w:rPr>
            </w:pPr>
            <w:r w:rsidRPr="003D4663">
              <w:rPr>
                <w:rFonts w:ascii="Arial" w:eastAsia="Times New Roman" w:hAnsi="Arial" w:cs="Arial"/>
                <w:b/>
                <w:bCs/>
                <w:color w:val="auto"/>
                <w:sz w:val="20"/>
                <w:szCs w:val="20"/>
                <w:lang w:eastAsia="pl-PL"/>
              </w:rPr>
              <w:t>Data wykonania/</w:t>
            </w:r>
          </w:p>
          <w:p w:rsidR="003D4663" w:rsidRPr="003D4663" w:rsidRDefault="003D4663" w:rsidP="003D4663">
            <w:pPr>
              <w:suppressAutoHyphens w:val="0"/>
              <w:spacing w:after="0" w:line="240" w:lineRule="auto"/>
              <w:ind w:left="0"/>
              <w:jc w:val="center"/>
              <w:rPr>
                <w:rFonts w:ascii="Arial" w:eastAsia="Times New Roman" w:hAnsi="Arial" w:cs="Arial"/>
                <w:b/>
                <w:bCs/>
                <w:color w:val="auto"/>
                <w:sz w:val="20"/>
                <w:szCs w:val="20"/>
                <w:lang w:eastAsia="pl-PL"/>
              </w:rPr>
            </w:pPr>
            <w:r w:rsidRPr="003D4663">
              <w:rPr>
                <w:rFonts w:ascii="Arial" w:eastAsia="Times New Roman" w:hAnsi="Arial" w:cs="Arial"/>
                <w:b/>
                <w:bCs/>
                <w:color w:val="auto"/>
                <w:sz w:val="20"/>
                <w:szCs w:val="20"/>
                <w:lang w:eastAsia="pl-PL"/>
              </w:rPr>
              <w:t xml:space="preserve">wykonywania </w:t>
            </w:r>
          </w:p>
          <w:p w:rsidR="003D4663" w:rsidRPr="003D4663" w:rsidRDefault="003D4663" w:rsidP="003D4663">
            <w:pPr>
              <w:suppressAutoHyphens w:val="0"/>
              <w:spacing w:after="0" w:line="240" w:lineRule="auto"/>
              <w:ind w:left="0"/>
              <w:jc w:val="center"/>
              <w:rPr>
                <w:rFonts w:ascii="Arial" w:eastAsia="Times New Roman" w:hAnsi="Arial" w:cs="Arial"/>
                <w:b/>
                <w:bCs/>
                <w:color w:val="auto"/>
                <w:sz w:val="20"/>
                <w:szCs w:val="20"/>
                <w:lang w:eastAsia="pl-PL"/>
              </w:rPr>
            </w:pPr>
          </w:p>
          <w:p w:rsidR="003D4663" w:rsidRPr="003D4663" w:rsidRDefault="003D4663" w:rsidP="003D4663">
            <w:pPr>
              <w:suppressAutoHyphens w:val="0"/>
              <w:spacing w:after="0" w:line="240" w:lineRule="auto"/>
              <w:ind w:left="0"/>
              <w:jc w:val="center"/>
              <w:rPr>
                <w:rFonts w:ascii="Arial" w:eastAsia="Times New Roman" w:hAnsi="Arial" w:cs="Arial"/>
                <w:b/>
                <w:bCs/>
                <w:color w:val="auto"/>
                <w:sz w:val="20"/>
                <w:szCs w:val="20"/>
                <w:lang w:eastAsia="pl-PL"/>
              </w:rPr>
            </w:pPr>
            <w:r w:rsidRPr="003D4663">
              <w:rPr>
                <w:rFonts w:ascii="Arial" w:eastAsia="Times New Roman" w:hAnsi="Arial" w:cs="Arial"/>
                <w:b/>
                <w:bCs/>
                <w:color w:val="auto"/>
                <w:sz w:val="20"/>
                <w:szCs w:val="20"/>
                <w:lang w:eastAsia="pl-PL"/>
              </w:rPr>
              <w:t>rozpoczęcie -</w:t>
            </w:r>
          </w:p>
          <w:p w:rsidR="003D4663" w:rsidRPr="003D4663" w:rsidRDefault="003D4663" w:rsidP="003D4663">
            <w:pPr>
              <w:suppressAutoHyphens w:val="0"/>
              <w:spacing w:after="0" w:line="240" w:lineRule="auto"/>
              <w:ind w:left="0"/>
              <w:jc w:val="center"/>
              <w:rPr>
                <w:rFonts w:ascii="Arial" w:eastAsia="Times New Roman" w:hAnsi="Arial" w:cs="Arial"/>
                <w:b/>
                <w:bCs/>
                <w:color w:val="auto"/>
                <w:sz w:val="20"/>
                <w:szCs w:val="20"/>
                <w:lang w:eastAsia="pl-PL"/>
              </w:rPr>
            </w:pPr>
            <w:r w:rsidRPr="003D4663">
              <w:rPr>
                <w:rFonts w:ascii="Arial" w:eastAsia="Times New Roman" w:hAnsi="Arial" w:cs="Arial"/>
                <w:b/>
                <w:bCs/>
                <w:color w:val="auto"/>
                <w:sz w:val="20"/>
                <w:szCs w:val="20"/>
                <w:lang w:eastAsia="pl-PL"/>
              </w:rPr>
              <w:t xml:space="preserve"> zakończenie</w:t>
            </w:r>
          </w:p>
          <w:p w:rsidR="003D4663" w:rsidRPr="003D4663" w:rsidRDefault="003D4663" w:rsidP="003D4663">
            <w:pPr>
              <w:suppressAutoHyphens w:val="0"/>
              <w:spacing w:after="0" w:line="240" w:lineRule="auto"/>
              <w:ind w:left="0"/>
              <w:jc w:val="center"/>
              <w:rPr>
                <w:rFonts w:ascii="Arial" w:eastAsia="Times New Roman" w:hAnsi="Arial" w:cs="Arial"/>
                <w:b/>
                <w:color w:val="auto"/>
                <w:sz w:val="20"/>
                <w:szCs w:val="20"/>
                <w:lang w:eastAsia="pl-PL"/>
              </w:rPr>
            </w:pPr>
          </w:p>
        </w:tc>
        <w:tc>
          <w:tcPr>
            <w:tcW w:w="2051" w:type="dxa"/>
            <w:vAlign w:val="center"/>
          </w:tcPr>
          <w:p w:rsidR="003D4663" w:rsidRPr="003D4663" w:rsidRDefault="003D4663" w:rsidP="003D4663">
            <w:pPr>
              <w:suppressAutoHyphens w:val="0"/>
              <w:spacing w:after="0" w:line="240" w:lineRule="auto"/>
              <w:ind w:left="0"/>
              <w:jc w:val="center"/>
              <w:rPr>
                <w:rFonts w:ascii="Arial" w:eastAsia="Times New Roman" w:hAnsi="Arial" w:cs="Arial"/>
                <w:b/>
                <w:color w:val="auto"/>
                <w:sz w:val="20"/>
                <w:szCs w:val="20"/>
                <w:lang w:eastAsia="pl-PL"/>
              </w:rPr>
            </w:pPr>
            <w:r w:rsidRPr="003D4663">
              <w:rPr>
                <w:rFonts w:ascii="Arial" w:eastAsia="Times New Roman" w:hAnsi="Arial" w:cs="Arial"/>
                <w:b/>
                <w:bCs/>
                <w:color w:val="auto"/>
                <w:sz w:val="20"/>
                <w:szCs w:val="20"/>
                <w:lang w:eastAsia="pl-PL"/>
              </w:rPr>
              <w:t>Nazwa i adres podmiotów na rzecz których usługi zostały wykonane</w:t>
            </w:r>
            <w:r w:rsidRPr="003D4663">
              <w:rPr>
                <w:rFonts w:ascii="Arial" w:eastAsia="Times New Roman" w:hAnsi="Arial" w:cs="Arial"/>
                <w:b/>
                <w:bCs/>
                <w:color w:val="auto"/>
                <w:sz w:val="20"/>
                <w:szCs w:val="20"/>
                <w:vertAlign w:val="superscript"/>
                <w:lang w:eastAsia="pl-PL"/>
              </w:rPr>
              <w:footnoteReference w:id="2"/>
            </w:r>
          </w:p>
        </w:tc>
        <w:tc>
          <w:tcPr>
            <w:tcW w:w="2268" w:type="dxa"/>
            <w:vAlign w:val="center"/>
          </w:tcPr>
          <w:p w:rsidR="003D4663" w:rsidRPr="003D4663" w:rsidRDefault="003D4663" w:rsidP="003D4663">
            <w:pPr>
              <w:suppressAutoHyphens w:val="0"/>
              <w:snapToGrid w:val="0"/>
              <w:spacing w:after="0" w:line="240" w:lineRule="auto"/>
              <w:ind w:left="0"/>
              <w:jc w:val="center"/>
              <w:rPr>
                <w:rFonts w:ascii="Arial" w:eastAsia="Times New Roman" w:hAnsi="Arial" w:cs="Arial"/>
                <w:color w:val="auto"/>
                <w:sz w:val="20"/>
                <w:szCs w:val="20"/>
                <w:lang w:eastAsia="pl-PL"/>
              </w:rPr>
            </w:pPr>
            <w:r w:rsidRPr="003D4663">
              <w:rPr>
                <w:rFonts w:ascii="Arial" w:eastAsia="Times New Roman" w:hAnsi="Arial" w:cs="Arial"/>
                <w:color w:val="auto"/>
                <w:sz w:val="20"/>
                <w:szCs w:val="20"/>
                <w:lang w:eastAsia="pl-PL"/>
              </w:rPr>
              <w:t>Nazwa i adres wykonawcy lub podmiotu udostępniającego potencjał</w:t>
            </w:r>
          </w:p>
          <w:p w:rsidR="003D4663" w:rsidRPr="003D4663" w:rsidRDefault="003D4663" w:rsidP="003D4663">
            <w:pPr>
              <w:suppressAutoHyphens w:val="0"/>
              <w:snapToGrid w:val="0"/>
              <w:spacing w:after="0" w:line="240" w:lineRule="auto"/>
              <w:ind w:left="0"/>
              <w:jc w:val="center"/>
              <w:rPr>
                <w:rFonts w:ascii="Arial" w:eastAsia="Times New Roman" w:hAnsi="Arial" w:cs="Arial"/>
                <w:b/>
                <w:i/>
                <w:color w:val="auto"/>
                <w:sz w:val="20"/>
                <w:szCs w:val="20"/>
                <w:lang w:eastAsia="pl-PL"/>
              </w:rPr>
            </w:pPr>
            <w:r w:rsidRPr="003D4663">
              <w:rPr>
                <w:rFonts w:ascii="Arial" w:eastAsia="Times New Roman" w:hAnsi="Arial" w:cs="Arial"/>
                <w:b/>
                <w:i/>
                <w:color w:val="auto"/>
                <w:sz w:val="20"/>
                <w:szCs w:val="20"/>
                <w:lang w:eastAsia="pl-PL"/>
              </w:rPr>
              <w:t xml:space="preserve">lub </w:t>
            </w:r>
          </w:p>
          <w:p w:rsidR="003D4663" w:rsidRPr="003D4663" w:rsidRDefault="003D4663" w:rsidP="003D4663">
            <w:pPr>
              <w:suppressAutoHyphens w:val="0"/>
              <w:snapToGrid w:val="0"/>
              <w:spacing w:after="0" w:line="240" w:lineRule="auto"/>
              <w:ind w:left="0"/>
              <w:jc w:val="center"/>
              <w:rPr>
                <w:rFonts w:ascii="Arial" w:eastAsia="Times New Roman" w:hAnsi="Arial" w:cs="Arial"/>
                <w:color w:val="auto"/>
                <w:sz w:val="20"/>
                <w:szCs w:val="20"/>
                <w:lang w:eastAsia="pl-PL"/>
              </w:rPr>
            </w:pPr>
            <w:r w:rsidRPr="003D4663">
              <w:rPr>
                <w:rFonts w:ascii="Arial" w:eastAsia="Times New Roman" w:hAnsi="Arial" w:cs="Arial"/>
                <w:color w:val="auto"/>
                <w:sz w:val="20"/>
                <w:szCs w:val="20"/>
                <w:lang w:eastAsia="pl-PL"/>
              </w:rPr>
              <w:t xml:space="preserve">wpisać </w:t>
            </w:r>
          </w:p>
          <w:p w:rsidR="003D4663" w:rsidRPr="003D4663" w:rsidRDefault="003D4663" w:rsidP="003D4663">
            <w:pPr>
              <w:suppressAutoHyphens w:val="0"/>
              <w:snapToGrid w:val="0"/>
              <w:spacing w:after="0" w:line="240" w:lineRule="auto"/>
              <w:ind w:left="0"/>
              <w:jc w:val="center"/>
              <w:rPr>
                <w:rFonts w:ascii="Arial" w:eastAsia="Times New Roman" w:hAnsi="Arial" w:cs="Arial"/>
                <w:color w:val="auto"/>
                <w:sz w:val="20"/>
                <w:szCs w:val="20"/>
                <w:lang w:eastAsia="pl-PL"/>
              </w:rPr>
            </w:pPr>
            <w:r w:rsidRPr="003D4663">
              <w:rPr>
                <w:rFonts w:ascii="Arial" w:eastAsia="Times New Roman" w:hAnsi="Arial" w:cs="Arial"/>
                <w:color w:val="auto"/>
                <w:sz w:val="20"/>
                <w:szCs w:val="20"/>
                <w:lang w:eastAsia="pl-PL"/>
              </w:rPr>
              <w:t xml:space="preserve"> </w:t>
            </w:r>
            <w:r w:rsidRPr="003D4663">
              <w:rPr>
                <w:rFonts w:ascii="Arial" w:eastAsia="Times New Roman" w:hAnsi="Arial" w:cs="Arial"/>
                <w:b/>
                <w:i/>
                <w:color w:val="auto"/>
                <w:sz w:val="20"/>
                <w:szCs w:val="20"/>
                <w:lang w:eastAsia="pl-PL"/>
              </w:rPr>
              <w:t>„nie dotyczy”</w:t>
            </w:r>
          </w:p>
        </w:tc>
      </w:tr>
      <w:tr w:rsidR="003D4663" w:rsidRPr="003D4663" w:rsidTr="005D5547">
        <w:tc>
          <w:tcPr>
            <w:tcW w:w="568" w:type="dxa"/>
            <w:vAlign w:val="center"/>
          </w:tcPr>
          <w:p w:rsidR="003D4663" w:rsidRPr="003D4663" w:rsidRDefault="003D4663" w:rsidP="003D4663">
            <w:pPr>
              <w:suppressAutoHyphens w:val="0"/>
              <w:spacing w:after="0" w:line="240" w:lineRule="auto"/>
              <w:ind w:left="0"/>
              <w:jc w:val="center"/>
              <w:rPr>
                <w:rFonts w:ascii="Arial" w:eastAsia="Times New Roman" w:hAnsi="Arial" w:cs="Arial"/>
                <w:b/>
                <w:i/>
                <w:color w:val="auto"/>
                <w:sz w:val="20"/>
                <w:szCs w:val="20"/>
                <w:lang w:eastAsia="pl-PL"/>
              </w:rPr>
            </w:pPr>
            <w:r w:rsidRPr="003D4663">
              <w:rPr>
                <w:rFonts w:ascii="Arial" w:eastAsia="Times New Roman" w:hAnsi="Arial" w:cs="Arial"/>
                <w:b/>
                <w:i/>
                <w:color w:val="auto"/>
                <w:sz w:val="20"/>
                <w:szCs w:val="20"/>
                <w:lang w:eastAsia="pl-PL"/>
              </w:rPr>
              <w:t>1.</w:t>
            </w:r>
          </w:p>
          <w:p w:rsidR="003D4663" w:rsidRPr="003D4663" w:rsidRDefault="003D4663" w:rsidP="003D4663">
            <w:pPr>
              <w:suppressAutoHyphens w:val="0"/>
              <w:spacing w:after="0" w:line="240" w:lineRule="auto"/>
              <w:ind w:left="0"/>
              <w:jc w:val="center"/>
              <w:rPr>
                <w:rFonts w:ascii="Arial" w:eastAsia="Times New Roman" w:hAnsi="Arial" w:cs="Arial"/>
                <w:b/>
                <w:i/>
                <w:color w:val="auto"/>
                <w:sz w:val="20"/>
                <w:szCs w:val="20"/>
                <w:lang w:eastAsia="pl-PL"/>
              </w:rPr>
            </w:pPr>
          </w:p>
          <w:p w:rsidR="003D4663" w:rsidRPr="003D4663" w:rsidRDefault="003D4663" w:rsidP="003D4663">
            <w:pPr>
              <w:suppressAutoHyphens w:val="0"/>
              <w:spacing w:after="0" w:line="240" w:lineRule="auto"/>
              <w:ind w:left="0"/>
              <w:jc w:val="center"/>
              <w:rPr>
                <w:rFonts w:ascii="Arial" w:eastAsia="Times New Roman" w:hAnsi="Arial" w:cs="Arial"/>
                <w:b/>
                <w:i/>
                <w:color w:val="auto"/>
                <w:sz w:val="20"/>
                <w:szCs w:val="20"/>
                <w:lang w:eastAsia="pl-PL"/>
              </w:rPr>
            </w:pPr>
          </w:p>
          <w:p w:rsidR="003D4663" w:rsidRPr="003D4663" w:rsidRDefault="003D4663" w:rsidP="003D4663">
            <w:pPr>
              <w:suppressAutoHyphens w:val="0"/>
              <w:spacing w:after="0" w:line="240" w:lineRule="auto"/>
              <w:ind w:left="0"/>
              <w:jc w:val="center"/>
              <w:rPr>
                <w:rFonts w:ascii="Arial" w:eastAsia="Times New Roman" w:hAnsi="Arial" w:cs="Arial"/>
                <w:b/>
                <w:i/>
                <w:color w:val="auto"/>
                <w:sz w:val="20"/>
                <w:szCs w:val="20"/>
                <w:lang w:eastAsia="pl-PL"/>
              </w:rPr>
            </w:pPr>
          </w:p>
        </w:tc>
        <w:tc>
          <w:tcPr>
            <w:tcW w:w="2932" w:type="dxa"/>
            <w:vAlign w:val="center"/>
          </w:tcPr>
          <w:p w:rsidR="003D4663" w:rsidRPr="003D4663" w:rsidRDefault="003D4663" w:rsidP="003D4663">
            <w:pPr>
              <w:suppressAutoHyphens w:val="0"/>
              <w:spacing w:after="0" w:line="240" w:lineRule="auto"/>
              <w:ind w:left="0"/>
              <w:jc w:val="left"/>
              <w:rPr>
                <w:rFonts w:ascii="Arial" w:eastAsia="Times New Roman" w:hAnsi="Arial" w:cs="Arial"/>
                <w:b/>
                <w:i/>
                <w:color w:val="auto"/>
                <w:sz w:val="20"/>
                <w:szCs w:val="20"/>
                <w:lang w:eastAsia="pl-PL"/>
              </w:rPr>
            </w:pPr>
          </w:p>
        </w:tc>
        <w:tc>
          <w:tcPr>
            <w:tcW w:w="1820" w:type="dxa"/>
            <w:vAlign w:val="center"/>
          </w:tcPr>
          <w:p w:rsidR="003D4663" w:rsidRPr="003D4663" w:rsidRDefault="003D4663" w:rsidP="003D4663">
            <w:pPr>
              <w:suppressAutoHyphens w:val="0"/>
              <w:spacing w:after="0" w:line="240" w:lineRule="auto"/>
              <w:ind w:left="0"/>
              <w:jc w:val="center"/>
              <w:rPr>
                <w:rFonts w:ascii="Arial" w:eastAsia="Times New Roman" w:hAnsi="Arial" w:cs="Arial"/>
                <w:i/>
                <w:color w:val="auto"/>
                <w:sz w:val="20"/>
                <w:szCs w:val="20"/>
                <w:lang w:eastAsia="pl-PL"/>
              </w:rPr>
            </w:pPr>
          </w:p>
        </w:tc>
        <w:tc>
          <w:tcPr>
            <w:tcW w:w="2051" w:type="dxa"/>
            <w:vAlign w:val="center"/>
          </w:tcPr>
          <w:p w:rsidR="003D4663" w:rsidRPr="003D4663" w:rsidRDefault="003D4663" w:rsidP="003D4663">
            <w:pPr>
              <w:suppressAutoHyphens w:val="0"/>
              <w:spacing w:after="0" w:line="240" w:lineRule="auto"/>
              <w:ind w:left="0"/>
              <w:jc w:val="center"/>
              <w:rPr>
                <w:rFonts w:ascii="Arial" w:eastAsia="Times New Roman" w:hAnsi="Arial" w:cs="Arial"/>
                <w:b/>
                <w:i/>
                <w:color w:val="auto"/>
                <w:sz w:val="20"/>
                <w:szCs w:val="20"/>
                <w:lang w:eastAsia="pl-PL"/>
              </w:rPr>
            </w:pPr>
          </w:p>
        </w:tc>
        <w:tc>
          <w:tcPr>
            <w:tcW w:w="2268" w:type="dxa"/>
            <w:vAlign w:val="center"/>
          </w:tcPr>
          <w:p w:rsidR="003D4663" w:rsidRPr="003D4663" w:rsidRDefault="003D4663" w:rsidP="003D4663">
            <w:pPr>
              <w:suppressAutoHyphens w:val="0"/>
              <w:spacing w:after="0" w:line="240" w:lineRule="auto"/>
              <w:ind w:left="0"/>
              <w:jc w:val="center"/>
              <w:rPr>
                <w:rFonts w:ascii="Arial" w:eastAsia="Times New Roman" w:hAnsi="Arial" w:cs="Arial"/>
                <w:b/>
                <w:color w:val="auto"/>
                <w:sz w:val="20"/>
                <w:szCs w:val="20"/>
                <w:lang w:eastAsia="pl-PL"/>
              </w:rPr>
            </w:pPr>
          </w:p>
        </w:tc>
      </w:tr>
      <w:tr w:rsidR="003D4663" w:rsidRPr="003D4663" w:rsidTr="005D5547">
        <w:tc>
          <w:tcPr>
            <w:tcW w:w="568" w:type="dxa"/>
            <w:vAlign w:val="center"/>
          </w:tcPr>
          <w:p w:rsidR="003D4663" w:rsidRPr="003D4663" w:rsidRDefault="003D4663" w:rsidP="003D4663">
            <w:pPr>
              <w:suppressAutoHyphens w:val="0"/>
              <w:spacing w:after="0" w:line="240" w:lineRule="auto"/>
              <w:ind w:left="0"/>
              <w:jc w:val="center"/>
              <w:rPr>
                <w:rFonts w:ascii="Arial" w:eastAsia="Times New Roman" w:hAnsi="Arial" w:cs="Arial"/>
                <w:b/>
                <w:i/>
                <w:color w:val="auto"/>
                <w:sz w:val="20"/>
                <w:szCs w:val="20"/>
                <w:lang w:eastAsia="pl-PL"/>
              </w:rPr>
            </w:pPr>
          </w:p>
        </w:tc>
        <w:tc>
          <w:tcPr>
            <w:tcW w:w="2932" w:type="dxa"/>
            <w:vAlign w:val="center"/>
          </w:tcPr>
          <w:p w:rsidR="003D4663" w:rsidRPr="003D4663" w:rsidRDefault="003D4663" w:rsidP="003D4663">
            <w:pPr>
              <w:suppressAutoHyphens w:val="0"/>
              <w:spacing w:after="0" w:line="240" w:lineRule="auto"/>
              <w:ind w:left="0"/>
              <w:jc w:val="center"/>
              <w:rPr>
                <w:rFonts w:ascii="Arial" w:eastAsia="Times New Roman" w:hAnsi="Arial" w:cs="Arial"/>
                <w:b/>
                <w:i/>
                <w:color w:val="auto"/>
                <w:sz w:val="20"/>
                <w:szCs w:val="20"/>
                <w:lang w:eastAsia="pl-PL"/>
              </w:rPr>
            </w:pPr>
          </w:p>
        </w:tc>
        <w:tc>
          <w:tcPr>
            <w:tcW w:w="1820" w:type="dxa"/>
            <w:vAlign w:val="center"/>
          </w:tcPr>
          <w:p w:rsidR="003D4663" w:rsidRPr="003D4663" w:rsidRDefault="003D4663" w:rsidP="003D4663">
            <w:pPr>
              <w:suppressAutoHyphens w:val="0"/>
              <w:spacing w:after="0" w:line="240" w:lineRule="auto"/>
              <w:ind w:left="0"/>
              <w:jc w:val="center"/>
              <w:rPr>
                <w:rFonts w:ascii="Arial" w:eastAsia="Times New Roman" w:hAnsi="Arial" w:cs="Arial"/>
                <w:b/>
                <w:i/>
                <w:color w:val="auto"/>
                <w:sz w:val="20"/>
                <w:szCs w:val="20"/>
                <w:lang w:eastAsia="pl-PL"/>
              </w:rPr>
            </w:pPr>
          </w:p>
        </w:tc>
        <w:tc>
          <w:tcPr>
            <w:tcW w:w="2051" w:type="dxa"/>
            <w:vAlign w:val="center"/>
          </w:tcPr>
          <w:p w:rsidR="003D4663" w:rsidRPr="003D4663" w:rsidRDefault="003D4663" w:rsidP="003D4663">
            <w:pPr>
              <w:suppressAutoHyphens w:val="0"/>
              <w:spacing w:after="0" w:line="240" w:lineRule="auto"/>
              <w:ind w:left="0"/>
              <w:jc w:val="center"/>
              <w:rPr>
                <w:rFonts w:ascii="Arial" w:eastAsia="Times New Roman" w:hAnsi="Arial" w:cs="Arial"/>
                <w:b/>
                <w:i/>
                <w:color w:val="auto"/>
                <w:sz w:val="20"/>
                <w:szCs w:val="20"/>
                <w:lang w:eastAsia="pl-PL"/>
              </w:rPr>
            </w:pPr>
          </w:p>
        </w:tc>
        <w:tc>
          <w:tcPr>
            <w:tcW w:w="2268" w:type="dxa"/>
            <w:vAlign w:val="center"/>
          </w:tcPr>
          <w:p w:rsidR="003D4663" w:rsidRPr="003D4663" w:rsidRDefault="003D4663" w:rsidP="003D4663">
            <w:pPr>
              <w:suppressAutoHyphens w:val="0"/>
              <w:spacing w:after="0" w:line="240" w:lineRule="auto"/>
              <w:ind w:left="0"/>
              <w:jc w:val="center"/>
              <w:rPr>
                <w:rFonts w:ascii="Arial" w:eastAsia="Times New Roman" w:hAnsi="Arial" w:cs="Arial"/>
                <w:b/>
                <w:color w:val="auto"/>
                <w:sz w:val="20"/>
                <w:szCs w:val="20"/>
                <w:lang w:eastAsia="pl-PL"/>
              </w:rPr>
            </w:pPr>
          </w:p>
          <w:p w:rsidR="003D4663" w:rsidRPr="003D4663" w:rsidRDefault="003D4663" w:rsidP="003D4663">
            <w:pPr>
              <w:suppressAutoHyphens w:val="0"/>
              <w:spacing w:after="0" w:line="240" w:lineRule="auto"/>
              <w:ind w:left="0"/>
              <w:jc w:val="center"/>
              <w:rPr>
                <w:rFonts w:ascii="Arial" w:eastAsia="Times New Roman" w:hAnsi="Arial" w:cs="Arial"/>
                <w:b/>
                <w:color w:val="auto"/>
                <w:sz w:val="20"/>
                <w:szCs w:val="20"/>
                <w:lang w:eastAsia="pl-PL"/>
              </w:rPr>
            </w:pPr>
          </w:p>
          <w:p w:rsidR="003D4663" w:rsidRPr="003D4663" w:rsidRDefault="003D4663" w:rsidP="003D4663">
            <w:pPr>
              <w:suppressAutoHyphens w:val="0"/>
              <w:spacing w:after="0" w:line="240" w:lineRule="auto"/>
              <w:ind w:left="0"/>
              <w:jc w:val="center"/>
              <w:rPr>
                <w:rFonts w:ascii="Arial" w:eastAsia="Times New Roman" w:hAnsi="Arial" w:cs="Arial"/>
                <w:b/>
                <w:color w:val="auto"/>
                <w:sz w:val="20"/>
                <w:szCs w:val="20"/>
                <w:lang w:eastAsia="pl-PL"/>
              </w:rPr>
            </w:pPr>
          </w:p>
          <w:p w:rsidR="003D4663" w:rsidRPr="003D4663" w:rsidRDefault="003D4663" w:rsidP="003D4663">
            <w:pPr>
              <w:suppressAutoHyphens w:val="0"/>
              <w:spacing w:after="0" w:line="240" w:lineRule="auto"/>
              <w:ind w:left="0"/>
              <w:jc w:val="center"/>
              <w:rPr>
                <w:rFonts w:ascii="Arial" w:eastAsia="Times New Roman" w:hAnsi="Arial" w:cs="Arial"/>
                <w:b/>
                <w:color w:val="auto"/>
                <w:sz w:val="20"/>
                <w:szCs w:val="20"/>
                <w:lang w:eastAsia="pl-PL"/>
              </w:rPr>
            </w:pPr>
          </w:p>
        </w:tc>
      </w:tr>
      <w:tr w:rsidR="003D4663" w:rsidRPr="003D4663" w:rsidTr="005D5547">
        <w:tc>
          <w:tcPr>
            <w:tcW w:w="568" w:type="dxa"/>
            <w:vAlign w:val="center"/>
          </w:tcPr>
          <w:p w:rsidR="003D4663" w:rsidRPr="003D4663" w:rsidRDefault="003D4663" w:rsidP="003D4663">
            <w:pPr>
              <w:suppressAutoHyphens w:val="0"/>
              <w:spacing w:after="0" w:line="240" w:lineRule="auto"/>
              <w:ind w:left="0"/>
              <w:jc w:val="center"/>
              <w:rPr>
                <w:rFonts w:ascii="Arial" w:eastAsia="Times New Roman" w:hAnsi="Arial" w:cs="Arial"/>
                <w:b/>
                <w:i/>
                <w:color w:val="auto"/>
                <w:sz w:val="20"/>
                <w:szCs w:val="20"/>
                <w:lang w:eastAsia="pl-PL"/>
              </w:rPr>
            </w:pPr>
          </w:p>
          <w:p w:rsidR="003D4663" w:rsidRPr="003D4663" w:rsidRDefault="003D4663" w:rsidP="003D4663">
            <w:pPr>
              <w:suppressAutoHyphens w:val="0"/>
              <w:spacing w:after="0" w:line="240" w:lineRule="auto"/>
              <w:ind w:left="0"/>
              <w:jc w:val="center"/>
              <w:rPr>
                <w:rFonts w:ascii="Arial" w:eastAsia="Times New Roman" w:hAnsi="Arial" w:cs="Arial"/>
                <w:b/>
                <w:i/>
                <w:color w:val="auto"/>
                <w:sz w:val="20"/>
                <w:szCs w:val="20"/>
                <w:lang w:eastAsia="pl-PL"/>
              </w:rPr>
            </w:pPr>
          </w:p>
          <w:p w:rsidR="003D4663" w:rsidRPr="003D4663" w:rsidRDefault="003D4663" w:rsidP="003D4663">
            <w:pPr>
              <w:suppressAutoHyphens w:val="0"/>
              <w:spacing w:after="0" w:line="240" w:lineRule="auto"/>
              <w:ind w:left="0"/>
              <w:jc w:val="center"/>
              <w:rPr>
                <w:rFonts w:ascii="Arial" w:eastAsia="Times New Roman" w:hAnsi="Arial" w:cs="Arial"/>
                <w:b/>
                <w:i/>
                <w:color w:val="auto"/>
                <w:sz w:val="20"/>
                <w:szCs w:val="20"/>
                <w:lang w:eastAsia="pl-PL"/>
              </w:rPr>
            </w:pPr>
          </w:p>
          <w:p w:rsidR="003D4663" w:rsidRPr="003D4663" w:rsidRDefault="003D4663" w:rsidP="003D4663">
            <w:pPr>
              <w:suppressAutoHyphens w:val="0"/>
              <w:spacing w:after="0" w:line="240" w:lineRule="auto"/>
              <w:ind w:left="0"/>
              <w:jc w:val="center"/>
              <w:rPr>
                <w:rFonts w:ascii="Arial" w:eastAsia="Times New Roman" w:hAnsi="Arial" w:cs="Arial"/>
                <w:b/>
                <w:i/>
                <w:color w:val="auto"/>
                <w:sz w:val="20"/>
                <w:szCs w:val="20"/>
                <w:lang w:eastAsia="pl-PL"/>
              </w:rPr>
            </w:pPr>
          </w:p>
        </w:tc>
        <w:tc>
          <w:tcPr>
            <w:tcW w:w="2932" w:type="dxa"/>
            <w:vAlign w:val="center"/>
          </w:tcPr>
          <w:p w:rsidR="003D4663" w:rsidRPr="003D4663" w:rsidRDefault="003D4663" w:rsidP="003D4663">
            <w:pPr>
              <w:suppressAutoHyphens w:val="0"/>
              <w:spacing w:after="0" w:line="240" w:lineRule="auto"/>
              <w:ind w:left="0"/>
              <w:jc w:val="center"/>
              <w:rPr>
                <w:rFonts w:ascii="Arial" w:eastAsia="Times New Roman" w:hAnsi="Arial" w:cs="Arial"/>
                <w:b/>
                <w:i/>
                <w:color w:val="auto"/>
                <w:sz w:val="20"/>
                <w:szCs w:val="20"/>
                <w:lang w:eastAsia="pl-PL"/>
              </w:rPr>
            </w:pPr>
          </w:p>
        </w:tc>
        <w:tc>
          <w:tcPr>
            <w:tcW w:w="1820" w:type="dxa"/>
            <w:vAlign w:val="center"/>
          </w:tcPr>
          <w:p w:rsidR="003D4663" w:rsidRPr="003D4663" w:rsidRDefault="003D4663" w:rsidP="003D4663">
            <w:pPr>
              <w:suppressAutoHyphens w:val="0"/>
              <w:spacing w:after="0" w:line="240" w:lineRule="auto"/>
              <w:ind w:left="0"/>
              <w:jc w:val="center"/>
              <w:rPr>
                <w:rFonts w:ascii="Arial" w:eastAsia="Times New Roman" w:hAnsi="Arial" w:cs="Arial"/>
                <w:b/>
                <w:i/>
                <w:color w:val="auto"/>
                <w:sz w:val="20"/>
                <w:szCs w:val="20"/>
                <w:lang w:eastAsia="pl-PL"/>
              </w:rPr>
            </w:pPr>
          </w:p>
        </w:tc>
        <w:tc>
          <w:tcPr>
            <w:tcW w:w="2051" w:type="dxa"/>
            <w:vAlign w:val="center"/>
          </w:tcPr>
          <w:p w:rsidR="003D4663" w:rsidRPr="003D4663" w:rsidRDefault="003D4663" w:rsidP="003D4663">
            <w:pPr>
              <w:suppressAutoHyphens w:val="0"/>
              <w:spacing w:after="0" w:line="240" w:lineRule="auto"/>
              <w:ind w:left="0"/>
              <w:jc w:val="center"/>
              <w:rPr>
                <w:rFonts w:ascii="Arial" w:eastAsia="Times New Roman" w:hAnsi="Arial" w:cs="Arial"/>
                <w:b/>
                <w:i/>
                <w:color w:val="auto"/>
                <w:sz w:val="20"/>
                <w:szCs w:val="20"/>
                <w:lang w:eastAsia="pl-PL"/>
              </w:rPr>
            </w:pPr>
          </w:p>
        </w:tc>
        <w:tc>
          <w:tcPr>
            <w:tcW w:w="2268" w:type="dxa"/>
            <w:vAlign w:val="center"/>
          </w:tcPr>
          <w:p w:rsidR="003D4663" w:rsidRPr="003D4663" w:rsidRDefault="003D4663" w:rsidP="003D4663">
            <w:pPr>
              <w:suppressAutoHyphens w:val="0"/>
              <w:spacing w:after="0" w:line="240" w:lineRule="auto"/>
              <w:ind w:left="0"/>
              <w:jc w:val="center"/>
              <w:rPr>
                <w:rFonts w:ascii="Arial" w:eastAsia="Times New Roman" w:hAnsi="Arial" w:cs="Arial"/>
                <w:b/>
                <w:color w:val="auto"/>
                <w:sz w:val="20"/>
                <w:szCs w:val="20"/>
                <w:lang w:eastAsia="pl-PL"/>
              </w:rPr>
            </w:pPr>
          </w:p>
        </w:tc>
      </w:tr>
    </w:tbl>
    <w:p w:rsidR="003D4663" w:rsidRPr="003D4663" w:rsidRDefault="003D4663" w:rsidP="003D4663">
      <w:pPr>
        <w:suppressAutoHyphens w:val="0"/>
        <w:spacing w:after="0" w:line="240" w:lineRule="auto"/>
        <w:ind w:left="0"/>
        <w:jc w:val="left"/>
        <w:rPr>
          <w:rFonts w:ascii="Arial" w:eastAsia="Times New Roman" w:hAnsi="Arial" w:cs="Arial"/>
          <w:color w:val="auto"/>
          <w:sz w:val="20"/>
          <w:szCs w:val="20"/>
          <w:lang w:eastAsia="pl-PL"/>
        </w:rPr>
      </w:pPr>
      <w:r w:rsidRPr="003D4663">
        <w:rPr>
          <w:rFonts w:ascii="Arial" w:eastAsia="Times New Roman" w:hAnsi="Arial" w:cs="Arial"/>
          <w:color w:val="auto"/>
          <w:sz w:val="20"/>
          <w:szCs w:val="20"/>
          <w:lang w:eastAsia="pl-PL"/>
        </w:rPr>
        <w:t xml:space="preserve"> </w:t>
      </w:r>
    </w:p>
    <w:p w:rsidR="003D4663" w:rsidRPr="003D4663" w:rsidRDefault="003D4663" w:rsidP="003D4663">
      <w:pPr>
        <w:suppressAutoHyphens w:val="0"/>
        <w:spacing w:after="0" w:line="240" w:lineRule="auto"/>
        <w:ind w:left="0"/>
        <w:jc w:val="left"/>
        <w:rPr>
          <w:rFonts w:ascii="Arial" w:eastAsia="Times New Roman" w:hAnsi="Arial" w:cs="Arial"/>
          <w:b/>
          <w:color w:val="auto"/>
          <w:sz w:val="20"/>
          <w:szCs w:val="20"/>
          <w:lang w:eastAsia="pl-PL"/>
        </w:rPr>
      </w:pPr>
      <w:r w:rsidRPr="003D4663">
        <w:rPr>
          <w:rFonts w:ascii="Arial" w:eastAsia="Times New Roman" w:hAnsi="Arial" w:cs="Arial"/>
          <w:b/>
          <w:color w:val="auto"/>
          <w:sz w:val="20"/>
          <w:szCs w:val="20"/>
          <w:lang w:eastAsia="pl-PL"/>
        </w:rPr>
        <w:t>wraz z załączeniem dowodów, czy zostały wykonane lub są wykonywane należycie.</w:t>
      </w:r>
    </w:p>
    <w:p w:rsidR="003D4663" w:rsidRPr="003D4663" w:rsidRDefault="003D4663" w:rsidP="003D4663">
      <w:pPr>
        <w:suppressAutoHyphens w:val="0"/>
        <w:spacing w:after="0" w:line="240" w:lineRule="auto"/>
        <w:ind w:left="0"/>
        <w:jc w:val="left"/>
        <w:rPr>
          <w:rFonts w:ascii="Arial" w:eastAsia="Times New Roman" w:hAnsi="Arial" w:cs="Arial"/>
          <w:color w:val="auto"/>
          <w:sz w:val="20"/>
          <w:szCs w:val="20"/>
          <w:lang w:eastAsia="pl-PL"/>
        </w:rPr>
      </w:pPr>
      <w:r w:rsidRPr="003D4663">
        <w:rPr>
          <w:rFonts w:ascii="Arial" w:eastAsia="Times New Roman" w:hAnsi="Arial" w:cs="Arial"/>
          <w:color w:val="auto"/>
          <w:sz w:val="20"/>
          <w:szCs w:val="20"/>
          <w:lang w:eastAsia="pl-PL"/>
        </w:rPr>
        <w:t xml:space="preserve"> </w:t>
      </w:r>
    </w:p>
    <w:p w:rsidR="003D4663" w:rsidRPr="003D4663" w:rsidRDefault="003D4663" w:rsidP="003D4663">
      <w:pPr>
        <w:suppressAutoHyphens w:val="0"/>
        <w:spacing w:after="0" w:line="240" w:lineRule="auto"/>
        <w:ind w:left="0"/>
        <w:rPr>
          <w:rFonts w:ascii="Arial" w:eastAsia="Times New Roman" w:hAnsi="Arial" w:cs="Arial"/>
          <w:color w:val="auto"/>
          <w:sz w:val="20"/>
          <w:szCs w:val="20"/>
          <w:lang w:eastAsia="pl-PL"/>
        </w:rPr>
      </w:pPr>
      <w:r w:rsidRPr="003D4663">
        <w:rPr>
          <w:rFonts w:ascii="Arial" w:eastAsia="Times New Roman" w:hAnsi="Arial" w:cs="Arial"/>
          <w:b/>
          <w:color w:val="auto"/>
          <w:sz w:val="20"/>
          <w:szCs w:val="20"/>
          <w:lang w:eastAsia="pl-PL"/>
        </w:rPr>
        <w:t>Dowodami są:</w:t>
      </w:r>
      <w:r w:rsidRPr="003D4663">
        <w:rPr>
          <w:rFonts w:ascii="Arial" w:eastAsia="Times New Roman" w:hAnsi="Arial" w:cs="Arial"/>
          <w:color w:val="auto"/>
          <w:sz w:val="20"/>
          <w:szCs w:val="20"/>
          <w:lang w:eastAsia="pl-PL"/>
        </w:rPr>
        <w:t xml:space="preserve"> </w:t>
      </w:r>
    </w:p>
    <w:p w:rsidR="003D4663" w:rsidRPr="003D4663" w:rsidRDefault="003D4663" w:rsidP="004E20B5">
      <w:pPr>
        <w:numPr>
          <w:ilvl w:val="0"/>
          <w:numId w:val="34"/>
        </w:numPr>
        <w:suppressAutoHyphens w:val="0"/>
        <w:spacing w:after="0" w:line="240" w:lineRule="auto"/>
        <w:jc w:val="left"/>
        <w:rPr>
          <w:rFonts w:ascii="Arial" w:eastAsia="Times New Roman" w:hAnsi="Arial" w:cs="Arial"/>
          <w:b/>
          <w:i/>
          <w:color w:val="auto"/>
          <w:sz w:val="20"/>
          <w:szCs w:val="20"/>
          <w:lang w:eastAsia="pl-PL"/>
        </w:rPr>
      </w:pPr>
      <w:r w:rsidRPr="003D4663">
        <w:rPr>
          <w:rFonts w:ascii="Arial" w:eastAsia="Times New Roman" w:hAnsi="Arial" w:cs="Arial"/>
          <w:color w:val="auto"/>
          <w:sz w:val="20"/>
          <w:szCs w:val="20"/>
          <w:u w:val="single"/>
          <w:lang w:eastAsia="pl-PL"/>
        </w:rPr>
        <w:t>poświadczenie</w:t>
      </w:r>
      <w:r w:rsidRPr="003D4663">
        <w:rPr>
          <w:rFonts w:ascii="Arial" w:eastAsia="Times New Roman" w:hAnsi="Arial" w:cs="Arial"/>
          <w:color w:val="auto"/>
          <w:sz w:val="20"/>
          <w:szCs w:val="20"/>
          <w:lang w:eastAsia="pl-PL"/>
        </w:rPr>
        <w:t xml:space="preserve">, z tym że w odniesieniu do nadal wykonywanych usług okresowych lub ciągłych poświadczenie powinno być wydane nie wcześniej niż na 3 miesiące przed upływem terminu składania ofert; </w:t>
      </w:r>
    </w:p>
    <w:p w:rsidR="003D4663" w:rsidRPr="003D4663" w:rsidRDefault="003D4663" w:rsidP="004E20B5">
      <w:pPr>
        <w:numPr>
          <w:ilvl w:val="0"/>
          <w:numId w:val="34"/>
        </w:numPr>
        <w:suppressAutoHyphens w:val="0"/>
        <w:spacing w:after="0" w:line="240" w:lineRule="auto"/>
        <w:jc w:val="left"/>
        <w:rPr>
          <w:rFonts w:ascii="Arial" w:eastAsia="Times New Roman" w:hAnsi="Arial" w:cs="Arial"/>
          <w:b/>
          <w:i/>
          <w:color w:val="auto"/>
          <w:sz w:val="20"/>
          <w:szCs w:val="20"/>
          <w:lang w:eastAsia="pl-PL"/>
        </w:rPr>
      </w:pPr>
      <w:r w:rsidRPr="003D4663">
        <w:rPr>
          <w:rFonts w:ascii="Arial" w:eastAsia="Times New Roman" w:hAnsi="Arial" w:cs="Arial"/>
          <w:color w:val="auto"/>
          <w:sz w:val="20"/>
          <w:szCs w:val="20"/>
          <w:u w:val="single"/>
          <w:lang w:eastAsia="pl-PL"/>
        </w:rPr>
        <w:t>oświadczenie wykonawcy</w:t>
      </w:r>
      <w:r w:rsidRPr="003D4663">
        <w:rPr>
          <w:rFonts w:ascii="Arial" w:eastAsia="Times New Roman" w:hAnsi="Arial" w:cs="Arial"/>
          <w:color w:val="auto"/>
          <w:sz w:val="20"/>
          <w:szCs w:val="20"/>
          <w:lang w:eastAsia="pl-PL"/>
        </w:rPr>
        <w:t xml:space="preserve"> – jeżeli z uzasadnionych przyczyn o obiektywnym charakterze wykonawca nie jest w stanie uzyskać poświadczenia.</w:t>
      </w:r>
    </w:p>
    <w:p w:rsidR="003D4663" w:rsidRPr="003D4663" w:rsidRDefault="003D4663" w:rsidP="003D4663">
      <w:pPr>
        <w:suppressAutoHyphens w:val="0"/>
        <w:spacing w:after="0" w:line="240" w:lineRule="auto"/>
        <w:ind w:left="0"/>
        <w:jc w:val="left"/>
        <w:rPr>
          <w:rFonts w:ascii="Arial" w:eastAsia="Times New Roman" w:hAnsi="Arial" w:cs="Arial"/>
          <w:b/>
          <w:color w:val="auto"/>
          <w:sz w:val="20"/>
          <w:szCs w:val="20"/>
          <w:lang w:eastAsia="pl-PL"/>
        </w:rPr>
      </w:pPr>
    </w:p>
    <w:p w:rsidR="003D4663" w:rsidRPr="003D4663" w:rsidRDefault="003D4663" w:rsidP="003D4663">
      <w:pPr>
        <w:suppressAutoHyphens w:val="0"/>
        <w:spacing w:after="0" w:line="240" w:lineRule="auto"/>
        <w:ind w:left="0"/>
        <w:jc w:val="left"/>
        <w:rPr>
          <w:rFonts w:ascii="Arial" w:eastAsia="Times New Roman" w:hAnsi="Arial" w:cs="Arial"/>
          <w:b/>
          <w:color w:val="auto"/>
          <w:sz w:val="20"/>
          <w:szCs w:val="20"/>
          <w:lang w:eastAsia="pl-PL"/>
        </w:rPr>
      </w:pPr>
      <w:r w:rsidRPr="003D4663">
        <w:rPr>
          <w:rFonts w:ascii="Arial" w:eastAsia="Times New Roman" w:hAnsi="Arial" w:cs="Arial"/>
          <w:b/>
          <w:color w:val="auto"/>
          <w:sz w:val="20"/>
          <w:szCs w:val="20"/>
          <w:lang w:eastAsia="pl-PL"/>
        </w:rPr>
        <w:t>Uwaga:</w:t>
      </w:r>
    </w:p>
    <w:p w:rsidR="003D4663" w:rsidRPr="003D4663" w:rsidRDefault="003D4663" w:rsidP="003D4663">
      <w:pPr>
        <w:suppressAutoHyphens w:val="0"/>
        <w:spacing w:after="0" w:line="240" w:lineRule="auto"/>
        <w:ind w:left="0"/>
        <w:jc w:val="left"/>
        <w:rPr>
          <w:rFonts w:ascii="Arial" w:eastAsia="Times New Roman" w:hAnsi="Arial" w:cs="Arial"/>
          <w:color w:val="auto"/>
          <w:sz w:val="20"/>
          <w:szCs w:val="20"/>
          <w:lang w:eastAsia="pl-PL"/>
        </w:rPr>
      </w:pPr>
      <w:r w:rsidRPr="003D4663">
        <w:rPr>
          <w:rFonts w:ascii="Arial" w:eastAsia="Times New Roman" w:hAnsi="Arial" w:cs="Arial"/>
          <w:color w:val="auto"/>
          <w:sz w:val="20"/>
          <w:szCs w:val="20"/>
          <w:lang w:eastAsia="pl-PL"/>
        </w:rPr>
        <w:t xml:space="preserve">W przypadku gdy zamawiający jest podmiotem, na rzecz którego usługi wskazane w wykazie zostały wcześniej wykonane, wykonawca nie ma obowiązku przedkładania dowodów. </w:t>
      </w:r>
    </w:p>
    <w:p w:rsidR="003D4663" w:rsidRPr="003D4663" w:rsidRDefault="003D4663" w:rsidP="003D4663">
      <w:pPr>
        <w:suppressAutoHyphens w:val="0"/>
        <w:spacing w:after="0" w:line="240" w:lineRule="auto"/>
        <w:ind w:left="0"/>
        <w:jc w:val="left"/>
        <w:rPr>
          <w:rFonts w:ascii="Arial" w:eastAsia="Times New Roman" w:hAnsi="Arial" w:cs="Arial"/>
          <w:color w:val="auto"/>
          <w:sz w:val="20"/>
          <w:szCs w:val="20"/>
          <w:lang w:eastAsia="pl-PL"/>
        </w:rPr>
      </w:pPr>
    </w:p>
    <w:p w:rsidR="003D4663" w:rsidRPr="003D4663" w:rsidRDefault="003D4663" w:rsidP="003D4663">
      <w:pPr>
        <w:suppressAutoHyphens w:val="0"/>
        <w:spacing w:after="0" w:line="240" w:lineRule="auto"/>
        <w:ind w:left="0"/>
        <w:jc w:val="left"/>
        <w:rPr>
          <w:rFonts w:ascii="Arial" w:eastAsia="Times New Roman" w:hAnsi="Arial" w:cs="Arial"/>
          <w:color w:val="auto"/>
          <w:sz w:val="20"/>
          <w:szCs w:val="20"/>
          <w:lang w:eastAsia="pl-PL"/>
        </w:rPr>
      </w:pPr>
    </w:p>
    <w:p w:rsidR="003D4663" w:rsidRPr="003D4663" w:rsidRDefault="003D4663" w:rsidP="003D4663">
      <w:pPr>
        <w:suppressAutoHyphens w:val="0"/>
        <w:spacing w:after="0" w:line="240" w:lineRule="auto"/>
        <w:ind w:left="0"/>
        <w:jc w:val="left"/>
        <w:rPr>
          <w:rFonts w:ascii="Arial" w:eastAsia="Times New Roman" w:hAnsi="Arial" w:cs="Arial"/>
          <w:color w:val="auto"/>
          <w:sz w:val="20"/>
          <w:szCs w:val="20"/>
          <w:lang w:eastAsia="pl-PL"/>
        </w:rPr>
      </w:pPr>
      <w:r w:rsidRPr="003D4663">
        <w:rPr>
          <w:rFonts w:ascii="Arial" w:eastAsia="Times New Roman" w:hAnsi="Arial" w:cs="Arial"/>
          <w:color w:val="auto"/>
          <w:sz w:val="20"/>
          <w:szCs w:val="20"/>
          <w:lang w:eastAsia="pl-PL"/>
        </w:rPr>
        <w:t>……………………………….</w:t>
      </w:r>
    </w:p>
    <w:p w:rsidR="003D4663" w:rsidRPr="003D4663" w:rsidRDefault="003D4663" w:rsidP="003D4663">
      <w:pPr>
        <w:suppressAutoHyphens w:val="0"/>
        <w:spacing w:after="0" w:line="240" w:lineRule="auto"/>
        <w:ind w:left="5664" w:hanging="5664"/>
        <w:jc w:val="left"/>
        <w:rPr>
          <w:rFonts w:ascii="Arial" w:eastAsia="Times New Roman" w:hAnsi="Arial" w:cs="Arial"/>
          <w:color w:val="auto"/>
          <w:sz w:val="20"/>
          <w:szCs w:val="20"/>
          <w:lang w:eastAsia="pl-PL"/>
        </w:rPr>
      </w:pPr>
      <w:r w:rsidRPr="003D4663">
        <w:rPr>
          <w:rFonts w:ascii="Arial" w:eastAsia="Times New Roman" w:hAnsi="Arial" w:cs="Arial"/>
          <w:color w:val="auto"/>
          <w:sz w:val="20"/>
          <w:szCs w:val="20"/>
          <w:lang w:eastAsia="pl-PL"/>
        </w:rPr>
        <w:t>Miejscowość/data</w:t>
      </w:r>
    </w:p>
    <w:p w:rsidR="003D4663" w:rsidRPr="003D4663" w:rsidRDefault="003D4663" w:rsidP="003D4663">
      <w:pPr>
        <w:suppressAutoHyphens w:val="0"/>
        <w:spacing w:after="0" w:line="240" w:lineRule="auto"/>
        <w:ind w:left="5664"/>
        <w:jc w:val="left"/>
        <w:rPr>
          <w:rFonts w:ascii="Arial" w:eastAsia="Times New Roman" w:hAnsi="Arial" w:cs="Arial"/>
          <w:color w:val="auto"/>
          <w:sz w:val="20"/>
          <w:szCs w:val="20"/>
          <w:lang w:eastAsia="pl-PL"/>
        </w:rPr>
      </w:pPr>
      <w:r w:rsidRPr="003D4663">
        <w:rPr>
          <w:rFonts w:ascii="Arial" w:eastAsia="Times New Roman" w:hAnsi="Arial" w:cs="Arial"/>
          <w:color w:val="auto"/>
          <w:sz w:val="20"/>
          <w:szCs w:val="20"/>
          <w:lang w:eastAsia="pl-PL"/>
        </w:rPr>
        <w:t>..........................................................</w:t>
      </w:r>
    </w:p>
    <w:p w:rsidR="003D4663" w:rsidRPr="003D4663" w:rsidRDefault="003D4663" w:rsidP="003D4663">
      <w:pPr>
        <w:suppressAutoHyphens w:val="0"/>
        <w:spacing w:after="0" w:line="240" w:lineRule="auto"/>
        <w:ind w:left="5664"/>
        <w:jc w:val="left"/>
        <w:rPr>
          <w:rFonts w:ascii="Arial" w:eastAsia="Times New Roman" w:hAnsi="Arial" w:cs="Arial"/>
          <w:color w:val="auto"/>
          <w:sz w:val="20"/>
          <w:szCs w:val="20"/>
          <w:lang w:eastAsia="pl-PL"/>
        </w:rPr>
      </w:pPr>
      <w:r w:rsidRPr="003D4663">
        <w:rPr>
          <w:rFonts w:ascii="Arial" w:eastAsia="Times New Roman" w:hAnsi="Arial" w:cs="Arial"/>
          <w:color w:val="auto"/>
          <w:sz w:val="20"/>
          <w:szCs w:val="20"/>
          <w:lang w:eastAsia="pl-PL"/>
        </w:rPr>
        <w:t>/podpis upoważnionego przedstawiciela Wykonawcy/</w:t>
      </w:r>
    </w:p>
    <w:p w:rsidR="003D4663" w:rsidRPr="003D4663" w:rsidRDefault="003D4663" w:rsidP="003D4663">
      <w:pPr>
        <w:suppressAutoHyphens w:val="0"/>
        <w:spacing w:after="0" w:line="240" w:lineRule="auto"/>
        <w:ind w:left="5664"/>
        <w:jc w:val="left"/>
        <w:rPr>
          <w:rFonts w:ascii="Times New Roman" w:eastAsia="Times New Roman" w:hAnsi="Times New Roman" w:cs="Times New Roman"/>
          <w:color w:val="auto"/>
          <w:lang w:eastAsia="pl-PL"/>
        </w:rPr>
      </w:pPr>
    </w:p>
    <w:p w:rsidR="003D4663" w:rsidRPr="003D4663" w:rsidRDefault="003D4663" w:rsidP="003D4663">
      <w:pPr>
        <w:suppressAutoHyphens w:val="0"/>
        <w:spacing w:after="0" w:line="240" w:lineRule="auto"/>
        <w:ind w:left="1469"/>
        <w:jc w:val="right"/>
        <w:rPr>
          <w:rFonts w:ascii="Times New Roman" w:eastAsia="Times New Roman" w:hAnsi="Times New Roman" w:cs="Times New Roman"/>
          <w:b/>
          <w:color w:val="auto"/>
          <w:spacing w:val="-4"/>
          <w:lang w:eastAsia="pl-PL"/>
        </w:rPr>
      </w:pPr>
    </w:p>
    <w:p w:rsidR="003D4663" w:rsidRPr="003D4663" w:rsidRDefault="003D4663" w:rsidP="003D4663">
      <w:pPr>
        <w:suppressAutoHyphens w:val="0"/>
        <w:spacing w:after="0" w:line="240" w:lineRule="auto"/>
        <w:ind w:left="1469"/>
        <w:jc w:val="right"/>
        <w:rPr>
          <w:rFonts w:ascii="Times New Roman" w:eastAsia="Times New Roman" w:hAnsi="Times New Roman" w:cs="Times New Roman"/>
          <w:b/>
          <w:color w:val="auto"/>
          <w:spacing w:val="-4"/>
          <w:lang w:eastAsia="pl-PL"/>
        </w:rPr>
      </w:pPr>
    </w:p>
    <w:p w:rsidR="003D4663" w:rsidRPr="003D4663" w:rsidRDefault="003D4663" w:rsidP="003D4663">
      <w:pPr>
        <w:suppressAutoHyphens w:val="0"/>
        <w:spacing w:after="0" w:line="240" w:lineRule="auto"/>
        <w:ind w:left="1469"/>
        <w:jc w:val="right"/>
        <w:rPr>
          <w:rFonts w:ascii="Times New Roman" w:eastAsia="Times New Roman" w:hAnsi="Times New Roman" w:cs="Times New Roman"/>
          <w:b/>
          <w:color w:val="auto"/>
          <w:spacing w:val="-4"/>
          <w:lang w:eastAsia="pl-PL"/>
        </w:rPr>
      </w:pPr>
    </w:p>
    <w:p w:rsidR="003D4663" w:rsidRPr="003D4663" w:rsidRDefault="003D4663" w:rsidP="003D4663">
      <w:pPr>
        <w:suppressAutoHyphens w:val="0"/>
        <w:spacing w:after="0" w:line="240" w:lineRule="auto"/>
        <w:ind w:left="1469"/>
        <w:jc w:val="right"/>
        <w:rPr>
          <w:rFonts w:ascii="Arial" w:eastAsia="Times New Roman" w:hAnsi="Arial" w:cs="Arial"/>
          <w:b/>
          <w:color w:val="auto"/>
          <w:spacing w:val="-4"/>
          <w:lang w:eastAsia="pl-PL"/>
        </w:rPr>
      </w:pPr>
      <w:r w:rsidRPr="003D4663">
        <w:rPr>
          <w:rFonts w:ascii="Arial" w:eastAsia="Times New Roman" w:hAnsi="Arial" w:cs="Arial"/>
          <w:b/>
          <w:color w:val="auto"/>
          <w:spacing w:val="-4"/>
          <w:lang w:eastAsia="pl-PL"/>
        </w:rPr>
        <w:t>Załącznik nr 5</w:t>
      </w:r>
    </w:p>
    <w:p w:rsidR="003D4663" w:rsidRPr="003D4663" w:rsidRDefault="003D4663" w:rsidP="003D4663">
      <w:pPr>
        <w:suppressAutoHyphens w:val="0"/>
        <w:spacing w:after="0" w:line="240" w:lineRule="auto"/>
        <w:ind w:left="1469"/>
        <w:jc w:val="right"/>
        <w:rPr>
          <w:rFonts w:ascii="Arial" w:eastAsia="Times New Roman" w:hAnsi="Arial" w:cs="Arial"/>
          <w:b/>
          <w:color w:val="auto"/>
          <w:spacing w:val="-4"/>
          <w:lang w:eastAsia="pl-PL"/>
        </w:rPr>
      </w:pPr>
      <w:r w:rsidRPr="003D4663">
        <w:rPr>
          <w:rFonts w:ascii="Arial" w:eastAsia="Times New Roman" w:hAnsi="Arial" w:cs="Arial"/>
          <w:b/>
          <w:color w:val="auto"/>
          <w:spacing w:val="-4"/>
          <w:lang w:eastAsia="pl-PL"/>
        </w:rPr>
        <w:t>do SIWZ</w:t>
      </w:r>
    </w:p>
    <w:p w:rsidR="003D4663" w:rsidRPr="003D4663" w:rsidRDefault="003D4663" w:rsidP="003D4663">
      <w:pPr>
        <w:suppressAutoHyphens w:val="0"/>
        <w:spacing w:after="0" w:line="240" w:lineRule="auto"/>
        <w:ind w:left="6663" w:hanging="6663"/>
        <w:rPr>
          <w:rFonts w:ascii="Arial" w:eastAsia="Times New Roman" w:hAnsi="Arial" w:cs="Arial"/>
          <w:color w:val="auto"/>
          <w:lang w:eastAsia="en-US"/>
        </w:rPr>
      </w:pPr>
      <w:r w:rsidRPr="003D4663">
        <w:rPr>
          <w:rFonts w:ascii="Arial" w:eastAsia="Times New Roman" w:hAnsi="Arial" w:cs="Arial"/>
          <w:color w:val="auto"/>
          <w:lang w:eastAsia="en-US"/>
        </w:rPr>
        <w:t>.....................................................</w:t>
      </w:r>
    </w:p>
    <w:p w:rsidR="003D4663" w:rsidRPr="003D4663" w:rsidRDefault="003D4663" w:rsidP="003D4663">
      <w:pPr>
        <w:suppressAutoHyphens w:val="0"/>
        <w:spacing w:after="0" w:line="240" w:lineRule="auto"/>
        <w:ind w:left="57"/>
        <w:jc w:val="left"/>
        <w:rPr>
          <w:rFonts w:ascii="Arial" w:eastAsia="Times New Roman" w:hAnsi="Arial" w:cs="Arial"/>
          <w:color w:val="auto"/>
          <w:lang w:eastAsia="pl-PL"/>
        </w:rPr>
      </w:pPr>
      <w:r w:rsidRPr="003D4663">
        <w:rPr>
          <w:rFonts w:ascii="Arial" w:eastAsia="Times New Roman" w:hAnsi="Arial" w:cs="Arial"/>
          <w:color w:val="auto"/>
          <w:spacing w:val="-5"/>
          <w:lang w:eastAsia="pl-PL"/>
        </w:rPr>
        <w:t>(pieczęć adresowa firmy Wykonawcy)</w:t>
      </w:r>
    </w:p>
    <w:p w:rsidR="003D4663" w:rsidRPr="003D4663" w:rsidRDefault="003D4663" w:rsidP="003D4663">
      <w:pPr>
        <w:suppressAutoHyphens w:val="0"/>
        <w:spacing w:after="0" w:line="240" w:lineRule="auto"/>
        <w:ind w:left="0"/>
        <w:jc w:val="center"/>
        <w:rPr>
          <w:rFonts w:ascii="Arial" w:eastAsia="Times New Roman" w:hAnsi="Arial" w:cs="Arial"/>
          <w:b/>
          <w:color w:val="auto"/>
          <w:lang w:eastAsia="pl-PL"/>
        </w:rPr>
      </w:pPr>
    </w:p>
    <w:p w:rsidR="003D4663" w:rsidRPr="003D4663" w:rsidRDefault="003D4663" w:rsidP="003D4663">
      <w:pPr>
        <w:suppressAutoHyphens w:val="0"/>
        <w:spacing w:after="0" w:line="240" w:lineRule="auto"/>
        <w:ind w:left="0"/>
        <w:jc w:val="center"/>
        <w:rPr>
          <w:rFonts w:ascii="Arial" w:eastAsia="Times New Roman" w:hAnsi="Arial" w:cs="Arial"/>
          <w:b/>
          <w:color w:val="auto"/>
          <w:lang w:eastAsia="pl-PL"/>
        </w:rPr>
      </w:pPr>
    </w:p>
    <w:p w:rsidR="003D4663" w:rsidRPr="003D4663" w:rsidRDefault="003D4663" w:rsidP="003D4663">
      <w:pPr>
        <w:suppressAutoHyphens w:val="0"/>
        <w:spacing w:after="0" w:line="240" w:lineRule="auto"/>
        <w:ind w:left="0"/>
        <w:jc w:val="center"/>
        <w:rPr>
          <w:rFonts w:ascii="Arial" w:eastAsia="Times New Roman" w:hAnsi="Arial" w:cs="Arial"/>
          <w:b/>
          <w:color w:val="auto"/>
          <w:lang w:eastAsia="pl-PL"/>
        </w:rPr>
      </w:pPr>
    </w:p>
    <w:p w:rsidR="003D4663" w:rsidRPr="003D4663" w:rsidRDefault="003D4663" w:rsidP="003D4663">
      <w:pPr>
        <w:suppressAutoHyphens w:val="0"/>
        <w:spacing w:after="0" w:line="240" w:lineRule="auto"/>
        <w:ind w:left="0"/>
        <w:jc w:val="center"/>
        <w:rPr>
          <w:rFonts w:ascii="Arial" w:eastAsia="Times New Roman" w:hAnsi="Arial" w:cs="Arial"/>
          <w:b/>
          <w:color w:val="auto"/>
          <w:lang w:eastAsia="pl-PL"/>
        </w:rPr>
      </w:pPr>
      <w:r w:rsidRPr="003D4663">
        <w:rPr>
          <w:rFonts w:ascii="Arial" w:eastAsia="Times New Roman" w:hAnsi="Arial" w:cs="Arial"/>
          <w:b/>
          <w:color w:val="auto"/>
          <w:lang w:eastAsia="pl-PL"/>
        </w:rPr>
        <w:t xml:space="preserve">WYKAZ NARZĘDZI I URZĄDZEŃ </w:t>
      </w:r>
    </w:p>
    <w:p w:rsidR="003D4663" w:rsidRPr="003D4663" w:rsidRDefault="003D4663" w:rsidP="003D4663">
      <w:pPr>
        <w:suppressAutoHyphens w:val="0"/>
        <w:spacing w:after="0" w:line="240" w:lineRule="auto"/>
        <w:ind w:left="0"/>
        <w:jc w:val="center"/>
        <w:rPr>
          <w:rFonts w:ascii="Arial" w:eastAsia="Times New Roman" w:hAnsi="Arial" w:cs="Arial"/>
          <w:b/>
          <w:color w:val="auto"/>
          <w:lang w:eastAsia="pl-PL"/>
        </w:rPr>
      </w:pPr>
    </w:p>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0"/>
        <w:gridCol w:w="1991"/>
        <w:gridCol w:w="3543"/>
        <w:gridCol w:w="1417"/>
        <w:gridCol w:w="2571"/>
      </w:tblGrid>
      <w:tr w:rsidR="003D4663" w:rsidRPr="003D4663" w:rsidTr="003D4663">
        <w:tc>
          <w:tcPr>
            <w:tcW w:w="490" w:type="dxa"/>
            <w:vAlign w:val="center"/>
          </w:tcPr>
          <w:p w:rsidR="003D4663" w:rsidRPr="003D4663" w:rsidRDefault="003D4663" w:rsidP="003D4663">
            <w:pPr>
              <w:suppressAutoHyphens w:val="0"/>
              <w:spacing w:after="0" w:line="240" w:lineRule="auto"/>
              <w:ind w:left="0"/>
              <w:jc w:val="center"/>
              <w:rPr>
                <w:rFonts w:ascii="Arial" w:eastAsia="Times New Roman" w:hAnsi="Arial" w:cs="Arial"/>
                <w:b/>
                <w:color w:val="auto"/>
                <w:sz w:val="18"/>
                <w:szCs w:val="18"/>
                <w:lang w:eastAsia="pl-PL"/>
              </w:rPr>
            </w:pPr>
            <w:r w:rsidRPr="003D4663">
              <w:rPr>
                <w:rFonts w:ascii="Arial" w:eastAsia="Times New Roman" w:hAnsi="Arial" w:cs="Arial"/>
                <w:b/>
                <w:color w:val="auto"/>
                <w:sz w:val="18"/>
                <w:szCs w:val="18"/>
                <w:lang w:eastAsia="pl-PL"/>
              </w:rPr>
              <w:t>Lp.</w:t>
            </w:r>
          </w:p>
        </w:tc>
        <w:tc>
          <w:tcPr>
            <w:tcW w:w="1991" w:type="dxa"/>
            <w:vAlign w:val="center"/>
          </w:tcPr>
          <w:p w:rsidR="003D4663" w:rsidRPr="003D4663" w:rsidRDefault="003D4663" w:rsidP="003D4663">
            <w:pPr>
              <w:suppressAutoHyphens w:val="0"/>
              <w:spacing w:before="240" w:after="60" w:line="240" w:lineRule="auto"/>
              <w:ind w:left="0"/>
              <w:jc w:val="center"/>
              <w:outlineLvl w:val="8"/>
              <w:rPr>
                <w:rFonts w:ascii="Arial" w:eastAsia="Times New Roman" w:hAnsi="Arial" w:cs="Arial"/>
                <w:b/>
                <w:color w:val="auto"/>
                <w:sz w:val="18"/>
                <w:szCs w:val="18"/>
                <w:lang w:eastAsia="en-US"/>
              </w:rPr>
            </w:pPr>
            <w:r w:rsidRPr="003D4663">
              <w:rPr>
                <w:rFonts w:ascii="Arial" w:eastAsia="Times New Roman" w:hAnsi="Arial" w:cs="Arial"/>
                <w:b/>
                <w:color w:val="auto"/>
                <w:sz w:val="18"/>
                <w:szCs w:val="18"/>
                <w:lang w:eastAsia="en-US"/>
              </w:rPr>
              <w:t>Nazwa narzędzi i urządzeń technicznych</w:t>
            </w:r>
          </w:p>
        </w:tc>
        <w:tc>
          <w:tcPr>
            <w:tcW w:w="3543" w:type="dxa"/>
            <w:vAlign w:val="center"/>
          </w:tcPr>
          <w:p w:rsidR="003D4663" w:rsidRPr="003D4663" w:rsidRDefault="003D4663" w:rsidP="003D4663">
            <w:pPr>
              <w:suppressAutoHyphens w:val="0"/>
              <w:spacing w:after="0" w:line="240" w:lineRule="auto"/>
              <w:ind w:left="0"/>
              <w:jc w:val="center"/>
              <w:rPr>
                <w:rFonts w:ascii="Arial" w:eastAsia="Times New Roman" w:hAnsi="Arial" w:cs="Arial"/>
                <w:b/>
                <w:color w:val="auto"/>
                <w:sz w:val="18"/>
                <w:szCs w:val="18"/>
                <w:lang w:eastAsia="pl-PL"/>
              </w:rPr>
            </w:pPr>
            <w:r w:rsidRPr="003D4663">
              <w:rPr>
                <w:rFonts w:ascii="Arial" w:eastAsia="Times New Roman" w:hAnsi="Arial" w:cs="Arial"/>
                <w:b/>
                <w:color w:val="auto"/>
                <w:sz w:val="18"/>
                <w:szCs w:val="18"/>
                <w:lang w:eastAsia="pl-PL"/>
              </w:rPr>
              <w:t xml:space="preserve">Opis, </w:t>
            </w:r>
          </w:p>
        </w:tc>
        <w:tc>
          <w:tcPr>
            <w:tcW w:w="1417" w:type="dxa"/>
            <w:vAlign w:val="center"/>
          </w:tcPr>
          <w:p w:rsidR="003D4663" w:rsidRPr="003D4663" w:rsidRDefault="003D4663" w:rsidP="003D4663">
            <w:pPr>
              <w:suppressAutoHyphens w:val="0"/>
              <w:spacing w:after="0" w:line="240" w:lineRule="auto"/>
              <w:ind w:left="0"/>
              <w:jc w:val="center"/>
              <w:rPr>
                <w:rFonts w:ascii="Arial" w:eastAsia="Times New Roman" w:hAnsi="Arial" w:cs="Arial"/>
                <w:b/>
                <w:color w:val="auto"/>
                <w:sz w:val="18"/>
                <w:szCs w:val="18"/>
                <w:lang w:eastAsia="pl-PL"/>
              </w:rPr>
            </w:pPr>
            <w:r w:rsidRPr="003D4663">
              <w:rPr>
                <w:rFonts w:ascii="Arial" w:eastAsia="Times New Roman" w:hAnsi="Arial" w:cs="Arial"/>
                <w:b/>
                <w:noProof/>
                <w:color w:val="auto"/>
                <w:sz w:val="18"/>
                <w:szCs w:val="18"/>
                <w:lang w:eastAsia="pl-PL"/>
              </w:rPr>
              <w:t>Liczba sztuk</w:t>
            </w:r>
          </w:p>
        </w:tc>
        <w:tc>
          <w:tcPr>
            <w:tcW w:w="2571" w:type="dxa"/>
          </w:tcPr>
          <w:p w:rsidR="003D4663" w:rsidRPr="003D4663" w:rsidRDefault="003D4663" w:rsidP="003D4663">
            <w:pPr>
              <w:suppressAutoHyphens w:val="0"/>
              <w:autoSpaceDE w:val="0"/>
              <w:autoSpaceDN w:val="0"/>
              <w:adjustRightInd w:val="0"/>
              <w:spacing w:after="0" w:line="240" w:lineRule="auto"/>
              <w:ind w:left="0"/>
              <w:jc w:val="center"/>
              <w:rPr>
                <w:rFonts w:ascii="Arial" w:eastAsia="Times New Roman" w:hAnsi="Arial" w:cs="Arial"/>
                <w:b/>
                <w:color w:val="auto"/>
                <w:sz w:val="18"/>
                <w:szCs w:val="18"/>
                <w:lang w:eastAsia="pl-PL"/>
              </w:rPr>
            </w:pPr>
            <w:r w:rsidRPr="003D4663">
              <w:rPr>
                <w:rFonts w:ascii="Arial" w:eastAsia="Times New Roman" w:hAnsi="Arial" w:cs="Arial"/>
                <w:b/>
                <w:color w:val="auto"/>
                <w:sz w:val="18"/>
                <w:szCs w:val="18"/>
                <w:lang w:eastAsia="pl-PL"/>
              </w:rPr>
              <w:t>PODSTAWA DO DYSPONOWANIA ZASOBAMI</w:t>
            </w:r>
          </w:p>
          <w:p w:rsidR="003D4663" w:rsidRPr="003D4663" w:rsidRDefault="003D4663" w:rsidP="003D4663">
            <w:pPr>
              <w:suppressAutoHyphens w:val="0"/>
              <w:spacing w:after="0" w:line="240" w:lineRule="auto"/>
              <w:ind w:left="0"/>
              <w:jc w:val="center"/>
              <w:rPr>
                <w:rFonts w:ascii="Arial" w:eastAsia="Times New Roman" w:hAnsi="Arial" w:cs="Arial"/>
                <w:color w:val="auto"/>
                <w:sz w:val="18"/>
                <w:szCs w:val="18"/>
                <w:lang w:eastAsia="pl-PL"/>
              </w:rPr>
            </w:pPr>
            <w:r w:rsidRPr="003D4663">
              <w:rPr>
                <w:rFonts w:ascii="Arial" w:eastAsia="Times New Roman" w:hAnsi="Arial" w:cs="Arial"/>
                <w:b/>
                <w:color w:val="auto"/>
                <w:sz w:val="18"/>
                <w:szCs w:val="18"/>
                <w:lang w:eastAsia="pl-PL"/>
              </w:rPr>
              <w:t>(wskazanie np. własność wykonawcy, umowa najmu, zobowiązanie podmiotu trzeciego itp.)</w:t>
            </w:r>
          </w:p>
        </w:tc>
      </w:tr>
      <w:tr w:rsidR="003D4663" w:rsidRPr="003D4663" w:rsidTr="003D4663">
        <w:tc>
          <w:tcPr>
            <w:tcW w:w="490" w:type="dxa"/>
          </w:tcPr>
          <w:p w:rsidR="003D4663" w:rsidRPr="003D4663" w:rsidRDefault="003D4663" w:rsidP="003D4663">
            <w:pPr>
              <w:suppressAutoHyphens w:val="0"/>
              <w:spacing w:after="0" w:line="240" w:lineRule="auto"/>
              <w:ind w:left="0"/>
              <w:jc w:val="left"/>
              <w:rPr>
                <w:rFonts w:ascii="Arial" w:eastAsia="Times New Roman" w:hAnsi="Arial" w:cs="Arial"/>
                <w:color w:val="auto"/>
                <w:lang w:eastAsia="pl-PL"/>
              </w:rPr>
            </w:pPr>
          </w:p>
          <w:p w:rsidR="003D4663" w:rsidRPr="003D4663" w:rsidRDefault="003D4663" w:rsidP="003D4663">
            <w:pPr>
              <w:suppressAutoHyphens w:val="0"/>
              <w:spacing w:after="0" w:line="240" w:lineRule="auto"/>
              <w:ind w:left="0"/>
              <w:jc w:val="left"/>
              <w:rPr>
                <w:rFonts w:ascii="Arial" w:eastAsia="Times New Roman" w:hAnsi="Arial" w:cs="Arial"/>
                <w:color w:val="auto"/>
                <w:lang w:eastAsia="pl-PL"/>
              </w:rPr>
            </w:pPr>
            <w:r w:rsidRPr="003D4663">
              <w:rPr>
                <w:rFonts w:ascii="Arial" w:eastAsia="Times New Roman" w:hAnsi="Arial" w:cs="Arial"/>
                <w:color w:val="auto"/>
                <w:lang w:eastAsia="pl-PL"/>
              </w:rPr>
              <w:t>1.</w:t>
            </w:r>
          </w:p>
          <w:p w:rsidR="003D4663" w:rsidRPr="003D4663" w:rsidRDefault="003D4663" w:rsidP="003D4663">
            <w:pPr>
              <w:suppressAutoHyphens w:val="0"/>
              <w:spacing w:after="0" w:line="240" w:lineRule="auto"/>
              <w:ind w:left="0"/>
              <w:jc w:val="left"/>
              <w:rPr>
                <w:rFonts w:ascii="Arial" w:eastAsia="Times New Roman" w:hAnsi="Arial" w:cs="Arial"/>
                <w:color w:val="auto"/>
                <w:lang w:eastAsia="pl-PL"/>
              </w:rPr>
            </w:pPr>
          </w:p>
          <w:p w:rsidR="003D4663" w:rsidRPr="003D4663" w:rsidRDefault="003D4663" w:rsidP="003D4663">
            <w:pPr>
              <w:suppressAutoHyphens w:val="0"/>
              <w:spacing w:after="0" w:line="240" w:lineRule="auto"/>
              <w:ind w:left="0"/>
              <w:jc w:val="left"/>
              <w:rPr>
                <w:rFonts w:ascii="Arial" w:eastAsia="Times New Roman" w:hAnsi="Arial" w:cs="Arial"/>
                <w:color w:val="auto"/>
                <w:lang w:eastAsia="pl-PL"/>
              </w:rPr>
            </w:pPr>
          </w:p>
        </w:tc>
        <w:tc>
          <w:tcPr>
            <w:tcW w:w="1991" w:type="dxa"/>
          </w:tcPr>
          <w:p w:rsidR="003D4663" w:rsidRPr="003D4663" w:rsidRDefault="003D4663" w:rsidP="003D4663">
            <w:pPr>
              <w:suppressAutoHyphens w:val="0"/>
              <w:spacing w:after="0" w:line="240" w:lineRule="auto"/>
              <w:ind w:left="0"/>
              <w:jc w:val="left"/>
              <w:rPr>
                <w:rFonts w:ascii="Arial" w:eastAsia="Times New Roman" w:hAnsi="Arial" w:cs="Arial"/>
                <w:color w:val="auto"/>
                <w:sz w:val="20"/>
                <w:szCs w:val="24"/>
                <w:lang w:eastAsia="pl-PL"/>
              </w:rPr>
            </w:pPr>
            <w:r w:rsidRPr="003D4663">
              <w:rPr>
                <w:rFonts w:ascii="Arial" w:eastAsia="Times New Roman" w:hAnsi="Arial" w:cs="Arial"/>
                <w:color w:val="auto"/>
                <w:sz w:val="20"/>
                <w:szCs w:val="24"/>
                <w:lang w:eastAsia="pl-PL"/>
              </w:rPr>
              <w:t>samochód przystosowany do odbierania zmieszanych odpadów komunalnych</w:t>
            </w:r>
          </w:p>
        </w:tc>
        <w:tc>
          <w:tcPr>
            <w:tcW w:w="3543" w:type="dxa"/>
          </w:tcPr>
          <w:p w:rsidR="003D4663" w:rsidRPr="003D4663" w:rsidRDefault="003D4663" w:rsidP="003D4663">
            <w:pPr>
              <w:suppressAutoHyphens w:val="0"/>
              <w:spacing w:after="0" w:line="240" w:lineRule="auto"/>
              <w:ind w:left="0"/>
              <w:jc w:val="left"/>
              <w:rPr>
                <w:rFonts w:ascii="Arial" w:eastAsia="Times New Roman" w:hAnsi="Arial" w:cs="Arial"/>
                <w:color w:val="auto"/>
                <w:lang w:eastAsia="pl-PL"/>
              </w:rPr>
            </w:pPr>
          </w:p>
        </w:tc>
        <w:tc>
          <w:tcPr>
            <w:tcW w:w="1417" w:type="dxa"/>
          </w:tcPr>
          <w:p w:rsidR="003D4663" w:rsidRPr="003D4663" w:rsidRDefault="003D4663" w:rsidP="003D4663">
            <w:pPr>
              <w:suppressAutoHyphens w:val="0"/>
              <w:spacing w:after="0" w:line="240" w:lineRule="auto"/>
              <w:ind w:left="0"/>
              <w:jc w:val="left"/>
              <w:rPr>
                <w:rFonts w:ascii="Arial" w:eastAsia="Times New Roman" w:hAnsi="Arial" w:cs="Arial"/>
                <w:color w:val="auto"/>
                <w:lang w:eastAsia="pl-PL"/>
              </w:rPr>
            </w:pPr>
          </w:p>
        </w:tc>
        <w:tc>
          <w:tcPr>
            <w:tcW w:w="2571" w:type="dxa"/>
          </w:tcPr>
          <w:p w:rsidR="003D4663" w:rsidRPr="003D4663" w:rsidRDefault="003D4663" w:rsidP="003D4663">
            <w:pPr>
              <w:suppressAutoHyphens w:val="0"/>
              <w:spacing w:after="0" w:line="240" w:lineRule="auto"/>
              <w:ind w:left="0"/>
              <w:jc w:val="left"/>
              <w:rPr>
                <w:rFonts w:ascii="Arial" w:eastAsia="Times New Roman" w:hAnsi="Arial" w:cs="Arial"/>
                <w:color w:val="auto"/>
                <w:lang w:eastAsia="pl-PL"/>
              </w:rPr>
            </w:pPr>
          </w:p>
        </w:tc>
      </w:tr>
      <w:tr w:rsidR="003D4663" w:rsidRPr="003D4663" w:rsidTr="003D4663">
        <w:tc>
          <w:tcPr>
            <w:tcW w:w="490" w:type="dxa"/>
          </w:tcPr>
          <w:p w:rsidR="003D4663" w:rsidRPr="003D4663" w:rsidRDefault="003D4663" w:rsidP="003D4663">
            <w:pPr>
              <w:suppressAutoHyphens w:val="0"/>
              <w:spacing w:after="0" w:line="240" w:lineRule="auto"/>
              <w:ind w:left="0"/>
              <w:jc w:val="left"/>
              <w:rPr>
                <w:rFonts w:ascii="Arial" w:eastAsia="Times New Roman" w:hAnsi="Arial" w:cs="Arial"/>
                <w:color w:val="auto"/>
                <w:lang w:eastAsia="pl-PL"/>
              </w:rPr>
            </w:pPr>
          </w:p>
          <w:p w:rsidR="003D4663" w:rsidRPr="003D4663" w:rsidRDefault="003D4663" w:rsidP="003D4663">
            <w:pPr>
              <w:suppressAutoHyphens w:val="0"/>
              <w:spacing w:after="0" w:line="240" w:lineRule="auto"/>
              <w:ind w:left="0"/>
              <w:jc w:val="left"/>
              <w:rPr>
                <w:rFonts w:ascii="Arial" w:eastAsia="Times New Roman" w:hAnsi="Arial" w:cs="Arial"/>
                <w:color w:val="auto"/>
                <w:lang w:eastAsia="pl-PL"/>
              </w:rPr>
            </w:pPr>
            <w:r w:rsidRPr="003D4663">
              <w:rPr>
                <w:rFonts w:ascii="Arial" w:eastAsia="Times New Roman" w:hAnsi="Arial" w:cs="Arial"/>
                <w:color w:val="auto"/>
                <w:lang w:eastAsia="pl-PL"/>
              </w:rPr>
              <w:t>2</w:t>
            </w:r>
          </w:p>
          <w:p w:rsidR="003D4663" w:rsidRPr="003D4663" w:rsidRDefault="003D4663" w:rsidP="003D4663">
            <w:pPr>
              <w:suppressAutoHyphens w:val="0"/>
              <w:spacing w:after="0" w:line="240" w:lineRule="auto"/>
              <w:ind w:left="0"/>
              <w:jc w:val="left"/>
              <w:rPr>
                <w:rFonts w:ascii="Arial" w:eastAsia="Times New Roman" w:hAnsi="Arial" w:cs="Arial"/>
                <w:color w:val="auto"/>
                <w:lang w:eastAsia="pl-PL"/>
              </w:rPr>
            </w:pPr>
          </w:p>
          <w:p w:rsidR="003D4663" w:rsidRPr="003D4663" w:rsidRDefault="003D4663" w:rsidP="003D4663">
            <w:pPr>
              <w:suppressAutoHyphens w:val="0"/>
              <w:spacing w:after="0" w:line="240" w:lineRule="auto"/>
              <w:ind w:left="0"/>
              <w:jc w:val="left"/>
              <w:rPr>
                <w:rFonts w:ascii="Arial" w:eastAsia="Times New Roman" w:hAnsi="Arial" w:cs="Arial"/>
                <w:color w:val="auto"/>
                <w:lang w:eastAsia="pl-PL"/>
              </w:rPr>
            </w:pPr>
          </w:p>
        </w:tc>
        <w:tc>
          <w:tcPr>
            <w:tcW w:w="1991" w:type="dxa"/>
          </w:tcPr>
          <w:p w:rsidR="003D4663" w:rsidRPr="003D4663" w:rsidRDefault="003D4663" w:rsidP="003D4663">
            <w:pPr>
              <w:suppressAutoHyphens w:val="0"/>
              <w:spacing w:after="0" w:line="240" w:lineRule="auto"/>
              <w:ind w:left="0"/>
              <w:jc w:val="left"/>
              <w:rPr>
                <w:rFonts w:ascii="Arial" w:eastAsia="Times New Roman" w:hAnsi="Arial" w:cs="Arial"/>
                <w:color w:val="auto"/>
                <w:sz w:val="20"/>
                <w:szCs w:val="24"/>
                <w:lang w:eastAsia="pl-PL"/>
              </w:rPr>
            </w:pPr>
            <w:r w:rsidRPr="003D4663">
              <w:rPr>
                <w:rFonts w:ascii="Arial" w:eastAsia="Times New Roman" w:hAnsi="Arial" w:cs="Arial"/>
                <w:color w:val="auto"/>
                <w:sz w:val="20"/>
                <w:szCs w:val="24"/>
                <w:lang w:eastAsia="pl-PL"/>
              </w:rPr>
              <w:t>samochód przystosowany do odbioru selektywnie zebranych odpadów komunalnych</w:t>
            </w:r>
          </w:p>
        </w:tc>
        <w:tc>
          <w:tcPr>
            <w:tcW w:w="3543" w:type="dxa"/>
          </w:tcPr>
          <w:p w:rsidR="003D4663" w:rsidRPr="003D4663" w:rsidRDefault="003D4663" w:rsidP="003D4663">
            <w:pPr>
              <w:suppressAutoHyphens w:val="0"/>
              <w:spacing w:after="0" w:line="240" w:lineRule="auto"/>
              <w:ind w:left="0"/>
              <w:jc w:val="left"/>
              <w:rPr>
                <w:rFonts w:ascii="Arial" w:eastAsia="Times New Roman" w:hAnsi="Arial" w:cs="Arial"/>
                <w:color w:val="auto"/>
                <w:lang w:eastAsia="pl-PL"/>
              </w:rPr>
            </w:pPr>
          </w:p>
        </w:tc>
        <w:tc>
          <w:tcPr>
            <w:tcW w:w="1417" w:type="dxa"/>
          </w:tcPr>
          <w:p w:rsidR="003D4663" w:rsidRPr="003D4663" w:rsidRDefault="003D4663" w:rsidP="003D4663">
            <w:pPr>
              <w:suppressAutoHyphens w:val="0"/>
              <w:spacing w:after="0" w:line="240" w:lineRule="auto"/>
              <w:ind w:left="0"/>
              <w:jc w:val="left"/>
              <w:rPr>
                <w:rFonts w:ascii="Arial" w:eastAsia="Times New Roman" w:hAnsi="Arial" w:cs="Arial"/>
                <w:color w:val="auto"/>
                <w:lang w:eastAsia="pl-PL"/>
              </w:rPr>
            </w:pPr>
          </w:p>
        </w:tc>
        <w:tc>
          <w:tcPr>
            <w:tcW w:w="2571" w:type="dxa"/>
          </w:tcPr>
          <w:p w:rsidR="003D4663" w:rsidRPr="003D4663" w:rsidRDefault="003D4663" w:rsidP="003D4663">
            <w:pPr>
              <w:suppressAutoHyphens w:val="0"/>
              <w:spacing w:after="0" w:line="240" w:lineRule="auto"/>
              <w:ind w:left="0"/>
              <w:jc w:val="left"/>
              <w:rPr>
                <w:rFonts w:ascii="Arial" w:eastAsia="Times New Roman" w:hAnsi="Arial" w:cs="Arial"/>
                <w:color w:val="auto"/>
                <w:lang w:eastAsia="pl-PL"/>
              </w:rPr>
            </w:pPr>
          </w:p>
        </w:tc>
      </w:tr>
      <w:tr w:rsidR="003D4663" w:rsidRPr="003D4663" w:rsidTr="003D4663">
        <w:tc>
          <w:tcPr>
            <w:tcW w:w="490" w:type="dxa"/>
          </w:tcPr>
          <w:p w:rsidR="003D4663" w:rsidRPr="003D4663" w:rsidRDefault="003D4663" w:rsidP="003D4663">
            <w:pPr>
              <w:suppressAutoHyphens w:val="0"/>
              <w:spacing w:after="0" w:line="240" w:lineRule="auto"/>
              <w:ind w:left="0"/>
              <w:jc w:val="left"/>
              <w:rPr>
                <w:rFonts w:ascii="Arial" w:eastAsia="Times New Roman" w:hAnsi="Arial" w:cs="Arial"/>
                <w:color w:val="auto"/>
                <w:lang w:eastAsia="pl-PL"/>
              </w:rPr>
            </w:pPr>
          </w:p>
          <w:p w:rsidR="003D4663" w:rsidRPr="003D4663" w:rsidRDefault="003D4663" w:rsidP="003D4663">
            <w:pPr>
              <w:suppressAutoHyphens w:val="0"/>
              <w:spacing w:after="0" w:line="240" w:lineRule="auto"/>
              <w:ind w:left="0"/>
              <w:jc w:val="left"/>
              <w:rPr>
                <w:rFonts w:ascii="Arial" w:eastAsia="Times New Roman" w:hAnsi="Arial" w:cs="Arial"/>
                <w:color w:val="auto"/>
                <w:lang w:eastAsia="pl-PL"/>
              </w:rPr>
            </w:pPr>
            <w:r w:rsidRPr="003D4663">
              <w:rPr>
                <w:rFonts w:ascii="Arial" w:eastAsia="Times New Roman" w:hAnsi="Arial" w:cs="Arial"/>
                <w:color w:val="auto"/>
                <w:lang w:eastAsia="pl-PL"/>
              </w:rPr>
              <w:t>3</w:t>
            </w:r>
          </w:p>
          <w:p w:rsidR="003D4663" w:rsidRPr="003D4663" w:rsidRDefault="003D4663" w:rsidP="003D4663">
            <w:pPr>
              <w:suppressAutoHyphens w:val="0"/>
              <w:spacing w:after="0" w:line="240" w:lineRule="auto"/>
              <w:ind w:left="0"/>
              <w:jc w:val="left"/>
              <w:rPr>
                <w:rFonts w:ascii="Arial" w:eastAsia="Times New Roman" w:hAnsi="Arial" w:cs="Arial"/>
                <w:color w:val="auto"/>
                <w:lang w:eastAsia="pl-PL"/>
              </w:rPr>
            </w:pPr>
          </w:p>
          <w:p w:rsidR="003D4663" w:rsidRPr="003D4663" w:rsidRDefault="003D4663" w:rsidP="003D4663">
            <w:pPr>
              <w:suppressAutoHyphens w:val="0"/>
              <w:spacing w:after="0" w:line="240" w:lineRule="auto"/>
              <w:ind w:left="0"/>
              <w:jc w:val="left"/>
              <w:rPr>
                <w:rFonts w:ascii="Arial" w:eastAsia="Times New Roman" w:hAnsi="Arial" w:cs="Arial"/>
                <w:color w:val="auto"/>
                <w:lang w:eastAsia="pl-PL"/>
              </w:rPr>
            </w:pPr>
          </w:p>
        </w:tc>
        <w:tc>
          <w:tcPr>
            <w:tcW w:w="1991" w:type="dxa"/>
          </w:tcPr>
          <w:p w:rsidR="003D4663" w:rsidRPr="003D4663" w:rsidRDefault="003D4663" w:rsidP="003D4663">
            <w:pPr>
              <w:suppressAutoHyphens w:val="0"/>
              <w:spacing w:after="0" w:line="240" w:lineRule="auto"/>
              <w:ind w:left="0"/>
              <w:jc w:val="left"/>
              <w:rPr>
                <w:rFonts w:ascii="Arial" w:eastAsia="Times New Roman" w:hAnsi="Arial" w:cs="Arial"/>
                <w:color w:val="auto"/>
                <w:sz w:val="20"/>
                <w:szCs w:val="20"/>
                <w:lang w:eastAsia="pl-PL"/>
              </w:rPr>
            </w:pPr>
            <w:r w:rsidRPr="003D4663">
              <w:rPr>
                <w:rFonts w:ascii="Arial" w:eastAsia="Times New Roman" w:hAnsi="Arial" w:cs="Arial"/>
                <w:color w:val="auto"/>
                <w:sz w:val="20"/>
                <w:szCs w:val="20"/>
                <w:lang w:eastAsia="pl-PL"/>
              </w:rPr>
              <w:t>pojazd  do odbierania odpadów komunalnych bez funkcji kompaktującej</w:t>
            </w:r>
          </w:p>
        </w:tc>
        <w:tc>
          <w:tcPr>
            <w:tcW w:w="3543" w:type="dxa"/>
          </w:tcPr>
          <w:p w:rsidR="003D4663" w:rsidRPr="003D4663" w:rsidRDefault="003D4663" w:rsidP="003D4663">
            <w:pPr>
              <w:suppressAutoHyphens w:val="0"/>
              <w:spacing w:after="0" w:line="240" w:lineRule="auto"/>
              <w:ind w:left="0"/>
              <w:jc w:val="left"/>
              <w:rPr>
                <w:rFonts w:ascii="Arial" w:eastAsia="Times New Roman" w:hAnsi="Arial" w:cs="Arial"/>
                <w:color w:val="auto"/>
                <w:lang w:eastAsia="pl-PL"/>
              </w:rPr>
            </w:pPr>
          </w:p>
        </w:tc>
        <w:tc>
          <w:tcPr>
            <w:tcW w:w="1417" w:type="dxa"/>
          </w:tcPr>
          <w:p w:rsidR="003D4663" w:rsidRPr="003D4663" w:rsidRDefault="003D4663" w:rsidP="003D4663">
            <w:pPr>
              <w:suppressAutoHyphens w:val="0"/>
              <w:spacing w:after="0" w:line="240" w:lineRule="auto"/>
              <w:ind w:left="0"/>
              <w:jc w:val="left"/>
              <w:rPr>
                <w:rFonts w:ascii="Arial" w:eastAsia="Times New Roman" w:hAnsi="Arial" w:cs="Arial"/>
                <w:color w:val="auto"/>
                <w:lang w:eastAsia="pl-PL"/>
              </w:rPr>
            </w:pPr>
          </w:p>
        </w:tc>
        <w:tc>
          <w:tcPr>
            <w:tcW w:w="2571" w:type="dxa"/>
          </w:tcPr>
          <w:p w:rsidR="003D4663" w:rsidRPr="003D4663" w:rsidRDefault="003D4663" w:rsidP="003D4663">
            <w:pPr>
              <w:suppressAutoHyphens w:val="0"/>
              <w:spacing w:after="0" w:line="240" w:lineRule="auto"/>
              <w:ind w:left="0"/>
              <w:jc w:val="left"/>
              <w:rPr>
                <w:rFonts w:ascii="Arial" w:eastAsia="Times New Roman" w:hAnsi="Arial" w:cs="Arial"/>
                <w:color w:val="auto"/>
                <w:lang w:eastAsia="pl-PL"/>
              </w:rPr>
            </w:pPr>
          </w:p>
        </w:tc>
      </w:tr>
    </w:tbl>
    <w:p w:rsidR="003D4663" w:rsidRPr="003D4663" w:rsidRDefault="003D4663" w:rsidP="003D4663">
      <w:pPr>
        <w:suppressAutoHyphens w:val="0"/>
        <w:autoSpaceDE w:val="0"/>
        <w:autoSpaceDN w:val="0"/>
        <w:adjustRightInd w:val="0"/>
        <w:spacing w:after="0" w:line="360" w:lineRule="auto"/>
        <w:ind w:left="0"/>
        <w:jc w:val="center"/>
        <w:rPr>
          <w:rFonts w:ascii="Arial" w:eastAsia="Times New Roman" w:hAnsi="Arial" w:cs="Arial"/>
          <w:b/>
          <w:bCs/>
          <w:color w:val="auto"/>
          <w:sz w:val="24"/>
          <w:szCs w:val="24"/>
          <w:lang w:eastAsia="pl-PL"/>
        </w:rPr>
      </w:pPr>
    </w:p>
    <w:p w:rsidR="003D4663" w:rsidRDefault="003D4663" w:rsidP="003D4663">
      <w:pPr>
        <w:keepNext/>
        <w:suppressAutoHyphens w:val="0"/>
        <w:spacing w:before="240" w:after="60" w:line="240" w:lineRule="auto"/>
        <w:ind w:left="1980"/>
        <w:outlineLvl w:val="2"/>
        <w:rPr>
          <w:rFonts w:ascii="Arial" w:eastAsia="Times New Roman" w:hAnsi="Arial" w:cs="Arial"/>
          <w:bCs/>
          <w:color w:val="auto"/>
          <w:lang w:eastAsia="pl-PL"/>
        </w:rPr>
      </w:pPr>
    </w:p>
    <w:p w:rsidR="003D4663" w:rsidRPr="003D4663" w:rsidRDefault="003D4663" w:rsidP="003D4663">
      <w:pPr>
        <w:keepNext/>
        <w:suppressAutoHyphens w:val="0"/>
        <w:spacing w:before="240" w:after="60" w:line="240" w:lineRule="auto"/>
        <w:ind w:left="1980"/>
        <w:outlineLvl w:val="2"/>
        <w:rPr>
          <w:rFonts w:ascii="Arial" w:eastAsia="Times New Roman" w:hAnsi="Arial" w:cs="Arial"/>
          <w:bCs/>
          <w:color w:val="auto"/>
          <w:lang w:eastAsia="pl-PL"/>
        </w:rPr>
      </w:pPr>
    </w:p>
    <w:p w:rsidR="003D4663" w:rsidRPr="003D4663" w:rsidRDefault="003D4663" w:rsidP="003D4663">
      <w:pPr>
        <w:suppressAutoHyphens w:val="0"/>
        <w:spacing w:after="0" w:line="240" w:lineRule="auto"/>
        <w:ind w:left="5664" w:hanging="5664"/>
        <w:jc w:val="left"/>
        <w:rPr>
          <w:rFonts w:ascii="Arial" w:eastAsia="Times New Roman" w:hAnsi="Arial" w:cs="Arial"/>
          <w:color w:val="auto"/>
          <w:lang w:eastAsia="pl-PL"/>
        </w:rPr>
      </w:pPr>
      <w:r w:rsidRPr="003D4663">
        <w:rPr>
          <w:rFonts w:ascii="Arial" w:eastAsia="Times New Roman" w:hAnsi="Arial" w:cs="Arial"/>
          <w:color w:val="auto"/>
          <w:lang w:eastAsia="pl-PL"/>
        </w:rPr>
        <w:t>.....................................................</w:t>
      </w:r>
    </w:p>
    <w:p w:rsidR="003D4663" w:rsidRPr="003D4663" w:rsidRDefault="003D4663" w:rsidP="003D4663">
      <w:pPr>
        <w:suppressAutoHyphens w:val="0"/>
        <w:spacing w:after="0" w:line="240" w:lineRule="auto"/>
        <w:ind w:left="5664" w:hanging="5664"/>
        <w:jc w:val="left"/>
        <w:rPr>
          <w:rFonts w:ascii="Arial" w:eastAsia="Times New Roman" w:hAnsi="Arial" w:cs="Arial"/>
          <w:color w:val="auto"/>
          <w:lang w:eastAsia="pl-PL"/>
        </w:rPr>
      </w:pPr>
      <w:r w:rsidRPr="003D4663">
        <w:rPr>
          <w:rFonts w:ascii="Arial" w:eastAsia="Times New Roman" w:hAnsi="Arial" w:cs="Arial"/>
          <w:color w:val="auto"/>
          <w:lang w:eastAsia="pl-PL"/>
        </w:rPr>
        <w:t>Miejscowość/data</w:t>
      </w:r>
    </w:p>
    <w:p w:rsidR="003D4663" w:rsidRPr="003D4663" w:rsidRDefault="003D4663" w:rsidP="003D4663">
      <w:pPr>
        <w:suppressAutoHyphens w:val="0"/>
        <w:spacing w:after="0" w:line="240" w:lineRule="auto"/>
        <w:ind w:left="5664"/>
        <w:jc w:val="left"/>
        <w:rPr>
          <w:rFonts w:ascii="Arial" w:eastAsia="Times New Roman" w:hAnsi="Arial" w:cs="Arial"/>
          <w:color w:val="auto"/>
          <w:lang w:eastAsia="pl-PL"/>
        </w:rPr>
      </w:pPr>
      <w:r w:rsidRPr="003D4663">
        <w:rPr>
          <w:rFonts w:ascii="Arial" w:eastAsia="Times New Roman" w:hAnsi="Arial" w:cs="Arial"/>
          <w:color w:val="auto"/>
          <w:lang w:eastAsia="pl-PL"/>
        </w:rPr>
        <w:t>.......................................................</w:t>
      </w:r>
    </w:p>
    <w:p w:rsidR="003D4663" w:rsidRPr="003D4663" w:rsidRDefault="003D4663" w:rsidP="003D4663">
      <w:pPr>
        <w:suppressAutoHyphens w:val="0"/>
        <w:spacing w:after="0" w:line="240" w:lineRule="auto"/>
        <w:ind w:left="5664"/>
        <w:jc w:val="left"/>
        <w:rPr>
          <w:rFonts w:ascii="Arial" w:eastAsia="Times New Roman" w:hAnsi="Arial" w:cs="Arial"/>
          <w:color w:val="auto"/>
          <w:lang w:eastAsia="pl-PL"/>
        </w:rPr>
      </w:pPr>
      <w:r w:rsidRPr="003D4663">
        <w:rPr>
          <w:rFonts w:ascii="Arial" w:eastAsia="Times New Roman" w:hAnsi="Arial" w:cs="Arial"/>
          <w:color w:val="auto"/>
          <w:lang w:eastAsia="pl-PL"/>
        </w:rPr>
        <w:t>/podpis upoważnionego przedstawiciela Wykonawcy/</w:t>
      </w:r>
    </w:p>
    <w:p w:rsidR="005D5547" w:rsidRDefault="003D4663" w:rsidP="003D4663">
      <w:pPr>
        <w:keepNext/>
        <w:suppressAutoHyphens w:val="0"/>
        <w:spacing w:after="0" w:line="240" w:lineRule="auto"/>
        <w:ind w:left="0"/>
        <w:jc w:val="right"/>
        <w:outlineLvl w:val="0"/>
        <w:rPr>
          <w:rFonts w:ascii="Arial" w:eastAsia="Times New Roman" w:hAnsi="Arial" w:cs="Arial"/>
          <w:bCs/>
          <w:color w:val="auto"/>
          <w:spacing w:val="-4"/>
          <w:kern w:val="32"/>
          <w:lang w:eastAsia="en-US"/>
        </w:rPr>
      </w:pPr>
      <w:r w:rsidRPr="003D4663">
        <w:rPr>
          <w:rFonts w:ascii="Arial" w:eastAsia="Times New Roman" w:hAnsi="Arial" w:cs="Arial"/>
          <w:bCs/>
          <w:color w:val="auto"/>
          <w:spacing w:val="-4"/>
          <w:kern w:val="32"/>
          <w:lang w:eastAsia="en-US"/>
        </w:rPr>
        <w:br w:type="page"/>
      </w:r>
    </w:p>
    <w:p w:rsidR="003D4663" w:rsidRPr="003D4663" w:rsidRDefault="003D4663" w:rsidP="003D4663">
      <w:pPr>
        <w:keepNext/>
        <w:suppressAutoHyphens w:val="0"/>
        <w:spacing w:after="0" w:line="240" w:lineRule="auto"/>
        <w:ind w:left="0"/>
        <w:jc w:val="right"/>
        <w:outlineLvl w:val="0"/>
        <w:rPr>
          <w:rFonts w:ascii="Arial" w:eastAsia="Times New Roman" w:hAnsi="Arial" w:cs="Arial"/>
          <w:bCs/>
          <w:i/>
          <w:color w:val="auto"/>
          <w:kern w:val="32"/>
          <w:lang w:eastAsia="en-US"/>
        </w:rPr>
      </w:pPr>
      <w:r w:rsidRPr="003D4663">
        <w:rPr>
          <w:rFonts w:ascii="Arial" w:eastAsia="Times New Roman" w:hAnsi="Arial" w:cs="Arial"/>
          <w:bCs/>
          <w:i/>
          <w:color w:val="auto"/>
          <w:kern w:val="32"/>
          <w:lang w:eastAsia="en-US"/>
        </w:rPr>
        <w:t xml:space="preserve">Załącznik nr 6 </w:t>
      </w:r>
    </w:p>
    <w:p w:rsidR="003D4663" w:rsidRPr="003D4663" w:rsidRDefault="003D4663" w:rsidP="003D4663">
      <w:pPr>
        <w:keepNext/>
        <w:suppressAutoHyphens w:val="0"/>
        <w:spacing w:after="0" w:line="240" w:lineRule="auto"/>
        <w:ind w:left="0"/>
        <w:jc w:val="right"/>
        <w:outlineLvl w:val="0"/>
        <w:rPr>
          <w:rFonts w:ascii="Arial" w:eastAsia="Times New Roman" w:hAnsi="Arial" w:cs="Arial"/>
          <w:bCs/>
          <w:i/>
          <w:color w:val="auto"/>
          <w:kern w:val="32"/>
          <w:lang w:eastAsia="en-US"/>
        </w:rPr>
      </w:pPr>
      <w:r w:rsidRPr="003D4663">
        <w:rPr>
          <w:rFonts w:ascii="Arial" w:eastAsia="Times New Roman" w:hAnsi="Arial" w:cs="Arial"/>
          <w:bCs/>
          <w:i/>
          <w:color w:val="auto"/>
          <w:kern w:val="32"/>
          <w:lang w:eastAsia="en-US"/>
        </w:rPr>
        <w:t>do SIWZ</w:t>
      </w:r>
    </w:p>
    <w:p w:rsidR="003D4663" w:rsidRPr="003D4663" w:rsidRDefault="003D4663" w:rsidP="003D4663">
      <w:pPr>
        <w:keepNext/>
        <w:suppressAutoHyphens w:val="0"/>
        <w:spacing w:before="240" w:after="60" w:line="240" w:lineRule="auto"/>
        <w:ind w:left="0"/>
        <w:jc w:val="center"/>
        <w:outlineLvl w:val="0"/>
        <w:rPr>
          <w:rFonts w:ascii="Arial" w:eastAsia="Times New Roman" w:hAnsi="Arial" w:cs="Arial"/>
          <w:b/>
          <w:bCs/>
          <w:i/>
          <w:color w:val="auto"/>
          <w:kern w:val="32"/>
          <w:lang w:eastAsia="en-US"/>
        </w:rPr>
      </w:pPr>
    </w:p>
    <w:p w:rsidR="003D4663" w:rsidRPr="003D4663" w:rsidRDefault="003D4663" w:rsidP="003D4663">
      <w:pPr>
        <w:suppressAutoHyphens w:val="0"/>
        <w:spacing w:after="0" w:line="240" w:lineRule="auto"/>
        <w:ind w:left="6663" w:hanging="6663"/>
        <w:rPr>
          <w:rFonts w:ascii="Arial" w:eastAsia="Times New Roman" w:hAnsi="Arial" w:cs="Arial"/>
          <w:color w:val="auto"/>
          <w:lang w:eastAsia="en-US"/>
        </w:rPr>
      </w:pPr>
      <w:r w:rsidRPr="003D4663">
        <w:rPr>
          <w:rFonts w:ascii="Arial" w:eastAsia="Times New Roman" w:hAnsi="Arial" w:cs="Arial"/>
          <w:color w:val="auto"/>
          <w:lang w:eastAsia="en-US"/>
        </w:rPr>
        <w:t>......................................................</w:t>
      </w:r>
    </w:p>
    <w:p w:rsidR="003D4663" w:rsidRPr="003D4663" w:rsidRDefault="003D4663" w:rsidP="003D4663">
      <w:pPr>
        <w:suppressAutoHyphens w:val="0"/>
        <w:spacing w:after="0" w:line="240" w:lineRule="auto"/>
        <w:ind w:left="57"/>
        <w:jc w:val="left"/>
        <w:rPr>
          <w:rFonts w:ascii="Arial" w:eastAsia="Times New Roman" w:hAnsi="Arial" w:cs="Arial"/>
          <w:color w:val="auto"/>
          <w:lang w:eastAsia="pl-PL"/>
        </w:rPr>
      </w:pPr>
      <w:r w:rsidRPr="003D4663">
        <w:rPr>
          <w:rFonts w:ascii="Arial" w:eastAsia="Times New Roman" w:hAnsi="Arial" w:cs="Arial"/>
          <w:color w:val="auto"/>
          <w:spacing w:val="-5"/>
          <w:lang w:eastAsia="pl-PL"/>
        </w:rPr>
        <w:t>(pieczęć adresowa firmy Wykonawcy)</w:t>
      </w:r>
    </w:p>
    <w:p w:rsidR="003D4663" w:rsidRPr="003D4663" w:rsidRDefault="003D4663" w:rsidP="003D4663">
      <w:pPr>
        <w:suppressAutoHyphens w:val="0"/>
        <w:spacing w:before="264" w:after="0" w:line="278" w:lineRule="exact"/>
        <w:ind w:left="43"/>
        <w:jc w:val="center"/>
        <w:rPr>
          <w:rFonts w:ascii="Arial" w:eastAsia="Times New Roman" w:hAnsi="Arial" w:cs="Arial"/>
          <w:b/>
          <w:color w:val="auto"/>
          <w:spacing w:val="-5"/>
          <w:lang w:eastAsia="pl-PL"/>
        </w:rPr>
      </w:pPr>
    </w:p>
    <w:p w:rsidR="003D4663" w:rsidRPr="003D4663" w:rsidRDefault="003D4663" w:rsidP="003D4663">
      <w:pPr>
        <w:suppressAutoHyphens w:val="0"/>
        <w:spacing w:before="264" w:after="0" w:line="278" w:lineRule="exact"/>
        <w:ind w:left="43"/>
        <w:jc w:val="center"/>
        <w:rPr>
          <w:rFonts w:ascii="Arial" w:eastAsia="Times New Roman" w:hAnsi="Arial" w:cs="Arial"/>
          <w:b/>
          <w:color w:val="auto"/>
          <w:spacing w:val="-5"/>
          <w:lang w:eastAsia="pl-PL"/>
        </w:rPr>
      </w:pPr>
    </w:p>
    <w:p w:rsidR="003D4663" w:rsidRPr="003D4663" w:rsidRDefault="003D4663" w:rsidP="003D4663">
      <w:pPr>
        <w:suppressAutoHyphens w:val="0"/>
        <w:spacing w:before="264" w:after="0" w:line="360" w:lineRule="auto"/>
        <w:ind w:left="43"/>
        <w:jc w:val="center"/>
        <w:rPr>
          <w:rFonts w:ascii="Arial" w:eastAsia="Times New Roman" w:hAnsi="Arial" w:cs="Arial"/>
          <w:b/>
          <w:color w:val="auto"/>
          <w:sz w:val="24"/>
          <w:szCs w:val="24"/>
          <w:lang w:eastAsia="pl-PL"/>
        </w:rPr>
      </w:pPr>
      <w:r w:rsidRPr="003D4663">
        <w:rPr>
          <w:rFonts w:ascii="Arial" w:eastAsia="Times New Roman" w:hAnsi="Arial" w:cs="Arial"/>
          <w:b/>
          <w:color w:val="auto"/>
          <w:spacing w:val="-5"/>
          <w:sz w:val="24"/>
          <w:szCs w:val="24"/>
          <w:lang w:eastAsia="pl-PL"/>
        </w:rPr>
        <w:t>INFORMACJA</w:t>
      </w:r>
    </w:p>
    <w:p w:rsidR="003D4663" w:rsidRPr="003D4663" w:rsidRDefault="003D4663" w:rsidP="003D4663">
      <w:pPr>
        <w:suppressAutoHyphens w:val="0"/>
        <w:spacing w:after="0" w:line="360" w:lineRule="auto"/>
        <w:ind w:left="0"/>
        <w:jc w:val="center"/>
        <w:rPr>
          <w:rFonts w:ascii="Arial" w:eastAsia="Times New Roman" w:hAnsi="Arial" w:cs="Arial"/>
          <w:b/>
          <w:color w:val="auto"/>
          <w:sz w:val="24"/>
          <w:szCs w:val="24"/>
          <w:lang w:eastAsia="en-US"/>
        </w:rPr>
      </w:pPr>
      <w:r w:rsidRPr="003D4663">
        <w:rPr>
          <w:rFonts w:ascii="Arial" w:eastAsia="Times New Roman" w:hAnsi="Arial" w:cs="Arial"/>
          <w:b/>
          <w:color w:val="auto"/>
          <w:sz w:val="24"/>
          <w:szCs w:val="24"/>
          <w:lang w:eastAsia="en-US"/>
        </w:rPr>
        <w:t>DOTYCZĄCA PRZYNALEŻNOŚCI DO TEJ SAMEJ GRUPY KAPITAŁOWEJ</w:t>
      </w:r>
    </w:p>
    <w:p w:rsidR="003D4663" w:rsidRPr="003D4663" w:rsidRDefault="003D4663" w:rsidP="003D4663">
      <w:pPr>
        <w:suppressAutoHyphens w:val="0"/>
        <w:spacing w:after="0" w:line="240" w:lineRule="auto"/>
        <w:ind w:left="0"/>
        <w:rPr>
          <w:rFonts w:ascii="Arial" w:eastAsia="Times New Roman" w:hAnsi="Arial" w:cs="Arial"/>
          <w:color w:val="auto"/>
          <w:lang w:eastAsia="en-US"/>
        </w:rPr>
      </w:pPr>
    </w:p>
    <w:p w:rsidR="003D4663" w:rsidRPr="003D4663" w:rsidRDefault="003D4663" w:rsidP="003D4663">
      <w:pPr>
        <w:suppressAutoHyphens w:val="0"/>
        <w:spacing w:after="0" w:line="240" w:lineRule="auto"/>
        <w:ind w:left="0"/>
        <w:rPr>
          <w:rFonts w:ascii="Arial" w:eastAsia="Times New Roman" w:hAnsi="Arial" w:cs="Arial"/>
          <w:color w:val="auto"/>
          <w:lang w:eastAsia="en-US"/>
        </w:rPr>
      </w:pPr>
    </w:p>
    <w:p w:rsidR="003D4663" w:rsidRPr="003D4663" w:rsidRDefault="003D4663" w:rsidP="003D4663">
      <w:pPr>
        <w:suppressAutoHyphens w:val="0"/>
        <w:spacing w:after="0" w:line="360" w:lineRule="auto"/>
        <w:ind w:left="0"/>
        <w:rPr>
          <w:rFonts w:ascii="Arial" w:eastAsia="Times New Roman" w:hAnsi="Arial" w:cs="Arial"/>
          <w:lang w:eastAsia="pl-PL"/>
        </w:rPr>
      </w:pPr>
      <w:r w:rsidRPr="003D4663">
        <w:rPr>
          <w:rFonts w:ascii="Arial" w:eastAsia="Times New Roman" w:hAnsi="Arial" w:cs="Arial"/>
          <w:color w:val="auto"/>
          <w:lang w:eastAsia="pl-PL"/>
        </w:rPr>
        <w:t>Przystępując do udziału w niniejszym postępowaniu o udzielenie zamówienia publicznego oświadczam/my, że zgodnie z art. 24 ust. 2 pkt 5 ustawy z dnia 29 stycznia 2004 r. Prawo zamówień publicznych (</w:t>
      </w:r>
      <w:r w:rsidRPr="003D4663">
        <w:rPr>
          <w:rFonts w:ascii="Arial" w:eastAsia="Times New Roman" w:hAnsi="Arial" w:cs="Arial"/>
          <w:highlight w:val="white"/>
          <w:lang w:eastAsia="pl-PL"/>
        </w:rPr>
        <w:t xml:space="preserve">tekst jednolity </w:t>
      </w:r>
      <w:r w:rsidR="00DD17B6" w:rsidRPr="00DD17B6">
        <w:rPr>
          <w:rFonts w:ascii="Arial" w:eastAsia="Times New Roman" w:hAnsi="Arial" w:cs="Arial"/>
          <w:color w:val="auto"/>
          <w:lang w:eastAsia="pl-PL"/>
        </w:rPr>
        <w:t>Dz. U. z 2019 r. poz. 1843</w:t>
      </w:r>
      <w:r w:rsidR="00DD17B6">
        <w:rPr>
          <w:rFonts w:ascii="Arial" w:eastAsia="Times New Roman" w:hAnsi="Arial" w:cs="Arial"/>
          <w:color w:val="auto"/>
          <w:lang w:eastAsia="pl-PL"/>
        </w:rPr>
        <w:t>)</w:t>
      </w:r>
    </w:p>
    <w:p w:rsidR="003D4663" w:rsidRPr="003D4663" w:rsidRDefault="003D4663" w:rsidP="003D4663">
      <w:pPr>
        <w:suppressAutoHyphens w:val="0"/>
        <w:spacing w:after="0" w:line="360" w:lineRule="auto"/>
        <w:ind w:left="0"/>
        <w:rPr>
          <w:rFonts w:ascii="Arial" w:eastAsia="Times New Roman" w:hAnsi="Arial" w:cs="Arial"/>
          <w:sz w:val="24"/>
          <w:szCs w:val="24"/>
          <w:lang w:eastAsia="pl-PL"/>
        </w:rPr>
      </w:pPr>
    </w:p>
    <w:p w:rsidR="003D4663" w:rsidRPr="003D4663" w:rsidRDefault="005D5547" w:rsidP="005D5547">
      <w:pPr>
        <w:widowControl w:val="0"/>
        <w:numPr>
          <w:ilvl w:val="0"/>
          <w:numId w:val="1"/>
        </w:numPr>
        <w:tabs>
          <w:tab w:val="clear" w:pos="0"/>
        </w:tabs>
        <w:suppressAutoHyphens w:val="0"/>
        <w:spacing w:after="0" w:line="240" w:lineRule="auto"/>
        <w:ind w:left="720" w:hanging="360"/>
        <w:jc w:val="left"/>
        <w:rPr>
          <w:rFonts w:ascii="Arial" w:eastAsia="Times New Roman" w:hAnsi="Arial" w:cs="Arial"/>
          <w:color w:val="auto"/>
          <w:kern w:val="1"/>
          <w:lang w:eastAsia="pl-PL"/>
        </w:rPr>
      </w:pPr>
      <w:r>
        <w:rPr>
          <w:rFonts w:ascii="Arial" w:eastAsia="Times New Roman" w:hAnsi="Arial" w:cs="Arial"/>
          <w:color w:val="auto"/>
          <w:kern w:val="1"/>
          <w:lang w:eastAsia="pl-PL"/>
        </w:rPr>
        <w:t xml:space="preserve">1)  </w:t>
      </w:r>
      <w:r w:rsidR="003D4663" w:rsidRPr="003D4663">
        <w:rPr>
          <w:rFonts w:ascii="Arial" w:eastAsia="Times New Roman" w:hAnsi="Arial" w:cs="Arial"/>
          <w:color w:val="auto"/>
          <w:kern w:val="1"/>
          <w:lang w:eastAsia="pl-PL"/>
        </w:rPr>
        <w:t>podmiot który reprezentuję/my nie należy do grupy kapitałowej,</w:t>
      </w:r>
      <w:r>
        <w:rPr>
          <w:rFonts w:ascii="Arial" w:eastAsia="Times New Roman" w:hAnsi="Arial" w:cs="Arial"/>
          <w:color w:val="auto"/>
          <w:kern w:val="1"/>
          <w:lang w:eastAsia="pl-PL"/>
        </w:rPr>
        <w:t xml:space="preserve"> o której mowa w art. 24 ust. 2 </w:t>
      </w:r>
      <w:r w:rsidR="003D4663" w:rsidRPr="003D4663">
        <w:rPr>
          <w:rFonts w:ascii="Arial" w:eastAsia="Times New Roman" w:hAnsi="Arial" w:cs="Arial"/>
          <w:color w:val="auto"/>
          <w:kern w:val="1"/>
          <w:lang w:eastAsia="pl-PL"/>
        </w:rPr>
        <w:t>pkt 5 Pzp,</w:t>
      </w:r>
    </w:p>
    <w:p w:rsidR="003D4663" w:rsidRPr="003D4663" w:rsidRDefault="003D4663" w:rsidP="003D4663">
      <w:pPr>
        <w:widowControl w:val="0"/>
        <w:suppressAutoHyphens w:val="0"/>
        <w:spacing w:after="0" w:line="240" w:lineRule="auto"/>
        <w:ind w:left="0"/>
        <w:rPr>
          <w:rFonts w:ascii="Arial" w:eastAsia="Times New Roman" w:hAnsi="Arial" w:cs="Arial"/>
          <w:color w:val="auto"/>
          <w:kern w:val="1"/>
          <w:lang w:eastAsia="pl-PL"/>
        </w:rPr>
      </w:pPr>
    </w:p>
    <w:p w:rsidR="003D4663" w:rsidRPr="003D4663" w:rsidRDefault="005D5547" w:rsidP="003D4663">
      <w:pPr>
        <w:widowControl w:val="0"/>
        <w:numPr>
          <w:ilvl w:val="0"/>
          <w:numId w:val="1"/>
        </w:numPr>
        <w:suppressAutoHyphens w:val="0"/>
        <w:spacing w:after="0" w:line="240" w:lineRule="auto"/>
        <w:ind w:left="720" w:hanging="360"/>
        <w:jc w:val="left"/>
        <w:rPr>
          <w:rFonts w:ascii="Arial" w:eastAsia="Times New Roman" w:hAnsi="Arial" w:cs="Arial"/>
          <w:color w:val="auto"/>
          <w:kern w:val="1"/>
          <w:lang w:eastAsia="pl-PL"/>
        </w:rPr>
      </w:pPr>
      <w:r>
        <w:rPr>
          <w:rFonts w:ascii="Arial" w:eastAsia="Times New Roman" w:hAnsi="Arial" w:cs="Arial"/>
          <w:color w:val="auto"/>
          <w:kern w:val="1"/>
          <w:lang w:eastAsia="pl-PL"/>
        </w:rPr>
        <w:t xml:space="preserve">2)  </w:t>
      </w:r>
      <w:r w:rsidR="003D4663" w:rsidRPr="003D4663">
        <w:rPr>
          <w:rFonts w:ascii="Arial" w:eastAsia="Times New Roman" w:hAnsi="Arial" w:cs="Arial"/>
          <w:color w:val="auto"/>
          <w:kern w:val="1"/>
          <w:lang w:eastAsia="pl-PL"/>
        </w:rPr>
        <w:t xml:space="preserve">podmiot, który reprezentuję/my należy do grupy kapitałowej, o której mowa </w:t>
      </w:r>
      <w:r w:rsidR="003D4663" w:rsidRPr="003D4663">
        <w:rPr>
          <w:rFonts w:ascii="Arial" w:eastAsia="Times New Roman" w:hAnsi="Arial" w:cs="Arial"/>
          <w:color w:val="auto"/>
          <w:kern w:val="1"/>
          <w:lang w:eastAsia="pl-PL"/>
        </w:rPr>
        <w:br/>
        <w:t xml:space="preserve">w art. 24 ust. 2 pkt 5 Pzp. W skład ww grupy kapitałowej wchodzą następujące podmioty : </w:t>
      </w:r>
    </w:p>
    <w:p w:rsidR="003D4663" w:rsidRPr="003D4663" w:rsidRDefault="003D4663" w:rsidP="003D4663">
      <w:pPr>
        <w:widowControl w:val="0"/>
        <w:suppressAutoHyphens w:val="0"/>
        <w:spacing w:after="0" w:line="240" w:lineRule="auto"/>
        <w:ind w:left="0"/>
        <w:rPr>
          <w:rFonts w:ascii="Times New Roman" w:eastAsia="Times New Roman" w:hAnsi="Times New Roman" w:cs="Times New Roman"/>
          <w:color w:val="auto"/>
          <w:kern w:val="1"/>
          <w:sz w:val="20"/>
          <w:szCs w:val="20"/>
          <w:lang w:eastAsia="pl-PL"/>
        </w:rPr>
      </w:pPr>
    </w:p>
    <w:p w:rsidR="003D4663" w:rsidRPr="003D4663" w:rsidRDefault="003D4663" w:rsidP="003D4663">
      <w:pPr>
        <w:widowControl w:val="0"/>
        <w:suppressAutoHyphens w:val="0"/>
        <w:spacing w:after="0" w:line="240" w:lineRule="auto"/>
        <w:ind w:left="0"/>
        <w:jc w:val="center"/>
        <w:rPr>
          <w:rFonts w:ascii="Times New Roman" w:eastAsia="Times New Roman" w:hAnsi="Times New Roman" w:cs="Times New Roman"/>
          <w:color w:val="auto"/>
          <w:kern w:val="1"/>
          <w:sz w:val="20"/>
          <w:szCs w:val="20"/>
          <w:lang w:eastAsia="pl-PL"/>
        </w:rPr>
      </w:pPr>
      <w:r w:rsidRPr="003D4663">
        <w:rPr>
          <w:rFonts w:ascii="Times New Roman" w:eastAsia="Times New Roman" w:hAnsi="Times New Roman" w:cs="Times New Roman"/>
          <w:color w:val="auto"/>
          <w:kern w:val="1"/>
          <w:sz w:val="20"/>
          <w:szCs w:val="20"/>
          <w:lang w:eastAsia="pl-PL"/>
        </w:rPr>
        <w:t>……………………………………………………………………………………………………………..</w:t>
      </w:r>
    </w:p>
    <w:p w:rsidR="003D4663" w:rsidRPr="003D4663" w:rsidRDefault="003D4663" w:rsidP="003D4663">
      <w:pPr>
        <w:widowControl w:val="0"/>
        <w:suppressAutoHyphens w:val="0"/>
        <w:spacing w:after="0" w:line="240" w:lineRule="auto"/>
        <w:ind w:left="0"/>
        <w:jc w:val="center"/>
        <w:rPr>
          <w:rFonts w:ascii="Times New Roman" w:eastAsia="Times New Roman" w:hAnsi="Times New Roman" w:cs="Times New Roman"/>
          <w:color w:val="auto"/>
          <w:kern w:val="1"/>
          <w:sz w:val="20"/>
          <w:szCs w:val="20"/>
          <w:lang w:eastAsia="pl-PL"/>
        </w:rPr>
      </w:pPr>
    </w:p>
    <w:p w:rsidR="003D4663" w:rsidRPr="003D4663" w:rsidRDefault="003D4663" w:rsidP="003D4663">
      <w:pPr>
        <w:widowControl w:val="0"/>
        <w:suppressAutoHyphens w:val="0"/>
        <w:spacing w:after="0" w:line="240" w:lineRule="auto"/>
        <w:ind w:left="0"/>
        <w:jc w:val="center"/>
        <w:rPr>
          <w:rFonts w:ascii="Times New Roman" w:eastAsia="Times New Roman" w:hAnsi="Times New Roman" w:cs="Times New Roman"/>
          <w:color w:val="auto"/>
          <w:kern w:val="1"/>
          <w:sz w:val="20"/>
          <w:szCs w:val="20"/>
          <w:lang w:eastAsia="pl-PL"/>
        </w:rPr>
      </w:pPr>
      <w:r w:rsidRPr="003D4663">
        <w:rPr>
          <w:rFonts w:ascii="Times New Roman" w:eastAsia="Times New Roman" w:hAnsi="Times New Roman" w:cs="Times New Roman"/>
          <w:color w:val="auto"/>
          <w:kern w:val="1"/>
          <w:sz w:val="20"/>
          <w:szCs w:val="20"/>
          <w:lang w:eastAsia="pl-PL"/>
        </w:rPr>
        <w:t>……………………………….…………………………………………………………………………….</w:t>
      </w:r>
    </w:p>
    <w:p w:rsidR="003D4663" w:rsidRPr="003D4663" w:rsidRDefault="003D4663" w:rsidP="003D4663">
      <w:pPr>
        <w:widowControl w:val="0"/>
        <w:suppressAutoHyphens w:val="0"/>
        <w:spacing w:after="0" w:line="240" w:lineRule="auto"/>
        <w:ind w:left="0"/>
        <w:jc w:val="center"/>
        <w:rPr>
          <w:rFonts w:ascii="Times New Roman" w:eastAsia="Times New Roman" w:hAnsi="Times New Roman" w:cs="Times New Roman"/>
          <w:color w:val="auto"/>
          <w:kern w:val="1"/>
          <w:sz w:val="20"/>
          <w:szCs w:val="20"/>
          <w:lang w:eastAsia="pl-PL"/>
        </w:rPr>
      </w:pPr>
    </w:p>
    <w:p w:rsidR="003D4663" w:rsidRPr="003D4663" w:rsidRDefault="003D4663" w:rsidP="003D4663">
      <w:pPr>
        <w:widowControl w:val="0"/>
        <w:suppressAutoHyphens w:val="0"/>
        <w:spacing w:after="0" w:line="240" w:lineRule="auto"/>
        <w:ind w:left="0"/>
        <w:jc w:val="center"/>
        <w:rPr>
          <w:rFonts w:ascii="Times New Roman" w:eastAsia="Times New Roman" w:hAnsi="Times New Roman" w:cs="Times New Roman"/>
          <w:color w:val="auto"/>
          <w:kern w:val="1"/>
          <w:sz w:val="20"/>
          <w:szCs w:val="20"/>
          <w:lang w:eastAsia="pl-PL"/>
        </w:rPr>
      </w:pPr>
      <w:r w:rsidRPr="003D4663">
        <w:rPr>
          <w:rFonts w:ascii="Times New Roman" w:eastAsia="Times New Roman" w:hAnsi="Times New Roman" w:cs="Times New Roman"/>
          <w:color w:val="auto"/>
          <w:kern w:val="1"/>
          <w:sz w:val="20"/>
          <w:szCs w:val="20"/>
          <w:lang w:eastAsia="pl-PL"/>
        </w:rPr>
        <w:t>…………………………..…………………………………………………………………………………</w:t>
      </w:r>
    </w:p>
    <w:p w:rsidR="003D4663" w:rsidRPr="003D4663" w:rsidRDefault="003D4663" w:rsidP="003D4663">
      <w:pPr>
        <w:suppressAutoHyphens w:val="0"/>
        <w:spacing w:after="0" w:line="360" w:lineRule="auto"/>
        <w:ind w:left="0"/>
        <w:rPr>
          <w:rFonts w:ascii="Arial" w:eastAsia="Times New Roman" w:hAnsi="Arial" w:cs="Arial"/>
          <w:color w:val="auto"/>
          <w:sz w:val="24"/>
          <w:szCs w:val="24"/>
          <w:lang w:eastAsia="pl-PL"/>
        </w:rPr>
      </w:pPr>
    </w:p>
    <w:p w:rsidR="003D4663" w:rsidRPr="003D4663" w:rsidRDefault="003D4663" w:rsidP="003D4663">
      <w:pPr>
        <w:suppressAutoHyphens w:val="0"/>
        <w:spacing w:after="0" w:line="240" w:lineRule="auto"/>
        <w:ind w:left="0"/>
        <w:rPr>
          <w:rFonts w:ascii="Arial" w:eastAsia="Times New Roman" w:hAnsi="Arial" w:cs="Arial"/>
          <w:color w:val="auto"/>
          <w:lang w:eastAsia="pl-PL"/>
        </w:rPr>
      </w:pPr>
    </w:p>
    <w:p w:rsidR="003D4663" w:rsidRPr="003D4663" w:rsidRDefault="003D4663" w:rsidP="003D4663">
      <w:pPr>
        <w:suppressAutoHyphens w:val="0"/>
        <w:spacing w:after="0" w:line="240" w:lineRule="auto"/>
        <w:ind w:left="0"/>
        <w:rPr>
          <w:rFonts w:ascii="Arial" w:eastAsia="Times New Roman" w:hAnsi="Arial" w:cs="Arial"/>
          <w:color w:val="auto"/>
          <w:lang w:eastAsia="pl-PL"/>
        </w:rPr>
      </w:pPr>
    </w:p>
    <w:p w:rsidR="003D4663" w:rsidRPr="003D4663" w:rsidRDefault="003D4663" w:rsidP="003D4663">
      <w:pPr>
        <w:suppressAutoHyphens w:val="0"/>
        <w:spacing w:after="0" w:line="240" w:lineRule="auto"/>
        <w:ind w:left="0"/>
        <w:rPr>
          <w:rFonts w:ascii="Arial" w:eastAsia="Times New Roman" w:hAnsi="Arial" w:cs="Arial"/>
          <w:color w:val="auto"/>
          <w:lang w:eastAsia="pl-PL"/>
        </w:rPr>
      </w:pPr>
    </w:p>
    <w:p w:rsidR="003D4663" w:rsidRPr="003D4663" w:rsidRDefault="003D4663" w:rsidP="003D4663">
      <w:pPr>
        <w:suppressAutoHyphens w:val="0"/>
        <w:spacing w:after="0" w:line="240" w:lineRule="auto"/>
        <w:ind w:left="0"/>
        <w:rPr>
          <w:rFonts w:ascii="Arial" w:eastAsia="Times New Roman" w:hAnsi="Arial" w:cs="Arial"/>
          <w:color w:val="auto"/>
          <w:lang w:eastAsia="pl-PL"/>
        </w:rPr>
      </w:pPr>
    </w:p>
    <w:p w:rsidR="003D4663" w:rsidRPr="003D4663" w:rsidRDefault="003D4663" w:rsidP="003D4663">
      <w:pPr>
        <w:suppressAutoHyphens w:val="0"/>
        <w:spacing w:after="0" w:line="240" w:lineRule="auto"/>
        <w:ind w:left="0"/>
        <w:rPr>
          <w:rFonts w:ascii="Arial" w:eastAsia="Times New Roman" w:hAnsi="Arial" w:cs="Arial"/>
          <w:color w:val="auto"/>
          <w:lang w:eastAsia="pl-PL"/>
        </w:rPr>
      </w:pPr>
    </w:p>
    <w:p w:rsidR="003D4663" w:rsidRPr="003D4663" w:rsidRDefault="003D4663" w:rsidP="003D4663">
      <w:pPr>
        <w:tabs>
          <w:tab w:val="left" w:pos="-1843"/>
        </w:tabs>
        <w:suppressAutoHyphens w:val="0"/>
        <w:spacing w:before="120" w:after="0" w:line="240" w:lineRule="auto"/>
        <w:ind w:left="1894" w:hanging="1752"/>
        <w:jc w:val="left"/>
        <w:rPr>
          <w:rFonts w:ascii="Arial" w:eastAsia="Times New Roman" w:hAnsi="Arial" w:cs="Arial"/>
          <w:color w:val="auto"/>
          <w:spacing w:val="-6"/>
          <w:lang w:eastAsia="pl-PL"/>
        </w:rPr>
      </w:pPr>
      <w:r w:rsidRPr="003D4663">
        <w:rPr>
          <w:rFonts w:ascii="Arial" w:eastAsia="Times New Roman" w:hAnsi="Arial" w:cs="Arial"/>
          <w:color w:val="auto"/>
          <w:spacing w:val="-6"/>
          <w:lang w:eastAsia="pl-PL"/>
        </w:rPr>
        <w:t xml:space="preserve">............................................. </w:t>
      </w:r>
      <w:r w:rsidRPr="003D4663">
        <w:rPr>
          <w:rFonts w:ascii="Arial" w:eastAsia="Times New Roman" w:hAnsi="Arial" w:cs="Arial"/>
          <w:color w:val="auto"/>
          <w:spacing w:val="-6"/>
          <w:lang w:eastAsia="pl-PL"/>
        </w:rPr>
        <w:tab/>
      </w:r>
      <w:r w:rsidRPr="003D4663">
        <w:rPr>
          <w:rFonts w:ascii="Arial" w:eastAsia="Times New Roman" w:hAnsi="Arial" w:cs="Arial"/>
          <w:color w:val="auto"/>
          <w:spacing w:val="-6"/>
          <w:lang w:eastAsia="pl-PL"/>
        </w:rPr>
        <w:tab/>
      </w:r>
      <w:r w:rsidRPr="003D4663">
        <w:rPr>
          <w:rFonts w:ascii="Arial" w:eastAsia="Times New Roman" w:hAnsi="Arial" w:cs="Arial"/>
          <w:color w:val="auto"/>
          <w:spacing w:val="-6"/>
          <w:lang w:eastAsia="pl-PL"/>
        </w:rPr>
        <w:tab/>
      </w:r>
      <w:r w:rsidRPr="003D4663">
        <w:rPr>
          <w:rFonts w:ascii="Arial" w:eastAsia="Times New Roman" w:hAnsi="Arial" w:cs="Arial"/>
          <w:color w:val="auto"/>
          <w:spacing w:val="-6"/>
          <w:lang w:eastAsia="pl-PL"/>
        </w:rPr>
        <w:tab/>
      </w:r>
      <w:r w:rsidRPr="003D4663">
        <w:rPr>
          <w:rFonts w:ascii="Arial" w:eastAsia="Times New Roman" w:hAnsi="Arial" w:cs="Arial"/>
          <w:color w:val="auto"/>
          <w:spacing w:val="-6"/>
          <w:lang w:eastAsia="pl-PL"/>
        </w:rPr>
        <w:tab/>
        <w:t xml:space="preserve">      .......................................................</w:t>
      </w:r>
    </w:p>
    <w:p w:rsidR="003D4663" w:rsidRPr="003D4663" w:rsidRDefault="003D4663" w:rsidP="003D4663">
      <w:pPr>
        <w:tabs>
          <w:tab w:val="left" w:pos="-1701"/>
        </w:tabs>
        <w:suppressAutoHyphens w:val="0"/>
        <w:spacing w:before="120" w:after="0" w:line="240" w:lineRule="auto"/>
        <w:ind w:left="1894" w:hanging="1894"/>
        <w:jc w:val="left"/>
        <w:rPr>
          <w:rFonts w:ascii="Arial" w:eastAsia="Times New Roman" w:hAnsi="Arial" w:cs="Arial"/>
          <w:color w:val="auto"/>
          <w:lang w:eastAsia="pl-PL"/>
        </w:rPr>
      </w:pPr>
      <w:r w:rsidRPr="003D4663">
        <w:rPr>
          <w:rFonts w:ascii="Arial" w:eastAsia="Times New Roman" w:hAnsi="Arial" w:cs="Arial"/>
          <w:color w:val="auto"/>
          <w:spacing w:val="-6"/>
          <w:lang w:eastAsia="pl-PL"/>
        </w:rPr>
        <w:t xml:space="preserve">      (Miejscowość i data)</w:t>
      </w:r>
      <w:r w:rsidRPr="003D4663">
        <w:rPr>
          <w:rFonts w:ascii="Arial" w:eastAsia="Times New Roman" w:hAnsi="Arial" w:cs="Arial"/>
          <w:color w:val="auto"/>
          <w:spacing w:val="-6"/>
          <w:lang w:eastAsia="pl-PL"/>
        </w:rPr>
        <w:tab/>
      </w:r>
      <w:r w:rsidRPr="003D4663">
        <w:rPr>
          <w:rFonts w:ascii="Arial" w:eastAsia="Times New Roman" w:hAnsi="Arial" w:cs="Arial"/>
          <w:color w:val="auto"/>
          <w:spacing w:val="-6"/>
          <w:lang w:eastAsia="pl-PL"/>
        </w:rPr>
        <w:tab/>
      </w:r>
      <w:r w:rsidRPr="003D4663">
        <w:rPr>
          <w:rFonts w:ascii="Arial" w:eastAsia="Times New Roman" w:hAnsi="Arial" w:cs="Arial"/>
          <w:color w:val="auto"/>
          <w:spacing w:val="-6"/>
          <w:lang w:eastAsia="pl-PL"/>
        </w:rPr>
        <w:tab/>
      </w:r>
      <w:r w:rsidRPr="003D4663">
        <w:rPr>
          <w:rFonts w:ascii="Arial" w:eastAsia="Times New Roman" w:hAnsi="Arial" w:cs="Arial"/>
          <w:color w:val="auto"/>
          <w:spacing w:val="-6"/>
          <w:lang w:eastAsia="pl-PL"/>
        </w:rPr>
        <w:tab/>
      </w:r>
      <w:r w:rsidRPr="003D4663">
        <w:rPr>
          <w:rFonts w:ascii="Arial" w:eastAsia="Times New Roman" w:hAnsi="Arial" w:cs="Arial"/>
          <w:color w:val="auto"/>
          <w:spacing w:val="-6"/>
          <w:lang w:eastAsia="pl-PL"/>
        </w:rPr>
        <w:tab/>
      </w:r>
      <w:r w:rsidRPr="003D4663">
        <w:rPr>
          <w:rFonts w:ascii="Arial" w:eastAsia="Times New Roman" w:hAnsi="Arial" w:cs="Arial"/>
          <w:color w:val="auto"/>
          <w:spacing w:val="-6"/>
          <w:lang w:eastAsia="pl-PL"/>
        </w:rPr>
        <w:tab/>
        <w:t xml:space="preserve">    (Podpis Wykonawcy)</w:t>
      </w:r>
    </w:p>
    <w:p w:rsidR="003D4663" w:rsidRDefault="003D4663" w:rsidP="003D4663">
      <w:pPr>
        <w:spacing w:after="0" w:line="240" w:lineRule="auto"/>
        <w:ind w:left="0" w:right="14"/>
        <w:rPr>
          <w:rFonts w:ascii="Times New Roman" w:eastAsia="Times New Roman" w:hAnsi="Times New Roman" w:cs="Times New Roman"/>
          <w:b/>
          <w:color w:val="auto"/>
          <w:spacing w:val="-4"/>
          <w:lang w:eastAsia="en-US"/>
        </w:rPr>
      </w:pPr>
    </w:p>
    <w:p w:rsidR="003D4663" w:rsidRDefault="003D4663" w:rsidP="003D4663">
      <w:pPr>
        <w:spacing w:after="0" w:line="240" w:lineRule="auto"/>
        <w:ind w:left="0" w:right="14"/>
        <w:rPr>
          <w:rFonts w:ascii="Times New Roman" w:eastAsia="Times New Roman" w:hAnsi="Times New Roman" w:cs="Times New Roman"/>
          <w:b/>
          <w:color w:val="auto"/>
          <w:spacing w:val="-4"/>
          <w:lang w:eastAsia="en-US"/>
        </w:rPr>
      </w:pPr>
    </w:p>
    <w:p w:rsidR="003D4663" w:rsidRDefault="003D4663" w:rsidP="003D4663">
      <w:pPr>
        <w:spacing w:after="0" w:line="240" w:lineRule="auto"/>
        <w:ind w:left="0" w:right="14"/>
        <w:rPr>
          <w:rFonts w:ascii="Times New Roman" w:eastAsia="Times New Roman" w:hAnsi="Times New Roman" w:cs="Times New Roman"/>
          <w:b/>
          <w:color w:val="auto"/>
          <w:spacing w:val="-4"/>
          <w:lang w:eastAsia="en-US"/>
        </w:rPr>
      </w:pPr>
    </w:p>
    <w:p w:rsidR="003D4663" w:rsidRDefault="003D4663" w:rsidP="003D4663">
      <w:pPr>
        <w:spacing w:after="0" w:line="240" w:lineRule="auto"/>
        <w:ind w:left="0" w:right="14"/>
        <w:rPr>
          <w:rFonts w:ascii="Times New Roman" w:eastAsia="Times New Roman" w:hAnsi="Times New Roman" w:cs="Times New Roman"/>
          <w:b/>
          <w:color w:val="auto"/>
          <w:spacing w:val="-4"/>
          <w:lang w:eastAsia="en-US"/>
        </w:rPr>
      </w:pPr>
    </w:p>
    <w:p w:rsidR="003D4663" w:rsidRDefault="003D4663" w:rsidP="003D4663">
      <w:pPr>
        <w:spacing w:after="0" w:line="240" w:lineRule="auto"/>
        <w:ind w:left="0" w:right="14"/>
        <w:rPr>
          <w:rFonts w:ascii="Times New Roman" w:eastAsia="Times New Roman" w:hAnsi="Times New Roman" w:cs="Times New Roman"/>
          <w:b/>
          <w:color w:val="auto"/>
          <w:spacing w:val="-4"/>
          <w:lang w:eastAsia="en-US"/>
        </w:rPr>
      </w:pPr>
    </w:p>
    <w:p w:rsidR="003D4663" w:rsidRDefault="003D4663" w:rsidP="003D4663">
      <w:pPr>
        <w:spacing w:after="0" w:line="240" w:lineRule="auto"/>
        <w:ind w:left="0" w:right="14"/>
        <w:rPr>
          <w:rFonts w:ascii="Times New Roman" w:eastAsia="Times New Roman" w:hAnsi="Times New Roman" w:cs="Times New Roman"/>
          <w:b/>
          <w:color w:val="auto"/>
          <w:spacing w:val="-4"/>
          <w:lang w:eastAsia="en-US"/>
        </w:rPr>
      </w:pPr>
    </w:p>
    <w:p w:rsidR="003D4663" w:rsidRDefault="003D4663" w:rsidP="003D4663">
      <w:pPr>
        <w:spacing w:after="0" w:line="240" w:lineRule="auto"/>
        <w:ind w:left="0" w:right="14"/>
        <w:rPr>
          <w:rFonts w:ascii="Times New Roman" w:eastAsia="Times New Roman" w:hAnsi="Times New Roman" w:cs="Times New Roman"/>
          <w:b/>
          <w:color w:val="auto"/>
          <w:spacing w:val="-4"/>
          <w:lang w:eastAsia="en-US"/>
        </w:rPr>
      </w:pPr>
    </w:p>
    <w:p w:rsidR="003D4663" w:rsidRDefault="003D4663" w:rsidP="003D4663">
      <w:pPr>
        <w:spacing w:after="0" w:line="240" w:lineRule="auto"/>
        <w:ind w:left="0" w:right="14"/>
        <w:rPr>
          <w:rFonts w:ascii="Times New Roman" w:eastAsia="Times New Roman" w:hAnsi="Times New Roman" w:cs="Times New Roman"/>
          <w:b/>
          <w:color w:val="auto"/>
          <w:spacing w:val="-4"/>
          <w:lang w:eastAsia="en-US"/>
        </w:rPr>
      </w:pPr>
    </w:p>
    <w:p w:rsidR="003D4663" w:rsidRDefault="003D4663" w:rsidP="003D4663">
      <w:pPr>
        <w:spacing w:after="0" w:line="240" w:lineRule="auto"/>
        <w:ind w:left="0" w:right="14"/>
        <w:rPr>
          <w:rFonts w:ascii="Times New Roman" w:eastAsia="Times New Roman" w:hAnsi="Times New Roman" w:cs="Times New Roman"/>
          <w:b/>
          <w:color w:val="auto"/>
          <w:spacing w:val="-4"/>
          <w:lang w:eastAsia="en-US"/>
        </w:rPr>
      </w:pPr>
    </w:p>
    <w:p w:rsidR="003D4663" w:rsidRDefault="003D4663" w:rsidP="003D4663">
      <w:pPr>
        <w:spacing w:after="0" w:line="240" w:lineRule="auto"/>
        <w:ind w:left="0" w:right="14"/>
        <w:rPr>
          <w:rFonts w:ascii="Times New Roman" w:eastAsia="Times New Roman" w:hAnsi="Times New Roman" w:cs="Times New Roman"/>
          <w:b/>
          <w:color w:val="auto"/>
          <w:spacing w:val="-4"/>
          <w:lang w:eastAsia="en-US"/>
        </w:rPr>
      </w:pPr>
    </w:p>
    <w:sectPr w:rsidR="003D4663" w:rsidSect="003D4663">
      <w:headerReference w:type="default" r:id="rId30"/>
      <w:pgSz w:w="11902" w:h="16834"/>
      <w:pgMar w:top="935" w:right="1166" w:bottom="1349" w:left="958" w:header="568" w:footer="1015"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CD6" w:rsidRDefault="00F13CD6">
      <w:pPr>
        <w:spacing w:after="0" w:line="240" w:lineRule="auto"/>
      </w:pPr>
      <w:r>
        <w:separator/>
      </w:r>
    </w:p>
  </w:endnote>
  <w:endnote w:type="continuationSeparator" w:id="1">
    <w:p w:rsidR="00F13CD6" w:rsidRDefault="00F13C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ndale Sans UI">
    <w:altName w:val="MV Boli"/>
    <w:charset w:val="00"/>
    <w:family w:val="auto"/>
    <w:pitch w:val="variable"/>
    <w:sig w:usb0="00000000" w:usb1="00000000" w:usb2="00000000" w:usb3="00000000" w:csb0="00000000" w:csb1="00000000"/>
  </w:font>
  <w:font w:name="OpenSymbol">
    <w:altName w:val="Calibri"/>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Times">
    <w:panose1 w:val="0202060306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1002A87" w:usb1="00000000" w:usb2="00000000" w:usb3="00000000" w:csb0="000100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CD6" w:rsidRDefault="00F13CD6">
      <w:pPr>
        <w:spacing w:after="0" w:line="240" w:lineRule="auto"/>
      </w:pPr>
      <w:r>
        <w:separator/>
      </w:r>
    </w:p>
  </w:footnote>
  <w:footnote w:type="continuationSeparator" w:id="1">
    <w:p w:rsidR="00F13CD6" w:rsidRDefault="00F13CD6">
      <w:pPr>
        <w:spacing w:after="0" w:line="240" w:lineRule="auto"/>
      </w:pPr>
      <w:r>
        <w:continuationSeparator/>
      </w:r>
    </w:p>
  </w:footnote>
  <w:footnote w:id="2">
    <w:p w:rsidR="00005E37" w:rsidRPr="00A15E2C" w:rsidRDefault="00005E37" w:rsidP="003D4663">
      <w:pPr>
        <w:pStyle w:val="Tekstprzypisudolnego"/>
        <w:rPr>
          <w:rFonts w:ascii="Arial" w:hAnsi="Arial" w:cs="Arial"/>
          <w:sz w:val="18"/>
          <w:szCs w:val="18"/>
        </w:rPr>
      </w:pPr>
      <w:r w:rsidRPr="00A15E2C">
        <w:rPr>
          <w:rStyle w:val="Odwoanieprzypisudolnego"/>
        </w:rPr>
        <w:footnoteRef/>
      </w:r>
      <w:r w:rsidRPr="00A15E2C">
        <w:rPr>
          <w:sz w:val="18"/>
          <w:szCs w:val="18"/>
        </w:rPr>
        <w:t xml:space="preserve"> </w:t>
      </w:r>
      <w:r w:rsidRPr="00A15E2C">
        <w:rPr>
          <w:rFonts w:ascii="Arial" w:hAnsi="Arial" w:cs="Arial"/>
          <w:sz w:val="18"/>
          <w:szCs w:val="18"/>
        </w:rPr>
        <w:t>W przypadku zabudowy jednorodzinnej wpisać ilość obsługiwanych nieruchomości (umów na odbiór odpadów komunalnych.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E37" w:rsidRDefault="00005E37">
    <w:pPr>
      <w:spacing w:after="160"/>
      <w:ind w:left="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75pt;visibility:visible" o:bullet="t">
        <v:imagedata r:id="rId1" o:title=""/>
      </v:shape>
    </w:pict>
  </w:numPicBullet>
  <w:abstractNum w:abstractNumId="0">
    <w:nsid w:val="00000001"/>
    <w:multiLevelType w:val="multilevel"/>
    <w:tmpl w:val="00000001"/>
    <w:lvl w:ilvl="0">
      <w:start w:val="1"/>
      <w:numFmt w:val="none"/>
      <w:pStyle w:val="Nagwek1"/>
      <w:suff w:val="nothing"/>
      <w:lvlText w:val=""/>
      <w:lvlJc w:val="left"/>
      <w:pPr>
        <w:tabs>
          <w:tab w:val="num" w:pos="0"/>
        </w:tabs>
        <w:ind w:left="432" w:hanging="432"/>
      </w:pPr>
      <w:rPr>
        <w:b w:val="0"/>
        <w:bCs w:val="0"/>
        <w:sz w:val="20"/>
        <w:szCs w:val="20"/>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rPr>
        <w:color w:val="auto"/>
      </w:r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singleLevel"/>
    <w:tmpl w:val="00000003"/>
    <w:name w:val="WW8Num3"/>
    <w:lvl w:ilvl="0">
      <w:start w:val="1"/>
      <w:numFmt w:val="decimal"/>
      <w:lvlText w:val="%1."/>
      <w:lvlJc w:val="left"/>
      <w:pPr>
        <w:tabs>
          <w:tab w:val="num" w:pos="0"/>
        </w:tabs>
        <w:ind w:left="758" w:firstLine="0"/>
      </w:pPr>
      <w:rPr>
        <w:rFonts w:ascii="Calibri" w:hAnsi="Calibri" w:cs="Calibri"/>
        <w:b w:val="0"/>
        <w:bCs/>
        <w:w w:val="100"/>
        <w:sz w:val="22"/>
        <w:szCs w:val="22"/>
        <w:lang w:val="pl-PL"/>
      </w:rPr>
    </w:lvl>
  </w:abstractNum>
  <w:abstractNum w:abstractNumId="3">
    <w:nsid w:val="00000004"/>
    <w:multiLevelType w:val="singleLevel"/>
    <w:tmpl w:val="9DDC9E4C"/>
    <w:name w:val="WW8Num4"/>
    <w:lvl w:ilvl="0">
      <w:start w:val="1"/>
      <w:numFmt w:val="decimal"/>
      <w:lvlText w:val="%1)"/>
      <w:lvlJc w:val="left"/>
      <w:pPr>
        <w:tabs>
          <w:tab w:val="num" w:pos="0"/>
        </w:tabs>
        <w:ind w:left="720" w:hanging="360"/>
      </w:pPr>
      <w:rPr>
        <w:rFonts w:ascii="Calibri" w:hAnsi="Calibri" w:cs="Arial" w:hint="default"/>
        <w:sz w:val="18"/>
        <w:szCs w:val="22"/>
      </w:rPr>
    </w:lvl>
  </w:abstractNum>
  <w:abstractNum w:abstractNumId="4">
    <w:nsid w:val="00000005"/>
    <w:multiLevelType w:val="singleLevel"/>
    <w:tmpl w:val="00000005"/>
    <w:name w:val="WW8Num5"/>
    <w:lvl w:ilvl="0">
      <w:start w:val="1"/>
      <w:numFmt w:val="lowerLetter"/>
      <w:lvlText w:val="%1)"/>
      <w:lvlJc w:val="left"/>
      <w:pPr>
        <w:tabs>
          <w:tab w:val="num" w:pos="-10"/>
        </w:tabs>
        <w:ind w:left="1070" w:hanging="360"/>
      </w:pPr>
      <w:rPr>
        <w:rFonts w:ascii="Arial" w:hAnsi="Arial" w:cs="Aria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rFonts w:ascii="Symbol" w:eastAsia="Arial" w:hAnsi="Symbol" w:cs="Symbol" w:hint="default"/>
        <w:sz w:val="22"/>
        <w:szCs w:val="22"/>
        <w:lang w:val="pl-PL"/>
      </w:rPr>
    </w:lvl>
  </w:abstractNum>
  <w:abstractNum w:abstractNumId="6">
    <w:nsid w:val="00000007"/>
    <w:multiLevelType w:val="singleLevel"/>
    <w:tmpl w:val="00000007"/>
    <w:name w:val="WW8Num7"/>
    <w:lvl w:ilvl="0">
      <w:start w:val="1"/>
      <w:numFmt w:val="lowerLetter"/>
      <w:lvlText w:val="%1)"/>
      <w:lvlJc w:val="left"/>
      <w:pPr>
        <w:tabs>
          <w:tab w:val="num" w:pos="0"/>
        </w:tabs>
        <w:ind w:left="720" w:hanging="360"/>
      </w:pPr>
      <w:rPr>
        <w:rFonts w:ascii="Calibri" w:eastAsia="Calibri" w:hAnsi="Calibri" w:cs="Calibri"/>
        <w:b w:val="0"/>
        <w:i w:val="0"/>
        <w:strike w:val="0"/>
        <w:dstrike w:val="0"/>
        <w:color w:val="000000"/>
        <w:kern w:val="1"/>
        <w:position w:val="0"/>
        <w:sz w:val="22"/>
        <w:szCs w:val="22"/>
        <w:u w:val="none" w:color="000000"/>
        <w:shd w:val="clear" w:color="auto" w:fill="auto"/>
        <w:vertAlign w:val="baseline"/>
        <w:lang w:eastAsia="hi-IN" w:bidi="hi-IN"/>
      </w:rPr>
    </w:lvl>
  </w:abstractNum>
  <w:abstractNum w:abstractNumId="7">
    <w:nsid w:val="00000008"/>
    <w:multiLevelType w:val="singleLevel"/>
    <w:tmpl w:val="00000008"/>
    <w:name w:val="WW8Num8"/>
    <w:lvl w:ilvl="0">
      <w:start w:val="1"/>
      <w:numFmt w:val="decimal"/>
      <w:lvlText w:val="%1)"/>
      <w:lvlJc w:val="left"/>
      <w:pPr>
        <w:tabs>
          <w:tab w:val="num" w:pos="0"/>
        </w:tabs>
        <w:ind w:left="786" w:hanging="360"/>
      </w:pPr>
      <w:rPr>
        <w:b/>
        <w:bCs/>
        <w:color w:val="auto"/>
      </w:rPr>
    </w:lvl>
  </w:abstractNum>
  <w:abstractNum w:abstractNumId="8">
    <w:nsid w:val="00000009"/>
    <w:multiLevelType w:val="multilevel"/>
    <w:tmpl w:val="00000009"/>
    <w:name w:val="WW8Num9"/>
    <w:lvl w:ilvl="0">
      <w:start w:val="1"/>
      <w:numFmt w:val="decimal"/>
      <w:lvlText w:val="%1)"/>
      <w:lvlJc w:val="left"/>
      <w:pPr>
        <w:tabs>
          <w:tab w:val="num" w:pos="0"/>
        </w:tabs>
        <w:ind w:left="720" w:hanging="360"/>
      </w:pPr>
      <w:rPr>
        <w:rFonts w:cs="Calibri" w:hint="default"/>
        <w:b/>
        <w:bCs/>
      </w:rPr>
    </w:lvl>
    <w:lvl w:ilvl="1">
      <w:start w:val="1"/>
      <w:numFmt w:val="decimal"/>
      <w:lvlText w:val="%2."/>
      <w:lvlJc w:val="left"/>
      <w:pPr>
        <w:tabs>
          <w:tab w:val="num" w:pos="0"/>
        </w:tabs>
        <w:ind w:left="1080" w:hanging="360"/>
      </w:pPr>
      <w:rPr>
        <w:rFonts w:ascii="Calibri" w:eastAsia="Andale Sans UI" w:hAnsi="Calibri" w:cs="Calibri" w:hint="default"/>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nsid w:val="0000000A"/>
    <w:multiLevelType w:val="singleLevel"/>
    <w:tmpl w:val="0000000A"/>
    <w:name w:val="WW8Num10"/>
    <w:lvl w:ilvl="0">
      <w:start w:val="1"/>
      <w:numFmt w:val="decimal"/>
      <w:lvlText w:val="%1."/>
      <w:lvlJc w:val="left"/>
      <w:pPr>
        <w:tabs>
          <w:tab w:val="num" w:pos="0"/>
        </w:tabs>
        <w:ind w:left="720" w:hanging="360"/>
      </w:pPr>
      <w:rPr>
        <w:rFonts w:ascii="Calibri" w:eastAsia="Arial" w:hAnsi="Calibri" w:cs="Calibri"/>
        <w:sz w:val="22"/>
        <w:szCs w:val="22"/>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cs="Calibri"/>
        <w:b/>
        <w:bCs/>
        <w:color w:val="auto"/>
        <w:kern w:val="1"/>
        <w:sz w:val="22"/>
        <w:szCs w:val="22"/>
        <w:lang w:eastAsia="hi-IN" w:bidi="hi-IN"/>
      </w:rPr>
    </w:lvl>
  </w:abstractNum>
  <w:abstractNum w:abstractNumId="11">
    <w:nsid w:val="0000000C"/>
    <w:multiLevelType w:val="singleLevel"/>
    <w:tmpl w:val="0000000C"/>
    <w:name w:val="WW8Num12"/>
    <w:lvl w:ilvl="0">
      <w:start w:val="1"/>
      <w:numFmt w:val="decimal"/>
      <w:lvlText w:val="%1)"/>
      <w:lvlJc w:val="left"/>
      <w:pPr>
        <w:tabs>
          <w:tab w:val="num" w:pos="0"/>
        </w:tabs>
        <w:ind w:left="720" w:hanging="360"/>
      </w:pPr>
      <w:rPr>
        <w:rFonts w:cs="Calibri" w:hint="default"/>
        <w:b/>
        <w:bCs/>
        <w:color w:val="auto"/>
        <w:kern w:val="1"/>
      </w:rPr>
    </w:lvl>
  </w:abstractNum>
  <w:abstractNum w:abstractNumId="12">
    <w:nsid w:val="0000000D"/>
    <w:multiLevelType w:val="singleLevel"/>
    <w:tmpl w:val="81CAC2A6"/>
    <w:name w:val="WW8Num13"/>
    <w:lvl w:ilvl="0">
      <w:start w:val="1"/>
      <w:numFmt w:val="lowerLetter"/>
      <w:lvlText w:val="%1)"/>
      <w:lvlJc w:val="left"/>
      <w:pPr>
        <w:tabs>
          <w:tab w:val="num" w:pos="0"/>
        </w:tabs>
        <w:ind w:left="720" w:hanging="360"/>
      </w:pPr>
      <w:rPr>
        <w:rFonts w:eastAsia="Andale Sans UI"/>
        <w:b/>
        <w:sz w:val="22"/>
        <w:szCs w:val="22"/>
      </w:rPr>
    </w:lvl>
  </w:abstractNum>
  <w:abstractNum w:abstractNumId="13">
    <w:nsid w:val="0000000E"/>
    <w:multiLevelType w:val="singleLevel"/>
    <w:tmpl w:val="0000000E"/>
    <w:name w:val="WW8Num14"/>
    <w:lvl w:ilvl="0">
      <w:start w:val="1"/>
      <w:numFmt w:val="decimal"/>
      <w:lvlText w:val="%1."/>
      <w:lvlJc w:val="left"/>
      <w:pPr>
        <w:tabs>
          <w:tab w:val="num" w:pos="0"/>
        </w:tabs>
        <w:ind w:left="720" w:hanging="360"/>
      </w:pPr>
      <w:rPr>
        <w:rFonts w:eastAsia="Arial" w:cs="Calibri"/>
        <w:b/>
        <w:color w:val="auto"/>
        <w:kern w:val="1"/>
        <w:sz w:val="22"/>
        <w:szCs w:val="22"/>
        <w:lang w:eastAsia="hi-IN" w:bidi="hi-IN"/>
      </w:rPr>
    </w:lvl>
  </w:abstractNum>
  <w:abstractNum w:abstractNumId="14">
    <w:nsid w:val="0000000F"/>
    <w:multiLevelType w:val="singleLevel"/>
    <w:tmpl w:val="0000000F"/>
    <w:name w:val="WW8Num15"/>
    <w:lvl w:ilvl="0">
      <w:start w:val="1"/>
      <w:numFmt w:val="decimal"/>
      <w:lvlText w:val="%1)"/>
      <w:lvlJc w:val="left"/>
      <w:pPr>
        <w:tabs>
          <w:tab w:val="num" w:pos="0"/>
        </w:tabs>
        <w:ind w:left="720" w:hanging="360"/>
      </w:pPr>
      <w:rPr>
        <w:rFonts w:ascii="Symbol" w:hAnsi="Symbol" w:cs="Symbol" w:hint="default"/>
        <w:b/>
        <w:bCs/>
        <w:color w:val="auto"/>
        <w:kern w:val="1"/>
        <w:lang w:eastAsia="hi-IN" w:bidi="hi-IN"/>
      </w:rPr>
    </w:lvl>
  </w:abstractNum>
  <w:abstractNum w:abstractNumId="15">
    <w:nsid w:val="00000010"/>
    <w:multiLevelType w:val="singleLevel"/>
    <w:tmpl w:val="00000010"/>
    <w:name w:val="WW8Num16"/>
    <w:lvl w:ilvl="0">
      <w:start w:val="1"/>
      <w:numFmt w:val="bullet"/>
      <w:lvlText w:val=""/>
      <w:lvlJc w:val="left"/>
      <w:pPr>
        <w:tabs>
          <w:tab w:val="num" w:pos="0"/>
        </w:tabs>
        <w:ind w:left="720" w:hanging="360"/>
      </w:pPr>
      <w:rPr>
        <w:rFonts w:ascii="Symbol" w:hAnsi="Symbol" w:cs="Calibri"/>
        <w:shd w:val="clear" w:color="auto" w:fill="FF9999"/>
      </w:rPr>
    </w:lvl>
  </w:abstractNum>
  <w:abstractNum w:abstractNumId="16">
    <w:nsid w:val="00000011"/>
    <w:multiLevelType w:val="multilevel"/>
    <w:tmpl w:val="00000011"/>
    <w:name w:val="WW8Num17"/>
    <w:lvl w:ilvl="0">
      <w:start w:val="1"/>
      <w:numFmt w:val="decimal"/>
      <w:lvlText w:val="%1)"/>
      <w:lvlJc w:val="left"/>
      <w:pPr>
        <w:tabs>
          <w:tab w:val="num" w:pos="720"/>
        </w:tabs>
        <w:ind w:left="720" w:hanging="360"/>
      </w:pPr>
      <w:rPr>
        <w:b/>
        <w:bCs/>
        <w:color w:val="auto"/>
        <w:sz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7">
    <w:nsid w:val="00000012"/>
    <w:multiLevelType w:val="singleLevel"/>
    <w:tmpl w:val="00000012"/>
    <w:name w:val="WW8Num18"/>
    <w:lvl w:ilvl="0">
      <w:start w:val="1"/>
      <w:numFmt w:val="lowerLetter"/>
      <w:lvlText w:val="%1)"/>
      <w:lvlJc w:val="left"/>
      <w:pPr>
        <w:tabs>
          <w:tab w:val="num" w:pos="0"/>
        </w:tabs>
        <w:ind w:left="720" w:hanging="360"/>
      </w:pPr>
      <w:rPr>
        <w:rFonts w:eastAsia="Calibri" w:cs="Calibri"/>
        <w:b/>
        <w:bCs/>
        <w:color w:val="auto"/>
        <w:kern w:val="1"/>
      </w:rPr>
    </w:lvl>
  </w:abstractNum>
  <w:abstractNum w:abstractNumId="18">
    <w:nsid w:val="00000013"/>
    <w:multiLevelType w:val="multilevel"/>
    <w:tmpl w:val="00000013"/>
    <w:name w:val="WW8Num19"/>
    <w:lvl w:ilvl="0">
      <w:start w:val="1"/>
      <w:numFmt w:val="lowerLetter"/>
      <w:lvlText w:val="%1)"/>
      <w:lvlJc w:val="left"/>
      <w:pPr>
        <w:tabs>
          <w:tab w:val="num" w:pos="0"/>
        </w:tabs>
        <w:ind w:left="720" w:hanging="360"/>
      </w:pPr>
      <w:rPr>
        <w:rFonts w:cs="Calibri"/>
      </w:rPr>
    </w:lvl>
    <w:lvl w:ilvl="1">
      <w:start w:val="1"/>
      <w:numFmt w:val="decimal"/>
      <w:lvlText w:val="%2."/>
      <w:lvlJc w:val="left"/>
      <w:pPr>
        <w:tabs>
          <w:tab w:val="num" w:pos="0"/>
        </w:tabs>
        <w:ind w:left="1080" w:hanging="360"/>
      </w:pPr>
      <w:rPr>
        <w:rFonts w:hint="default"/>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9">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b/>
        <w:bCs/>
        <w:sz w:val="22"/>
        <w:szCs w:val="22"/>
      </w:rPr>
    </w:lvl>
  </w:abstractNum>
  <w:abstractNum w:abstractNumId="20">
    <w:nsid w:val="00000015"/>
    <w:multiLevelType w:val="multilevel"/>
    <w:tmpl w:val="00000015"/>
    <w:name w:val="WW8Num21"/>
    <w:lvl w:ilvl="0">
      <w:start w:val="1"/>
      <w:numFmt w:val="lowerLetter"/>
      <w:lvlText w:val="%1)"/>
      <w:lvlJc w:val="left"/>
      <w:pPr>
        <w:tabs>
          <w:tab w:val="num" w:pos="0"/>
        </w:tabs>
        <w:ind w:left="720" w:hanging="360"/>
      </w:pPr>
      <w:rPr>
        <w:rFonts w:eastAsia="Calibri" w:cs="OpenSymbol"/>
        <w:color w:val="auto"/>
        <w:kern w:val="1"/>
        <w:sz w:val="22"/>
        <w:szCs w:val="22"/>
      </w:rPr>
    </w:lvl>
    <w:lvl w:ilvl="1">
      <w:start w:val="1"/>
      <w:numFmt w:val="decimal"/>
      <w:lvlText w:val="%2."/>
      <w:lvlJc w:val="left"/>
      <w:pPr>
        <w:tabs>
          <w:tab w:val="num" w:pos="0"/>
        </w:tabs>
        <w:ind w:left="1080" w:hanging="360"/>
      </w:pPr>
      <w:rPr>
        <w:rFonts w:ascii="OpenSymbol" w:hAnsi="OpenSymbol" w:cs="OpenSymbol"/>
      </w:rPr>
    </w:lvl>
    <w:lvl w:ilvl="2">
      <w:start w:val="1"/>
      <w:numFmt w:val="decimal"/>
      <w:lvlText w:val="%3."/>
      <w:lvlJc w:val="left"/>
      <w:pPr>
        <w:tabs>
          <w:tab w:val="num" w:pos="0"/>
        </w:tabs>
        <w:ind w:left="1440" w:hanging="360"/>
      </w:pPr>
      <w:rPr>
        <w:rFonts w:ascii="Wingdings" w:hAnsi="Wingdings" w:cs="Wingdings"/>
      </w:rPr>
    </w:lvl>
    <w:lvl w:ilvl="3">
      <w:start w:val="1"/>
      <w:numFmt w:val="decimal"/>
      <w:lvlText w:val="%4."/>
      <w:lvlJc w:val="left"/>
      <w:pPr>
        <w:tabs>
          <w:tab w:val="num" w:pos="0"/>
        </w:tabs>
        <w:ind w:left="1800" w:hanging="360"/>
      </w:pPr>
      <w:rPr>
        <w:rFonts w:ascii="Symbol" w:hAnsi="Symbol" w:cs="OpenSymbol"/>
        <w:color w:val="0070C0"/>
        <w:sz w:val="22"/>
        <w:szCs w:val="22"/>
      </w:rPr>
    </w:lvl>
    <w:lvl w:ilvl="4">
      <w:start w:val="1"/>
      <w:numFmt w:val="decimal"/>
      <w:lvlText w:val="%5."/>
      <w:lvlJc w:val="left"/>
      <w:pPr>
        <w:tabs>
          <w:tab w:val="num" w:pos="0"/>
        </w:tabs>
        <w:ind w:left="2160" w:hanging="360"/>
      </w:pPr>
      <w:rPr>
        <w:rFonts w:ascii="Courier New" w:hAnsi="Courier New" w:cs="Courier New"/>
      </w:r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1">
    <w:nsid w:val="00000016"/>
    <w:multiLevelType w:val="multilevel"/>
    <w:tmpl w:val="00000016"/>
    <w:name w:val="WW8Num22"/>
    <w:lvl w:ilvl="0">
      <w:start w:val="1"/>
      <w:numFmt w:val="bullet"/>
      <w:lvlText w:val=""/>
      <w:lvlJc w:val="left"/>
      <w:pPr>
        <w:tabs>
          <w:tab w:val="num" w:pos="0"/>
        </w:tabs>
        <w:ind w:left="1146" w:hanging="360"/>
      </w:pPr>
      <w:rPr>
        <w:rFonts w:ascii="Symbol" w:hAnsi="Symbol" w:cs="Calibri"/>
        <w:color w:val="auto"/>
        <w:kern w:val="1"/>
        <w:sz w:val="22"/>
        <w:szCs w:val="22"/>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2">
    <w:nsid w:val="00000017"/>
    <w:multiLevelType w:val="singleLevel"/>
    <w:tmpl w:val="00000017"/>
    <w:name w:val="WW8Num23"/>
    <w:lvl w:ilvl="0">
      <w:start w:val="1"/>
      <w:numFmt w:val="decimal"/>
      <w:lvlText w:val="%1)"/>
      <w:lvlJc w:val="left"/>
      <w:pPr>
        <w:tabs>
          <w:tab w:val="num" w:pos="0"/>
        </w:tabs>
        <w:ind w:left="720" w:hanging="360"/>
      </w:pPr>
      <w:rPr>
        <w:rFonts w:ascii="Calibri" w:eastAsia="Andale Sans UI" w:hAnsi="Calibri" w:cs="Calibri"/>
        <w:color w:val="auto"/>
        <w:kern w:val="1"/>
        <w:sz w:val="22"/>
        <w:szCs w:val="22"/>
        <w:lang w:eastAsia="hi-IN" w:bidi="hi-IN"/>
      </w:rPr>
    </w:lvl>
  </w:abstractNum>
  <w:abstractNum w:abstractNumId="23">
    <w:nsid w:val="00000018"/>
    <w:multiLevelType w:val="singleLevel"/>
    <w:tmpl w:val="00000018"/>
    <w:name w:val="WW8Num24"/>
    <w:lvl w:ilvl="0">
      <w:start w:val="1"/>
      <w:numFmt w:val="bullet"/>
      <w:lvlText w:val=""/>
      <w:lvlJc w:val="left"/>
      <w:pPr>
        <w:tabs>
          <w:tab w:val="num" w:pos="0"/>
        </w:tabs>
        <w:ind w:left="720" w:hanging="360"/>
      </w:pPr>
      <w:rPr>
        <w:rFonts w:ascii="Symbol" w:hAnsi="Symbol" w:cs="Times New Roman"/>
        <w:sz w:val="22"/>
        <w:szCs w:val="22"/>
      </w:rPr>
    </w:lvl>
  </w:abstractNum>
  <w:abstractNum w:abstractNumId="24">
    <w:nsid w:val="00000019"/>
    <w:multiLevelType w:val="singleLevel"/>
    <w:tmpl w:val="00000019"/>
    <w:name w:val="WW8Num25"/>
    <w:lvl w:ilvl="0">
      <w:start w:val="1"/>
      <w:numFmt w:val="decimal"/>
      <w:lvlText w:val="%1)"/>
      <w:lvlJc w:val="left"/>
      <w:pPr>
        <w:tabs>
          <w:tab w:val="num" w:pos="0"/>
        </w:tabs>
        <w:ind w:left="720" w:hanging="360"/>
      </w:pPr>
      <w:rPr>
        <w:rFonts w:ascii="Symbol" w:eastAsia="Andale Sans UI" w:hAnsi="Symbol" w:cs="Symbol" w:hint="default"/>
        <w:b/>
        <w:bCs/>
        <w:color w:val="auto"/>
        <w:kern w:val="1"/>
      </w:r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rPr>
        <w:rFonts w:ascii="Symbol" w:eastAsia="Arial" w:hAnsi="Symbol" w:cs="Symbol"/>
        <w:b/>
        <w:bCs/>
        <w:color w:val="auto"/>
        <w:kern w:val="1"/>
        <w:sz w:val="22"/>
        <w:szCs w:val="22"/>
        <w:lang w:eastAsia="hi-IN" w:bidi="hi-IN"/>
      </w:rPr>
    </w:lvl>
  </w:abstractNum>
  <w:abstractNum w:abstractNumId="26">
    <w:nsid w:val="0000001B"/>
    <w:multiLevelType w:val="singleLevel"/>
    <w:tmpl w:val="0000001B"/>
    <w:name w:val="WW8Num27"/>
    <w:lvl w:ilvl="0">
      <w:start w:val="1"/>
      <w:numFmt w:val="lowerLetter"/>
      <w:lvlText w:val="%1)"/>
      <w:lvlJc w:val="left"/>
      <w:pPr>
        <w:tabs>
          <w:tab w:val="num" w:pos="0"/>
        </w:tabs>
        <w:ind w:left="1004" w:hanging="360"/>
      </w:pPr>
      <w:rPr>
        <w:rFonts w:ascii="Calibri" w:hAnsi="Calibri" w:cs="Calibri"/>
        <w:sz w:val="22"/>
        <w:szCs w:val="22"/>
      </w:rPr>
    </w:lvl>
  </w:abstractNum>
  <w:abstractNum w:abstractNumId="27">
    <w:nsid w:val="0000001C"/>
    <w:multiLevelType w:val="singleLevel"/>
    <w:tmpl w:val="0000001C"/>
    <w:name w:val="WW8Num28"/>
    <w:lvl w:ilvl="0">
      <w:start w:val="1"/>
      <w:numFmt w:val="decimal"/>
      <w:lvlText w:val="%1)"/>
      <w:lvlJc w:val="left"/>
      <w:pPr>
        <w:tabs>
          <w:tab w:val="num" w:pos="0"/>
        </w:tabs>
        <w:ind w:left="720" w:hanging="360"/>
      </w:pPr>
      <w:rPr>
        <w:rFonts w:eastAsia="SimSun"/>
        <w:color w:val="auto"/>
        <w:kern w:val="1"/>
        <w:lang w:eastAsia="hi-IN" w:bidi="hi-IN"/>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rPr>
        <w:rFonts w:ascii="Times New Roman" w:eastAsia="SimSun" w:hAnsi="Times New Roman" w:cs="Symbol"/>
        <w:b/>
        <w:bCs/>
        <w:color w:val="0070C0"/>
        <w:kern w:val="1"/>
        <w:sz w:val="22"/>
        <w:szCs w:val="22"/>
        <w:lang w:eastAsia="hi-IN" w:bidi="hi-IN"/>
      </w:rPr>
    </w:lvl>
  </w:abstractNum>
  <w:abstractNum w:abstractNumId="29">
    <w:nsid w:val="0000001E"/>
    <w:multiLevelType w:val="singleLevel"/>
    <w:tmpl w:val="0000001E"/>
    <w:name w:val="WW8Num30"/>
    <w:lvl w:ilvl="0">
      <w:start w:val="1"/>
      <w:numFmt w:val="lowerLetter"/>
      <w:lvlText w:val="%1)"/>
      <w:lvlJc w:val="left"/>
      <w:pPr>
        <w:tabs>
          <w:tab w:val="num" w:pos="0"/>
        </w:tabs>
        <w:ind w:left="720" w:hanging="360"/>
      </w:pPr>
      <w:rPr>
        <w:rFonts w:ascii="Symbol" w:eastAsia="SimSun" w:hAnsi="Symbol" w:cs="Symbol" w:hint="default"/>
        <w:b/>
        <w:bCs/>
        <w:color w:val="000000"/>
        <w:kern w:val="1"/>
        <w:sz w:val="24"/>
        <w:szCs w:val="24"/>
        <w:lang w:eastAsia="hi-IN" w:bidi="hi-IN"/>
      </w:rPr>
    </w:lvl>
  </w:abstractNum>
  <w:abstractNum w:abstractNumId="30">
    <w:nsid w:val="0000001F"/>
    <w:multiLevelType w:val="singleLevel"/>
    <w:tmpl w:val="814E1E90"/>
    <w:name w:val="WW8Num31"/>
    <w:lvl w:ilvl="0">
      <w:start w:val="2"/>
      <w:numFmt w:val="decimal"/>
      <w:lvlText w:val="%1. "/>
      <w:lvlJc w:val="left"/>
      <w:pPr>
        <w:tabs>
          <w:tab w:val="num" w:pos="709"/>
        </w:tabs>
        <w:ind w:left="0" w:firstLine="0"/>
      </w:pPr>
      <w:rPr>
        <w:rFonts w:ascii="Times New Roman" w:hAnsi="Times New Roman"/>
        <w:b/>
      </w:rPr>
    </w:lvl>
  </w:abstractNum>
  <w:abstractNum w:abstractNumId="31">
    <w:nsid w:val="00000020"/>
    <w:multiLevelType w:val="singleLevel"/>
    <w:tmpl w:val="00000020"/>
    <w:name w:val="WW8Num32"/>
    <w:lvl w:ilvl="0">
      <w:start w:val="1"/>
      <w:numFmt w:val="decimal"/>
      <w:lvlText w:val="%1."/>
      <w:lvlJc w:val="left"/>
      <w:pPr>
        <w:tabs>
          <w:tab w:val="num" w:pos="0"/>
        </w:tabs>
        <w:ind w:left="720" w:hanging="360"/>
      </w:pPr>
      <w:rPr>
        <w:rFonts w:ascii="Symbol" w:hAnsi="Symbol" w:cs="Symbol" w:hint="default"/>
        <w:b/>
        <w:color w:val="auto"/>
        <w:kern w:val="1"/>
        <w:sz w:val="22"/>
        <w:lang w:val="pl-PL"/>
      </w:rPr>
    </w:lvl>
  </w:abstractNum>
  <w:abstractNum w:abstractNumId="32">
    <w:nsid w:val="00000021"/>
    <w:multiLevelType w:val="singleLevel"/>
    <w:tmpl w:val="00000021"/>
    <w:name w:val="WW8Num33"/>
    <w:lvl w:ilvl="0">
      <w:start w:val="1"/>
      <w:numFmt w:val="lowerLetter"/>
      <w:lvlText w:val="%1)"/>
      <w:lvlJc w:val="left"/>
      <w:pPr>
        <w:tabs>
          <w:tab w:val="num" w:pos="0"/>
        </w:tabs>
        <w:ind w:left="1004" w:hanging="360"/>
      </w:pPr>
      <w:rPr>
        <w:b/>
        <w:color w:val="auto"/>
        <w:sz w:val="22"/>
        <w:lang w:val="pl-PL"/>
      </w:rPr>
    </w:lvl>
  </w:abstractNum>
  <w:abstractNum w:abstractNumId="33">
    <w:nsid w:val="00000022"/>
    <w:multiLevelType w:val="singleLevel"/>
    <w:tmpl w:val="00000022"/>
    <w:name w:val="WW8Num34"/>
    <w:lvl w:ilvl="0">
      <w:start w:val="1"/>
      <w:numFmt w:val="lowerLetter"/>
      <w:lvlText w:val="%1)"/>
      <w:lvlJc w:val="left"/>
      <w:pPr>
        <w:tabs>
          <w:tab w:val="num" w:pos="0"/>
        </w:tabs>
        <w:ind w:left="720" w:hanging="360"/>
      </w:pPr>
      <w:rPr>
        <w:rFonts w:ascii="Calibri" w:eastAsia="SimSun" w:hAnsi="Calibri" w:cs="Calibri"/>
        <w:b/>
        <w:bCs/>
        <w:color w:val="auto"/>
        <w:kern w:val="1"/>
        <w:sz w:val="22"/>
        <w:szCs w:val="24"/>
        <w:lang w:eastAsia="hi-IN" w:bidi="hi-IN"/>
      </w:rPr>
    </w:lvl>
  </w:abstractNum>
  <w:abstractNum w:abstractNumId="34">
    <w:nsid w:val="00000023"/>
    <w:multiLevelType w:val="multilevel"/>
    <w:tmpl w:val="00000023"/>
    <w:name w:val="WW8Num35"/>
    <w:lvl w:ilvl="0">
      <w:start w:val="1"/>
      <w:numFmt w:val="lowerLetter"/>
      <w:lvlText w:val="%1)"/>
      <w:lvlJc w:val="left"/>
      <w:pPr>
        <w:tabs>
          <w:tab w:val="num" w:pos="0"/>
        </w:tabs>
        <w:ind w:left="780" w:hanging="360"/>
      </w:pPr>
      <w:rPr>
        <w:rFonts w:cs="Calibri"/>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5">
    <w:nsid w:val="00000024"/>
    <w:multiLevelType w:val="multilevel"/>
    <w:tmpl w:val="69B49A44"/>
    <w:name w:val="WW8Num36"/>
    <w:lvl w:ilvl="0">
      <w:start w:val="1"/>
      <w:numFmt w:val="decimal"/>
      <w:lvlText w:val="%1."/>
      <w:lvlJc w:val="left"/>
      <w:pPr>
        <w:tabs>
          <w:tab w:val="num" w:pos="0"/>
        </w:tabs>
        <w:ind w:left="720" w:hanging="360"/>
      </w:pPr>
      <w:rPr>
        <w:rFonts w:cs="Calibri" w:hint="default"/>
        <w:b/>
      </w:rPr>
    </w:lvl>
    <w:lvl w:ilvl="1">
      <w:start w:val="1"/>
      <w:numFmt w:val="lowerLetter"/>
      <w:lvlText w:val="%2."/>
      <w:lvlJc w:val="left"/>
      <w:pPr>
        <w:ind w:left="2160" w:hanging="360"/>
      </w:pPr>
    </w:lvl>
    <w:lvl w:ilvl="2">
      <w:start w:val="4"/>
      <w:numFmt w:val="decimal"/>
      <w:lvlText w:val="%3"/>
      <w:lvlJc w:val="left"/>
      <w:pPr>
        <w:ind w:left="3060" w:hanging="360"/>
      </w:pPr>
      <w:rPr>
        <w:rFonts w:hint="default"/>
        <w:b/>
        <w:u w:val="single"/>
      </w:r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6">
    <w:nsid w:val="00000025"/>
    <w:multiLevelType w:val="singleLevel"/>
    <w:tmpl w:val="00000025"/>
    <w:name w:val="WW8Num37"/>
    <w:lvl w:ilvl="0">
      <w:start w:val="1"/>
      <w:numFmt w:val="decimal"/>
      <w:lvlText w:val="%1)"/>
      <w:lvlJc w:val="left"/>
      <w:pPr>
        <w:tabs>
          <w:tab w:val="num" w:pos="0"/>
        </w:tabs>
        <w:ind w:left="720" w:hanging="360"/>
      </w:pPr>
      <w:rPr>
        <w:rFonts w:eastAsia="SimSun" w:cs="Calibri"/>
        <w:b/>
        <w:color w:val="auto"/>
        <w:kern w:val="1"/>
        <w:shd w:val="clear" w:color="auto" w:fill="FF9999"/>
        <w:lang w:eastAsia="hi-IN" w:bidi="hi-IN"/>
      </w:rPr>
    </w:lvl>
  </w:abstractNum>
  <w:abstractNum w:abstractNumId="37">
    <w:nsid w:val="00000026"/>
    <w:multiLevelType w:val="multilevel"/>
    <w:tmpl w:val="00000026"/>
    <w:name w:val="WW8Num38"/>
    <w:lvl w:ilvl="0">
      <w:start w:val="1"/>
      <w:numFmt w:val="bullet"/>
      <w:lvlText w:val=""/>
      <w:lvlJc w:val="left"/>
      <w:pPr>
        <w:tabs>
          <w:tab w:val="num" w:pos="0"/>
        </w:tabs>
        <w:ind w:left="1146" w:hanging="360"/>
      </w:pPr>
      <w:rPr>
        <w:rFonts w:ascii="Symbol" w:hAnsi="Symbol" w:cs="Symbol"/>
        <w:b/>
        <w:color w:val="000000"/>
        <w:sz w:val="24"/>
        <w:lang w:val="pl-P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8">
    <w:nsid w:val="00000027"/>
    <w:multiLevelType w:val="multilevel"/>
    <w:tmpl w:val="00000027"/>
    <w:name w:val="WW8Num39"/>
    <w:lvl w:ilvl="0">
      <w:start w:val="1"/>
      <w:numFmt w:val="bullet"/>
      <w:lvlText w:val=""/>
      <w:lvlJc w:val="left"/>
      <w:pPr>
        <w:tabs>
          <w:tab w:val="num" w:pos="1004"/>
        </w:tabs>
        <w:ind w:left="1004" w:hanging="360"/>
      </w:pPr>
      <w:rPr>
        <w:rFonts w:ascii="Symbol" w:hAnsi="Symbol" w:cs="Calibri"/>
        <w:b/>
        <w:color w:val="auto"/>
        <w:kern w:val="1"/>
        <w:sz w:val="24"/>
        <w:szCs w:val="24"/>
        <w:lang w:eastAsia="hi-IN" w:bidi="hi-IN"/>
      </w:rPr>
    </w:lvl>
    <w:lvl w:ilvl="1">
      <w:start w:val="1"/>
      <w:numFmt w:val="bullet"/>
      <w:lvlText w:val="◦"/>
      <w:lvlJc w:val="left"/>
      <w:pPr>
        <w:tabs>
          <w:tab w:val="num" w:pos="1364"/>
        </w:tabs>
        <w:ind w:left="1364" w:hanging="360"/>
      </w:pPr>
      <w:rPr>
        <w:rFonts w:ascii="OpenSymbol" w:hAnsi="OpenSymbol" w:hint="default"/>
      </w:rPr>
    </w:lvl>
    <w:lvl w:ilvl="2">
      <w:start w:val="1"/>
      <w:numFmt w:val="bullet"/>
      <w:lvlText w:val="▪"/>
      <w:lvlJc w:val="left"/>
      <w:pPr>
        <w:tabs>
          <w:tab w:val="num" w:pos="1724"/>
        </w:tabs>
        <w:ind w:left="1724" w:hanging="360"/>
      </w:pPr>
      <w:rPr>
        <w:rFonts w:ascii="OpenSymbol" w:hAnsi="OpenSymbol" w:hint="default"/>
      </w:rPr>
    </w:lvl>
    <w:lvl w:ilvl="3">
      <w:start w:val="1"/>
      <w:numFmt w:val="bullet"/>
      <w:lvlText w:val=""/>
      <w:lvlJc w:val="left"/>
      <w:pPr>
        <w:tabs>
          <w:tab w:val="num" w:pos="2084"/>
        </w:tabs>
        <w:ind w:left="2084" w:hanging="360"/>
      </w:pPr>
      <w:rPr>
        <w:rFonts w:ascii="Symbol" w:hAnsi="Symbol"/>
      </w:rPr>
    </w:lvl>
    <w:lvl w:ilvl="4">
      <w:start w:val="1"/>
      <w:numFmt w:val="bullet"/>
      <w:lvlText w:val="◦"/>
      <w:lvlJc w:val="left"/>
      <w:pPr>
        <w:tabs>
          <w:tab w:val="num" w:pos="2444"/>
        </w:tabs>
        <w:ind w:left="2444" w:hanging="360"/>
      </w:pPr>
      <w:rPr>
        <w:rFonts w:ascii="OpenSymbol" w:hAnsi="OpenSymbol" w:hint="default"/>
      </w:rPr>
    </w:lvl>
    <w:lvl w:ilvl="5">
      <w:start w:val="1"/>
      <w:numFmt w:val="bullet"/>
      <w:lvlText w:val="▪"/>
      <w:lvlJc w:val="left"/>
      <w:pPr>
        <w:tabs>
          <w:tab w:val="num" w:pos="2804"/>
        </w:tabs>
        <w:ind w:left="2804" w:hanging="360"/>
      </w:pPr>
      <w:rPr>
        <w:rFonts w:ascii="OpenSymbol" w:hAnsi="OpenSymbol" w:hint="default"/>
      </w:rPr>
    </w:lvl>
    <w:lvl w:ilvl="6">
      <w:start w:val="1"/>
      <w:numFmt w:val="bullet"/>
      <w:lvlText w:val=""/>
      <w:lvlJc w:val="left"/>
      <w:pPr>
        <w:tabs>
          <w:tab w:val="num" w:pos="3164"/>
        </w:tabs>
        <w:ind w:left="3164" w:hanging="360"/>
      </w:pPr>
      <w:rPr>
        <w:rFonts w:ascii="Symbol" w:hAnsi="Symbol"/>
      </w:rPr>
    </w:lvl>
    <w:lvl w:ilvl="7">
      <w:start w:val="1"/>
      <w:numFmt w:val="bullet"/>
      <w:lvlText w:val="◦"/>
      <w:lvlJc w:val="left"/>
      <w:pPr>
        <w:tabs>
          <w:tab w:val="num" w:pos="3524"/>
        </w:tabs>
        <w:ind w:left="3524" w:hanging="360"/>
      </w:pPr>
      <w:rPr>
        <w:rFonts w:ascii="OpenSymbol" w:hAnsi="OpenSymbol" w:hint="default"/>
      </w:rPr>
    </w:lvl>
    <w:lvl w:ilvl="8">
      <w:start w:val="1"/>
      <w:numFmt w:val="bullet"/>
      <w:lvlText w:val="▪"/>
      <w:lvlJc w:val="left"/>
      <w:pPr>
        <w:tabs>
          <w:tab w:val="num" w:pos="3884"/>
        </w:tabs>
        <w:ind w:left="3884" w:hanging="360"/>
      </w:pPr>
      <w:rPr>
        <w:rFonts w:ascii="OpenSymbol" w:hAnsi="OpenSymbol" w:hint="default"/>
      </w:rPr>
    </w:lvl>
  </w:abstractNum>
  <w:abstractNum w:abstractNumId="39">
    <w:nsid w:val="00000028"/>
    <w:multiLevelType w:val="singleLevel"/>
    <w:tmpl w:val="00000028"/>
    <w:name w:val="WW8Num40"/>
    <w:lvl w:ilvl="0">
      <w:start w:val="1"/>
      <w:numFmt w:val="lowerLetter"/>
      <w:lvlText w:val="%1)"/>
      <w:lvlJc w:val="left"/>
      <w:pPr>
        <w:tabs>
          <w:tab w:val="num" w:pos="0"/>
        </w:tabs>
        <w:ind w:left="720" w:hanging="360"/>
      </w:pPr>
      <w:rPr>
        <w:rFonts w:eastAsia="Arial" w:cs="Calibri"/>
        <w:b/>
        <w:color w:val="auto"/>
        <w:sz w:val="22"/>
        <w:shd w:val="clear" w:color="auto" w:fill="FF9999"/>
      </w:rPr>
    </w:lvl>
  </w:abstractNum>
  <w:abstractNum w:abstractNumId="40">
    <w:nsid w:val="00000029"/>
    <w:multiLevelType w:val="multilevel"/>
    <w:tmpl w:val="00000029"/>
    <w:name w:val="WW8Num41"/>
    <w:lvl w:ilvl="0">
      <w:start w:val="3"/>
      <w:numFmt w:val="upperRoman"/>
      <w:lvlText w:val="%1."/>
      <w:lvlJc w:val="left"/>
      <w:pPr>
        <w:tabs>
          <w:tab w:val="num" w:pos="0"/>
        </w:tabs>
        <w:ind w:left="532" w:firstLine="0"/>
      </w:pPr>
      <w:rPr>
        <w:rFonts w:ascii="Calibri" w:hAnsi="Calibri" w:cs="Calibri"/>
        <w:sz w:val="22"/>
        <w:szCs w:val="22"/>
      </w:rPr>
    </w:lvl>
    <w:lvl w:ilvl="1">
      <w:start w:val="1"/>
      <w:numFmt w:val="decimal"/>
      <w:lvlText w:val="%2."/>
      <w:lvlJc w:val="left"/>
      <w:pPr>
        <w:tabs>
          <w:tab w:val="num" w:pos="0"/>
        </w:tabs>
        <w:ind w:left="825" w:firstLine="0"/>
      </w:pPr>
      <w:rPr>
        <w:color w:val="auto"/>
      </w:rPr>
    </w:lvl>
    <w:lvl w:ilvl="2">
      <w:start w:val="1"/>
      <w:numFmt w:val="lowerRoman"/>
      <w:lvlText w:val="%3"/>
      <w:lvlJc w:val="left"/>
      <w:pPr>
        <w:tabs>
          <w:tab w:val="num" w:pos="0"/>
        </w:tabs>
        <w:ind w:left="1609" w:firstLine="0"/>
      </w:pPr>
    </w:lvl>
    <w:lvl w:ilvl="3">
      <w:start w:val="1"/>
      <w:numFmt w:val="decimal"/>
      <w:lvlText w:val="%4"/>
      <w:lvlJc w:val="left"/>
      <w:pPr>
        <w:tabs>
          <w:tab w:val="num" w:pos="0"/>
        </w:tabs>
        <w:ind w:left="2329" w:firstLine="0"/>
      </w:pPr>
    </w:lvl>
    <w:lvl w:ilvl="4">
      <w:start w:val="1"/>
      <w:numFmt w:val="lowerLetter"/>
      <w:lvlText w:val="%5"/>
      <w:lvlJc w:val="left"/>
      <w:pPr>
        <w:tabs>
          <w:tab w:val="num" w:pos="0"/>
        </w:tabs>
        <w:ind w:left="3049" w:firstLine="0"/>
      </w:pPr>
    </w:lvl>
    <w:lvl w:ilvl="5">
      <w:start w:val="1"/>
      <w:numFmt w:val="lowerRoman"/>
      <w:lvlText w:val="%6"/>
      <w:lvlJc w:val="left"/>
      <w:pPr>
        <w:tabs>
          <w:tab w:val="num" w:pos="0"/>
        </w:tabs>
        <w:ind w:left="3769" w:firstLine="0"/>
      </w:pPr>
    </w:lvl>
    <w:lvl w:ilvl="6">
      <w:start w:val="1"/>
      <w:numFmt w:val="decimal"/>
      <w:lvlText w:val="%7"/>
      <w:lvlJc w:val="left"/>
      <w:pPr>
        <w:tabs>
          <w:tab w:val="num" w:pos="0"/>
        </w:tabs>
        <w:ind w:left="4489" w:firstLine="0"/>
      </w:pPr>
    </w:lvl>
    <w:lvl w:ilvl="7">
      <w:start w:val="1"/>
      <w:numFmt w:val="lowerLetter"/>
      <w:lvlText w:val="%8"/>
      <w:lvlJc w:val="left"/>
      <w:pPr>
        <w:tabs>
          <w:tab w:val="num" w:pos="0"/>
        </w:tabs>
        <w:ind w:left="5209" w:firstLine="0"/>
      </w:pPr>
    </w:lvl>
    <w:lvl w:ilvl="8">
      <w:start w:val="1"/>
      <w:numFmt w:val="lowerRoman"/>
      <w:lvlText w:val="%9"/>
      <w:lvlJc w:val="left"/>
      <w:pPr>
        <w:tabs>
          <w:tab w:val="num" w:pos="0"/>
        </w:tabs>
        <w:ind w:left="5929" w:firstLine="0"/>
      </w:pPr>
    </w:lvl>
  </w:abstractNum>
  <w:abstractNum w:abstractNumId="41">
    <w:nsid w:val="0000002A"/>
    <w:multiLevelType w:val="singleLevel"/>
    <w:tmpl w:val="0000002A"/>
    <w:name w:val="WW8Num42"/>
    <w:lvl w:ilvl="0">
      <w:start w:val="1"/>
      <w:numFmt w:val="decimal"/>
      <w:lvlText w:val="%1)"/>
      <w:lvlJc w:val="left"/>
      <w:pPr>
        <w:tabs>
          <w:tab w:val="num" w:pos="0"/>
        </w:tabs>
        <w:ind w:left="720" w:hanging="360"/>
      </w:pPr>
      <w:rPr>
        <w:rFonts w:ascii="Calibri" w:eastAsia="SimSun" w:hAnsi="Calibri" w:cs="Calibri"/>
        <w:b/>
        <w:bCs/>
        <w:color w:val="auto"/>
        <w:kern w:val="1"/>
        <w:sz w:val="22"/>
        <w:szCs w:val="22"/>
        <w:lang w:eastAsia="hi-IN" w:bidi="hi-IN"/>
      </w:rPr>
    </w:lvl>
  </w:abstractNum>
  <w:abstractNum w:abstractNumId="42">
    <w:nsid w:val="0000002B"/>
    <w:multiLevelType w:val="singleLevel"/>
    <w:tmpl w:val="0000002B"/>
    <w:name w:val="WW8Num43"/>
    <w:lvl w:ilvl="0">
      <w:start w:val="1"/>
      <w:numFmt w:val="decimal"/>
      <w:lvlText w:val="%1)"/>
      <w:lvlJc w:val="left"/>
      <w:pPr>
        <w:tabs>
          <w:tab w:val="num" w:pos="0"/>
        </w:tabs>
        <w:ind w:left="1353" w:firstLine="0"/>
      </w:pPr>
      <w:rPr>
        <w:rFonts w:ascii="Calibri" w:eastAsia="Calibri" w:hAnsi="Calibri" w:cs="Calibri" w:hint="default"/>
        <w:b w:val="0"/>
        <w:i w:val="0"/>
        <w:strike w:val="0"/>
        <w:dstrike w:val="0"/>
        <w:color w:val="000000"/>
        <w:kern w:val="1"/>
        <w:position w:val="0"/>
        <w:sz w:val="22"/>
        <w:szCs w:val="22"/>
        <w:u w:val="none" w:color="000000"/>
        <w:vertAlign w:val="baseline"/>
        <w:lang w:eastAsia="hi-IN" w:bidi="hi-IN"/>
      </w:rPr>
    </w:lvl>
  </w:abstractNum>
  <w:abstractNum w:abstractNumId="43">
    <w:nsid w:val="0000002C"/>
    <w:multiLevelType w:val="singleLevel"/>
    <w:tmpl w:val="0000002C"/>
    <w:name w:val="WW8Num44"/>
    <w:lvl w:ilvl="0">
      <w:start w:val="1"/>
      <w:numFmt w:val="decimal"/>
      <w:lvlText w:val="%1)"/>
      <w:lvlJc w:val="left"/>
      <w:pPr>
        <w:tabs>
          <w:tab w:val="num" w:pos="0"/>
        </w:tabs>
        <w:ind w:left="720" w:hanging="360"/>
      </w:pPr>
      <w:rPr>
        <w:rFonts w:ascii="Times New Roman" w:eastAsia="SimSun" w:hAnsi="Times New Roman" w:cs="Symbol"/>
        <w:b/>
        <w:bCs/>
        <w:color w:val="000000"/>
        <w:sz w:val="24"/>
      </w:rPr>
    </w:lvl>
  </w:abstractNum>
  <w:abstractNum w:abstractNumId="44">
    <w:nsid w:val="0000002D"/>
    <w:multiLevelType w:val="multilevel"/>
    <w:tmpl w:val="ED846F22"/>
    <w:name w:val="WW8Num45"/>
    <w:lvl w:ilvl="0">
      <w:start w:val="1"/>
      <w:numFmt w:val="decimal"/>
      <w:lvlText w:val="%1."/>
      <w:lvlJc w:val="left"/>
      <w:pPr>
        <w:tabs>
          <w:tab w:val="num" w:pos="0"/>
        </w:tabs>
        <w:ind w:left="638" w:firstLine="0"/>
      </w:pPr>
      <w:rPr>
        <w:rFonts w:eastAsia="Andale Sans UI" w:cs="Calibri"/>
        <w:b/>
        <w:bCs/>
        <w:color w:val="auto"/>
      </w:rPr>
    </w:lvl>
    <w:lvl w:ilvl="1">
      <w:start w:val="1"/>
      <w:numFmt w:val="decimal"/>
      <w:lvlText w:val="%2."/>
      <w:lvlJc w:val="left"/>
      <w:pPr>
        <w:tabs>
          <w:tab w:val="num" w:pos="0"/>
        </w:tabs>
        <w:ind w:left="1056" w:firstLine="0"/>
      </w:pPr>
      <w:rPr>
        <w:b/>
        <w:color w:val="auto"/>
        <w:sz w:val="22"/>
        <w:lang w:val="pl-PL"/>
      </w:rPr>
    </w:lvl>
    <w:lvl w:ilvl="2">
      <w:start w:val="1"/>
      <w:numFmt w:val="lowerRoman"/>
      <w:lvlText w:val="%3"/>
      <w:lvlJc w:val="left"/>
      <w:pPr>
        <w:tabs>
          <w:tab w:val="num" w:pos="0"/>
        </w:tabs>
        <w:ind w:left="1535" w:firstLine="0"/>
      </w:pPr>
      <w:rPr>
        <w:rFonts w:eastAsia="Andale Sans UI" w:cs="Calibri"/>
        <w:b/>
        <w:bCs/>
        <w:color w:val="auto"/>
      </w:rPr>
    </w:lvl>
    <w:lvl w:ilvl="3">
      <w:start w:val="1"/>
      <w:numFmt w:val="decimal"/>
      <w:lvlText w:val="%4"/>
      <w:lvlJc w:val="left"/>
      <w:pPr>
        <w:tabs>
          <w:tab w:val="num" w:pos="0"/>
        </w:tabs>
        <w:ind w:left="2255" w:firstLine="0"/>
      </w:pPr>
      <w:rPr>
        <w:rFonts w:eastAsia="Andale Sans UI" w:cs="Calibri"/>
        <w:b/>
        <w:bCs/>
        <w:color w:val="auto"/>
      </w:rPr>
    </w:lvl>
    <w:lvl w:ilvl="4">
      <w:start w:val="1"/>
      <w:numFmt w:val="lowerLetter"/>
      <w:lvlText w:val="%5"/>
      <w:lvlJc w:val="left"/>
      <w:pPr>
        <w:tabs>
          <w:tab w:val="num" w:pos="0"/>
        </w:tabs>
        <w:ind w:left="2975" w:firstLine="0"/>
      </w:pPr>
      <w:rPr>
        <w:rFonts w:eastAsia="Andale Sans UI" w:cs="Calibri"/>
        <w:b/>
        <w:bCs/>
        <w:color w:val="auto"/>
      </w:rPr>
    </w:lvl>
    <w:lvl w:ilvl="5">
      <w:start w:val="1"/>
      <w:numFmt w:val="lowerRoman"/>
      <w:lvlText w:val="%6"/>
      <w:lvlJc w:val="left"/>
      <w:pPr>
        <w:tabs>
          <w:tab w:val="num" w:pos="0"/>
        </w:tabs>
        <w:ind w:left="3695" w:firstLine="0"/>
      </w:pPr>
      <w:rPr>
        <w:rFonts w:eastAsia="Andale Sans UI" w:cs="Calibri"/>
        <w:b/>
        <w:bCs/>
        <w:color w:val="auto"/>
      </w:rPr>
    </w:lvl>
    <w:lvl w:ilvl="6">
      <w:start w:val="1"/>
      <w:numFmt w:val="decimal"/>
      <w:lvlText w:val="%7"/>
      <w:lvlJc w:val="left"/>
      <w:pPr>
        <w:tabs>
          <w:tab w:val="num" w:pos="0"/>
        </w:tabs>
        <w:ind w:left="4415" w:firstLine="0"/>
      </w:pPr>
      <w:rPr>
        <w:rFonts w:eastAsia="Andale Sans UI" w:cs="Calibri"/>
        <w:b/>
        <w:bCs/>
        <w:color w:val="auto"/>
      </w:rPr>
    </w:lvl>
    <w:lvl w:ilvl="7">
      <w:start w:val="1"/>
      <w:numFmt w:val="lowerLetter"/>
      <w:lvlText w:val="%8"/>
      <w:lvlJc w:val="left"/>
      <w:pPr>
        <w:tabs>
          <w:tab w:val="num" w:pos="0"/>
        </w:tabs>
        <w:ind w:left="5135" w:firstLine="0"/>
      </w:pPr>
      <w:rPr>
        <w:rFonts w:eastAsia="Andale Sans UI" w:cs="Calibri"/>
        <w:b/>
        <w:bCs/>
        <w:color w:val="auto"/>
      </w:rPr>
    </w:lvl>
    <w:lvl w:ilvl="8">
      <w:start w:val="1"/>
      <w:numFmt w:val="lowerRoman"/>
      <w:lvlText w:val="%9"/>
      <w:lvlJc w:val="left"/>
      <w:pPr>
        <w:tabs>
          <w:tab w:val="num" w:pos="0"/>
        </w:tabs>
        <w:ind w:left="5855" w:firstLine="0"/>
      </w:pPr>
      <w:rPr>
        <w:rFonts w:eastAsia="Andale Sans UI" w:cs="Calibri"/>
        <w:b/>
        <w:bCs/>
        <w:color w:val="auto"/>
      </w:r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rPr>
        <w:rFonts w:ascii="Calibri" w:eastAsia="Andale Sans UI" w:hAnsi="Calibri" w:cs="Calibri"/>
        <w:b/>
        <w:bCs/>
        <w:color w:val="auto"/>
        <w:kern w:val="1"/>
        <w:sz w:val="22"/>
        <w:szCs w:val="22"/>
        <w:lang w:eastAsia="hi-IN" w:bidi="hi-IN"/>
      </w:rPr>
    </w:lvl>
  </w:abstractNum>
  <w:abstractNum w:abstractNumId="46">
    <w:nsid w:val="0000002F"/>
    <w:multiLevelType w:val="singleLevel"/>
    <w:tmpl w:val="0000002F"/>
    <w:name w:val="WW8Num47"/>
    <w:lvl w:ilvl="0">
      <w:start w:val="1"/>
      <w:numFmt w:val="decimal"/>
      <w:lvlText w:val="%1."/>
      <w:lvlJc w:val="left"/>
      <w:pPr>
        <w:tabs>
          <w:tab w:val="num" w:pos="0"/>
        </w:tabs>
        <w:ind w:left="643" w:firstLine="0"/>
      </w:pPr>
      <w:rPr>
        <w:b/>
        <w:bCs/>
        <w:color w:val="auto"/>
        <w:kern w:val="1"/>
        <w:lang w:val="pl-PL"/>
      </w:rPr>
    </w:lvl>
  </w:abstractNum>
  <w:abstractNum w:abstractNumId="47">
    <w:nsid w:val="00000030"/>
    <w:multiLevelType w:val="multilevel"/>
    <w:tmpl w:val="00000030"/>
    <w:name w:val="WW8Num48"/>
    <w:lvl w:ilvl="0">
      <w:start w:val="1"/>
      <w:numFmt w:val="decimal"/>
      <w:lvlText w:val="%1)"/>
      <w:lvlJc w:val="left"/>
      <w:pPr>
        <w:tabs>
          <w:tab w:val="num" w:pos="720"/>
        </w:tabs>
        <w:ind w:left="720" w:hanging="360"/>
      </w:pPr>
      <w:rPr>
        <w:rFonts w:eastAsia="Andale Sans UI"/>
        <w:b/>
        <w:bCs/>
        <w:color w:val="auto"/>
        <w:kern w:val="1"/>
      </w:rPr>
    </w:lvl>
    <w:lvl w:ilvl="1">
      <w:start w:val="1"/>
      <w:numFmt w:val="bullet"/>
      <w:lvlText w:val="◦"/>
      <w:lvlJc w:val="left"/>
      <w:pPr>
        <w:tabs>
          <w:tab w:val="num" w:pos="1080"/>
        </w:tabs>
        <w:ind w:left="1080" w:hanging="360"/>
      </w:pPr>
      <w:rPr>
        <w:rFonts w:ascii="OpenSymbol" w:hAnsi="OpenSymbol"/>
        <w:b/>
        <w:color w:val="auto"/>
        <w:sz w:val="22"/>
        <w:lang w:val="pl-PL"/>
      </w:rPr>
    </w:lvl>
    <w:lvl w:ilvl="2">
      <w:start w:val="1"/>
      <w:numFmt w:val="bullet"/>
      <w:lvlText w:val="▪"/>
      <w:lvlJc w:val="left"/>
      <w:pPr>
        <w:tabs>
          <w:tab w:val="num" w:pos="1440"/>
        </w:tabs>
        <w:ind w:left="1440" w:hanging="360"/>
      </w:pPr>
      <w:rPr>
        <w:rFonts w:ascii="OpenSymbol" w:hAnsi="OpenSymbol"/>
        <w:b/>
        <w:color w:val="auto"/>
        <w:sz w:val="22"/>
        <w:lang w:val="pl-P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b/>
        <w:color w:val="auto"/>
        <w:sz w:val="22"/>
        <w:lang w:val="pl-PL"/>
      </w:rPr>
    </w:lvl>
    <w:lvl w:ilvl="5">
      <w:start w:val="1"/>
      <w:numFmt w:val="bullet"/>
      <w:lvlText w:val="▪"/>
      <w:lvlJc w:val="left"/>
      <w:pPr>
        <w:tabs>
          <w:tab w:val="num" w:pos="2520"/>
        </w:tabs>
        <w:ind w:left="2520" w:hanging="360"/>
      </w:pPr>
      <w:rPr>
        <w:rFonts w:ascii="OpenSymbol" w:hAnsi="OpenSymbol"/>
        <w:b/>
        <w:color w:val="auto"/>
        <w:sz w:val="22"/>
        <w:lang w:val="pl-P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b/>
        <w:color w:val="auto"/>
        <w:sz w:val="22"/>
        <w:lang w:val="pl-PL"/>
      </w:rPr>
    </w:lvl>
    <w:lvl w:ilvl="8">
      <w:start w:val="1"/>
      <w:numFmt w:val="bullet"/>
      <w:lvlText w:val="▪"/>
      <w:lvlJc w:val="left"/>
      <w:pPr>
        <w:tabs>
          <w:tab w:val="num" w:pos="3600"/>
        </w:tabs>
        <w:ind w:left="3600" w:hanging="360"/>
      </w:pPr>
      <w:rPr>
        <w:rFonts w:ascii="OpenSymbol" w:hAnsi="OpenSymbol"/>
        <w:b/>
        <w:color w:val="auto"/>
        <w:sz w:val="22"/>
        <w:lang w:val="pl-PL"/>
      </w:rPr>
    </w:lvl>
  </w:abstractNum>
  <w:abstractNum w:abstractNumId="48">
    <w:nsid w:val="00000031"/>
    <w:multiLevelType w:val="singleLevel"/>
    <w:tmpl w:val="00000031"/>
    <w:name w:val="WW8Num49"/>
    <w:lvl w:ilvl="0">
      <w:start w:val="1"/>
      <w:numFmt w:val="decimal"/>
      <w:lvlText w:val="%1)"/>
      <w:lvlJc w:val="left"/>
      <w:pPr>
        <w:tabs>
          <w:tab w:val="num" w:pos="0"/>
        </w:tabs>
        <w:ind w:left="720" w:hanging="360"/>
      </w:pPr>
      <w:rPr>
        <w:rFonts w:eastAsia="SimSun"/>
        <w:b/>
        <w:color w:val="000000"/>
        <w:kern w:val="1"/>
        <w:sz w:val="24"/>
        <w:lang w:val="pl-PL" w:eastAsia="hi-IN" w:bidi="hi-IN"/>
      </w:rPr>
    </w:lvl>
  </w:abstractNum>
  <w:abstractNum w:abstractNumId="49">
    <w:nsid w:val="00000032"/>
    <w:multiLevelType w:val="singleLevel"/>
    <w:tmpl w:val="00000032"/>
    <w:name w:val="WW8Num50"/>
    <w:lvl w:ilvl="0">
      <w:start w:val="1"/>
      <w:numFmt w:val="decimal"/>
      <w:lvlText w:val="%1)"/>
      <w:lvlJc w:val="left"/>
      <w:pPr>
        <w:tabs>
          <w:tab w:val="num" w:pos="0"/>
        </w:tabs>
        <w:ind w:left="720" w:hanging="360"/>
      </w:pPr>
      <w:rPr>
        <w:rFonts w:ascii="Calibri" w:eastAsia="SimSun" w:hAnsi="Calibri" w:cs="Calibri"/>
        <w:b/>
        <w:bCs/>
        <w:color w:val="auto"/>
        <w:kern w:val="1"/>
        <w:sz w:val="22"/>
        <w:szCs w:val="22"/>
        <w:lang w:val="pl-PL" w:eastAsia="hi-IN" w:bidi="hi-IN"/>
      </w:rPr>
    </w:lvl>
  </w:abstractNum>
  <w:abstractNum w:abstractNumId="50">
    <w:nsid w:val="00000033"/>
    <w:multiLevelType w:val="singleLevel"/>
    <w:tmpl w:val="00000033"/>
    <w:name w:val="WW8Num51"/>
    <w:lvl w:ilvl="0">
      <w:start w:val="1"/>
      <w:numFmt w:val="lowerLetter"/>
      <w:lvlText w:val="%1)"/>
      <w:lvlJc w:val="left"/>
      <w:pPr>
        <w:tabs>
          <w:tab w:val="num" w:pos="0"/>
        </w:tabs>
        <w:ind w:left="1004" w:hanging="360"/>
      </w:pPr>
      <w:rPr>
        <w:rFonts w:ascii="Symbol" w:eastAsia="Andale Sans UI" w:hAnsi="Symbol" w:cs="Symbol"/>
        <w:b/>
        <w:bCs/>
        <w:color w:val="000000"/>
        <w:kern w:val="1"/>
        <w:sz w:val="24"/>
        <w:lang w:eastAsia="hi-IN" w:bidi="hi-IN"/>
      </w:rPr>
    </w:lvl>
  </w:abstractNum>
  <w:abstractNum w:abstractNumId="51">
    <w:nsid w:val="00000034"/>
    <w:multiLevelType w:val="singleLevel"/>
    <w:tmpl w:val="00000034"/>
    <w:name w:val="WW8Num52"/>
    <w:lvl w:ilvl="0">
      <w:start w:val="1"/>
      <w:numFmt w:val="decimal"/>
      <w:lvlText w:val="%1."/>
      <w:lvlJc w:val="left"/>
      <w:pPr>
        <w:tabs>
          <w:tab w:val="num" w:pos="0"/>
        </w:tabs>
        <w:ind w:left="720" w:hanging="360"/>
      </w:pPr>
      <w:rPr>
        <w:rFonts w:ascii="Calibri" w:eastAsia="Arial" w:hAnsi="Calibri" w:cs="Calibri"/>
        <w:b/>
        <w:i w:val="0"/>
        <w:color w:val="auto"/>
        <w:kern w:val="1"/>
        <w:sz w:val="22"/>
        <w:szCs w:val="22"/>
        <w:lang w:eastAsia="hi-IN" w:bidi="hi-IN"/>
      </w:rPr>
    </w:lvl>
  </w:abstractNum>
  <w:abstractNum w:abstractNumId="52">
    <w:nsid w:val="00000035"/>
    <w:multiLevelType w:val="singleLevel"/>
    <w:tmpl w:val="00000035"/>
    <w:name w:val="WW8Num53"/>
    <w:lvl w:ilvl="0">
      <w:start w:val="1"/>
      <w:numFmt w:val="decimal"/>
      <w:lvlText w:val="%1."/>
      <w:lvlJc w:val="left"/>
      <w:pPr>
        <w:tabs>
          <w:tab w:val="num" w:pos="0"/>
        </w:tabs>
        <w:ind w:left="7165" w:hanging="360"/>
      </w:pPr>
      <w:rPr>
        <w:rFonts w:ascii="Calibri" w:hAnsi="Calibri" w:cs="Calibri"/>
        <w:b/>
        <w:bCs/>
        <w:i/>
        <w:color w:val="auto"/>
        <w:sz w:val="22"/>
        <w:szCs w:val="22"/>
      </w:rPr>
    </w:lvl>
  </w:abstractNum>
  <w:abstractNum w:abstractNumId="53">
    <w:nsid w:val="00000037"/>
    <w:multiLevelType w:val="singleLevel"/>
    <w:tmpl w:val="00000037"/>
    <w:name w:val="WW8Num55"/>
    <w:lvl w:ilvl="0">
      <w:start w:val="1"/>
      <w:numFmt w:val="decimal"/>
      <w:lvlText w:val="%1)"/>
      <w:lvlJc w:val="left"/>
      <w:pPr>
        <w:tabs>
          <w:tab w:val="num" w:pos="708"/>
        </w:tabs>
        <w:ind w:left="720" w:hanging="360"/>
      </w:pPr>
      <w:rPr>
        <w:rFonts w:ascii="Symbol" w:eastAsia="Andale Sans UI" w:hAnsi="Symbol" w:cs="OpenSymbol" w:hint="default"/>
        <w:b/>
        <w:i w:val="0"/>
        <w:color w:val="auto"/>
        <w:kern w:val="1"/>
        <w:sz w:val="22"/>
        <w:szCs w:val="22"/>
      </w:rPr>
    </w:lvl>
  </w:abstractNum>
  <w:abstractNum w:abstractNumId="54">
    <w:nsid w:val="00000038"/>
    <w:multiLevelType w:val="singleLevel"/>
    <w:tmpl w:val="00000038"/>
    <w:name w:val="WW8Num56"/>
    <w:lvl w:ilvl="0">
      <w:start w:val="1"/>
      <w:numFmt w:val="lowerLetter"/>
      <w:lvlText w:val="%1)"/>
      <w:lvlJc w:val="left"/>
      <w:pPr>
        <w:tabs>
          <w:tab w:val="num" w:pos="0"/>
        </w:tabs>
        <w:ind w:left="720" w:hanging="360"/>
      </w:pPr>
      <w:rPr>
        <w:b/>
        <w:i/>
        <w:color w:val="auto"/>
        <w:lang w:val="pl-PL"/>
      </w:rPr>
    </w:lvl>
  </w:abstractNum>
  <w:abstractNum w:abstractNumId="55">
    <w:nsid w:val="00000039"/>
    <w:multiLevelType w:val="multilevel"/>
    <w:tmpl w:val="5712A18C"/>
    <w:name w:val="WW8Num57"/>
    <w:lvl w:ilvl="0">
      <w:start w:val="1"/>
      <w:numFmt w:val="lowerLetter"/>
      <w:lvlText w:val="%1)"/>
      <w:lvlJc w:val="left"/>
      <w:pPr>
        <w:tabs>
          <w:tab w:val="num" w:pos="0"/>
        </w:tabs>
        <w:ind w:left="780" w:hanging="360"/>
      </w:pPr>
      <w:rPr>
        <w:rFonts w:ascii="Calibri" w:eastAsia="Calibri" w:hAnsi="Calibri" w:cs="Calibri"/>
        <w:b w:val="0"/>
        <w:i w:val="0"/>
        <w:strike w:val="0"/>
        <w:dstrike w:val="0"/>
        <w:color w:val="000000"/>
        <w:position w:val="0"/>
        <w:sz w:val="26"/>
        <w:szCs w:val="26"/>
        <w:u w:val="none" w:color="000000"/>
        <w:shd w:val="clear" w:color="auto" w:fill="auto"/>
        <w:vertAlign w:val="baseline"/>
      </w:rPr>
    </w:lvl>
    <w:lvl w:ilvl="1">
      <w:start w:val="1"/>
      <w:numFmt w:val="decimal"/>
      <w:lvlText w:val="%2."/>
      <w:lvlJc w:val="left"/>
      <w:pPr>
        <w:tabs>
          <w:tab w:val="num" w:pos="0"/>
        </w:tabs>
        <w:ind w:left="1080" w:hanging="360"/>
      </w:pPr>
      <w:rPr>
        <w:rFonts w:ascii="Calibri" w:eastAsia="Calibri" w:hAnsi="Calibri" w:cs="Calibri" w:hint="default"/>
        <w:b w:val="0"/>
        <w:i w:val="0"/>
        <w:strike w:val="0"/>
        <w:dstrike w:val="0"/>
        <w:color w:val="000000"/>
        <w:position w:val="0"/>
        <w:sz w:val="22"/>
        <w:szCs w:val="22"/>
        <w:u w:val="none" w:color="000000"/>
        <w:shd w:val="clear" w:color="auto" w:fill="auto"/>
        <w:vertAlign w:val="baseline"/>
      </w:rPr>
    </w:lvl>
    <w:lvl w:ilvl="2">
      <w:start w:val="1"/>
      <w:numFmt w:val="decimal"/>
      <w:lvlText w:val="%3."/>
      <w:lvlJc w:val="left"/>
      <w:pPr>
        <w:tabs>
          <w:tab w:val="num" w:pos="0"/>
        </w:tabs>
        <w:ind w:left="1440" w:hanging="36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6">
    <w:nsid w:val="0000003A"/>
    <w:multiLevelType w:val="multilevel"/>
    <w:tmpl w:val="0000003A"/>
    <w:name w:val="WW8Num58"/>
    <w:lvl w:ilvl="0">
      <w:start w:val="1"/>
      <w:numFmt w:val="lowerLetter"/>
      <w:lvlText w:val="%1)"/>
      <w:lvlJc w:val="left"/>
      <w:pPr>
        <w:tabs>
          <w:tab w:val="num" w:pos="0"/>
        </w:tabs>
        <w:ind w:left="720" w:hanging="360"/>
      </w:pPr>
      <w:rPr>
        <w:rFonts w:eastAsia="Andale Sans UI"/>
        <w:b/>
        <w:bCs/>
        <w:color w:val="auto"/>
        <w:kern w:val="1"/>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7">
    <w:nsid w:val="0000003B"/>
    <w:multiLevelType w:val="singleLevel"/>
    <w:tmpl w:val="0000003B"/>
    <w:name w:val="WW8Num59"/>
    <w:lvl w:ilvl="0">
      <w:start w:val="1"/>
      <w:numFmt w:val="decimal"/>
      <w:lvlText w:val="%1."/>
      <w:lvlJc w:val="left"/>
      <w:pPr>
        <w:tabs>
          <w:tab w:val="num" w:pos="0"/>
        </w:tabs>
        <w:ind w:left="720" w:hanging="360"/>
      </w:pPr>
      <w:rPr>
        <w:rFonts w:ascii="Calibri" w:eastAsia="Calibri" w:hAnsi="Calibri" w:cs="Calibri" w:hint="default"/>
        <w:b w:val="0"/>
        <w:i w:val="0"/>
        <w:strike w:val="0"/>
        <w:dstrike w:val="0"/>
        <w:color w:val="000000"/>
        <w:kern w:val="1"/>
        <w:position w:val="0"/>
        <w:sz w:val="22"/>
        <w:szCs w:val="22"/>
        <w:u w:val="none" w:color="000000"/>
        <w:shd w:val="clear" w:color="auto" w:fill="auto"/>
        <w:vertAlign w:val="baseline"/>
        <w:lang w:val="pl-PL" w:eastAsia="hi-IN" w:bidi="hi-IN"/>
      </w:rPr>
    </w:lvl>
  </w:abstractNum>
  <w:abstractNum w:abstractNumId="58">
    <w:nsid w:val="0000003C"/>
    <w:multiLevelType w:val="singleLevel"/>
    <w:tmpl w:val="0000003C"/>
    <w:name w:val="WW8Num60"/>
    <w:lvl w:ilvl="0">
      <w:start w:val="1"/>
      <w:numFmt w:val="lowerLetter"/>
      <w:lvlText w:val="%1)"/>
      <w:lvlJc w:val="left"/>
      <w:pPr>
        <w:tabs>
          <w:tab w:val="num" w:pos="774"/>
        </w:tabs>
        <w:ind w:left="1494" w:hanging="360"/>
      </w:pPr>
      <w:rPr>
        <w:rFonts w:ascii="Calibri" w:hAnsi="Calibri" w:cs="Calibri"/>
        <w:sz w:val="22"/>
        <w:szCs w:val="22"/>
      </w:rPr>
    </w:lvl>
  </w:abstractNum>
  <w:abstractNum w:abstractNumId="59">
    <w:nsid w:val="0000003D"/>
    <w:multiLevelType w:val="multilevel"/>
    <w:tmpl w:val="46268DA8"/>
    <w:name w:val="WW8Num61"/>
    <w:lvl w:ilvl="0">
      <w:start w:val="1"/>
      <w:numFmt w:val="decimal"/>
      <w:lvlText w:val="%1)"/>
      <w:lvlJc w:val="left"/>
      <w:pPr>
        <w:tabs>
          <w:tab w:val="num" w:pos="774"/>
        </w:tabs>
        <w:ind w:left="1494" w:hanging="360"/>
      </w:pPr>
      <w:rPr>
        <w:rFonts w:ascii="Calibri" w:eastAsia="Calibri" w:hAnsi="Calibri" w:cs="Calibri"/>
        <w:b w:val="0"/>
        <w:i w:val="0"/>
        <w:strike w:val="0"/>
        <w:dstrike w:val="0"/>
        <w:color w:val="000000"/>
        <w:position w:val="0"/>
        <w:sz w:val="24"/>
        <w:szCs w:val="24"/>
        <w:u w:val="none" w:color="000000"/>
        <w:shd w:val="clear" w:color="auto" w:fill="auto"/>
        <w:vertAlign w:val="baseline"/>
        <w:lang w:val="pl-PL"/>
      </w:rPr>
    </w:lvl>
    <w:lvl w:ilvl="1">
      <w:start w:val="1"/>
      <w:numFmt w:val="decimal"/>
      <w:lvlText w:val="%2."/>
      <w:lvlJc w:val="left"/>
      <w:pPr>
        <w:tabs>
          <w:tab w:val="num" w:pos="0"/>
        </w:tabs>
        <w:ind w:left="1440" w:hanging="360"/>
      </w:pPr>
      <w:rPr>
        <w:rFonts w:ascii="Calibri" w:eastAsia="Calibri" w:hAnsi="Calibri" w:cs="Calibri" w:hint="default"/>
        <w:b w:val="0"/>
        <w:i w:val="0"/>
        <w:strike w:val="0"/>
        <w:dstrike w:val="0"/>
        <w:color w:val="000000"/>
        <w:position w:val="0"/>
        <w:sz w:val="22"/>
        <w:szCs w:val="22"/>
        <w:u w:val="none" w:color="000000"/>
        <w:shd w:val="clear" w:color="auto" w:fill="auto"/>
        <w:vertAlign w:val="baseline"/>
      </w:rPr>
    </w:lvl>
    <w:lvl w:ilvl="2">
      <w:start w:val="1"/>
      <w:numFmt w:val="decimal"/>
      <w:lvlText w:val="%3)"/>
      <w:lvlJc w:val="left"/>
      <w:pPr>
        <w:tabs>
          <w:tab w:val="num" w:pos="0"/>
        </w:tabs>
        <w:ind w:left="2340" w:hanging="360"/>
      </w:pPr>
      <w:rPr>
        <w:color w:val="auto"/>
      </w:rPr>
    </w:lvl>
    <w:lvl w:ilvl="3">
      <w:start w:val="1"/>
      <w:numFmt w:val="lowerLetter"/>
      <w:lvlText w:val="%4)"/>
      <w:lvlJc w:val="left"/>
      <w:pPr>
        <w:tabs>
          <w:tab w:val="num" w:pos="0"/>
        </w:tabs>
        <w:ind w:left="2880" w:hanging="360"/>
      </w:pPr>
      <w:rPr>
        <w:color w:val="auto"/>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nsid w:val="0000003E"/>
    <w:multiLevelType w:val="singleLevel"/>
    <w:tmpl w:val="0000003E"/>
    <w:name w:val="WW8Num62"/>
    <w:lvl w:ilvl="0">
      <w:start w:val="1"/>
      <w:numFmt w:val="lowerLetter"/>
      <w:lvlText w:val="%1)"/>
      <w:lvlJc w:val="left"/>
      <w:pPr>
        <w:tabs>
          <w:tab w:val="num" w:pos="0"/>
        </w:tabs>
        <w:ind w:left="720" w:hanging="360"/>
      </w:pPr>
      <w:rPr>
        <w:rFonts w:eastAsia="Andale Sans UI" w:cs="Calibri"/>
        <w:i w:val="0"/>
        <w:color w:val="auto"/>
        <w:kern w:val="1"/>
        <w:sz w:val="22"/>
        <w:szCs w:val="22"/>
        <w:lang w:val="pl-PL"/>
      </w:rPr>
    </w:lvl>
  </w:abstractNum>
  <w:abstractNum w:abstractNumId="61">
    <w:nsid w:val="0000003F"/>
    <w:multiLevelType w:val="multilevel"/>
    <w:tmpl w:val="0000003F"/>
    <w:name w:val="WW8Num63"/>
    <w:lvl w:ilvl="0">
      <w:start w:val="1"/>
      <w:numFmt w:val="lowerLetter"/>
      <w:lvlText w:val="%1)"/>
      <w:lvlJc w:val="left"/>
      <w:pPr>
        <w:tabs>
          <w:tab w:val="num" w:pos="0"/>
        </w:tabs>
        <w:ind w:left="1004" w:hanging="360"/>
      </w:pPr>
      <w:rPr>
        <w:rFonts w:ascii="Calibri" w:eastAsia="Calibri" w:hAnsi="Calibri" w:cs="Calibri" w:hint="default"/>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724" w:hanging="36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lowerRoman"/>
      <w:lvlText w:val="%3."/>
      <w:lvlJc w:val="right"/>
      <w:pPr>
        <w:tabs>
          <w:tab w:val="num" w:pos="0"/>
        </w:tabs>
        <w:ind w:left="2444" w:hanging="180"/>
      </w:pPr>
      <w:rPr>
        <w:color w:val="auto"/>
        <w:shd w:val="clear" w:color="auto" w:fill="FF9999"/>
      </w:rPr>
    </w:lvl>
    <w:lvl w:ilvl="3">
      <w:start w:val="1"/>
      <w:numFmt w:val="decimal"/>
      <w:lvlText w:val="%4."/>
      <w:lvlJc w:val="left"/>
      <w:pPr>
        <w:tabs>
          <w:tab w:val="num" w:pos="0"/>
        </w:tabs>
        <w:ind w:left="3164" w:hanging="360"/>
      </w:pPr>
      <w:rPr>
        <w:rFonts w:ascii="Symbol" w:hAnsi="Symbol" w:cs="Symbol"/>
        <w:color w:val="000000"/>
        <w:sz w:val="24"/>
        <w:szCs w:val="22"/>
      </w:r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62">
    <w:nsid w:val="00000040"/>
    <w:multiLevelType w:val="multilevel"/>
    <w:tmpl w:val="00000040"/>
    <w:name w:val="WW8Num64"/>
    <w:lvl w:ilvl="0">
      <w:start w:val="1"/>
      <w:numFmt w:val="bullet"/>
      <w:lvlText w:val=""/>
      <w:lvlJc w:val="left"/>
      <w:pPr>
        <w:tabs>
          <w:tab w:val="num" w:pos="0"/>
        </w:tabs>
        <w:ind w:left="1440" w:hanging="360"/>
      </w:pPr>
      <w:rPr>
        <w:rFonts w:ascii="Symbol" w:hAnsi="Symbol" w:cs="Calibri" w:hint="default"/>
        <w:color w:val="auto"/>
      </w:rPr>
    </w:lvl>
    <w:lvl w:ilvl="1">
      <w:start w:val="1"/>
      <w:numFmt w:val="bullet"/>
      <w:lvlText w:val=""/>
      <w:lvlJc w:val="left"/>
      <w:pPr>
        <w:tabs>
          <w:tab w:val="num" w:pos="0"/>
        </w:tabs>
        <w:ind w:left="2160" w:hanging="360"/>
      </w:pPr>
      <w:rPr>
        <w:rFonts w:ascii="Symbol" w:hAnsi="Symbol" w:cs="Calibri" w:hint="default"/>
        <w:color w:val="auto"/>
      </w:rPr>
    </w:lvl>
    <w:lvl w:ilvl="2">
      <w:start w:val="1"/>
      <w:numFmt w:val="bullet"/>
      <w:lvlText w:val=""/>
      <w:lvlJc w:val="left"/>
      <w:pPr>
        <w:tabs>
          <w:tab w:val="num" w:pos="0"/>
        </w:tabs>
        <w:ind w:left="2880" w:hanging="360"/>
      </w:pPr>
      <w:rPr>
        <w:rFonts w:ascii="Wingdings" w:hAnsi="Wingdings"/>
        <w:color w:val="auto"/>
      </w:rPr>
    </w:lvl>
    <w:lvl w:ilvl="3">
      <w:start w:val="1"/>
      <w:numFmt w:val="bullet"/>
      <w:lvlText w:val=""/>
      <w:lvlJc w:val="left"/>
      <w:pPr>
        <w:tabs>
          <w:tab w:val="num" w:pos="0"/>
        </w:tabs>
        <w:ind w:left="3600" w:hanging="360"/>
      </w:pPr>
      <w:rPr>
        <w:rFonts w:ascii="Symbol" w:hAnsi="Symbol" w:cs="Calibri" w:hint="default"/>
        <w:color w:val="auto"/>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color w:val="auto"/>
      </w:rPr>
    </w:lvl>
    <w:lvl w:ilvl="6">
      <w:start w:val="1"/>
      <w:numFmt w:val="bullet"/>
      <w:lvlText w:val=""/>
      <w:lvlJc w:val="left"/>
      <w:pPr>
        <w:tabs>
          <w:tab w:val="num" w:pos="0"/>
        </w:tabs>
        <w:ind w:left="5760" w:hanging="360"/>
      </w:pPr>
      <w:rPr>
        <w:rFonts w:ascii="Symbol" w:hAnsi="Symbol" w:cs="Calibri" w:hint="default"/>
        <w:color w:val="auto"/>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color w:val="auto"/>
      </w:rPr>
    </w:lvl>
  </w:abstractNum>
  <w:abstractNum w:abstractNumId="63">
    <w:nsid w:val="00000041"/>
    <w:multiLevelType w:val="multilevel"/>
    <w:tmpl w:val="00000041"/>
    <w:name w:val="WW8Num65"/>
    <w:lvl w:ilvl="0">
      <w:start w:val="1"/>
      <w:numFmt w:val="lowerLetter"/>
      <w:lvlText w:val="%1)"/>
      <w:lvlJc w:val="left"/>
      <w:pPr>
        <w:tabs>
          <w:tab w:val="num" w:pos="0"/>
        </w:tabs>
        <w:ind w:left="720" w:hanging="360"/>
      </w:pPr>
      <w:rPr>
        <w:rFonts w:eastAsia="SimSun" w:cs="Symbol"/>
        <w:color w:val="000000"/>
        <w:kern w:val="1"/>
        <w:sz w:val="24"/>
        <w:szCs w:val="22"/>
        <w:lang w:eastAsia="hi-IN" w:bidi="hi-IN"/>
      </w:rPr>
    </w:lvl>
    <w:lvl w:ilvl="1">
      <w:start w:val="1"/>
      <w:numFmt w:val="decimal"/>
      <w:lvlText w:val="%2."/>
      <w:lvlJc w:val="left"/>
      <w:pPr>
        <w:tabs>
          <w:tab w:val="num" w:pos="0"/>
        </w:tabs>
        <w:ind w:left="1080" w:hanging="360"/>
      </w:pPr>
      <w:rPr>
        <w:rFonts w:ascii="OpenSymbol" w:eastAsia="Andale Sans UI" w:hAnsi="OpenSymbol" w:cs="OpenSymbol"/>
        <w:color w:val="auto"/>
        <w:kern w:val="1"/>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rPr>
        <w:rFonts w:ascii="Symbol" w:hAnsi="Symbol" w:cs="Symbol"/>
        <w:color w:val="000000"/>
        <w:sz w:val="24"/>
        <w:szCs w:val="22"/>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4">
    <w:nsid w:val="00000042"/>
    <w:multiLevelType w:val="multilevel"/>
    <w:tmpl w:val="D5386B46"/>
    <w:name w:val="WW8Num66"/>
    <w:lvl w:ilvl="0">
      <w:start w:val="1"/>
      <w:numFmt w:val="lowerLetter"/>
      <w:lvlText w:val="%1)"/>
      <w:lvlJc w:val="left"/>
      <w:pPr>
        <w:tabs>
          <w:tab w:val="num" w:pos="0"/>
        </w:tabs>
        <w:ind w:left="720" w:hanging="360"/>
      </w:pPr>
      <w:rPr>
        <w:rFonts w:eastAsia="SimSun" w:cs="Calibri"/>
        <w:b/>
        <w:color w:val="auto"/>
        <w:kern w:val="1"/>
        <w:sz w:val="22"/>
        <w:szCs w:val="22"/>
        <w:lang w:eastAsia="hi-IN" w:bidi="hi-IN"/>
      </w:rPr>
    </w:lvl>
    <w:lvl w:ilvl="1">
      <w:start w:val="1"/>
      <w:numFmt w:val="lowerLetter"/>
      <w:lvlText w:val="%2."/>
      <w:lvlJc w:val="left"/>
      <w:pPr>
        <w:ind w:left="2160" w:hanging="360"/>
      </w:pPr>
    </w:lvl>
    <w:lvl w:ilvl="2">
      <w:start w:val="4"/>
      <w:numFmt w:val="decimal"/>
      <w:lvlText w:val="%3"/>
      <w:lvlJc w:val="left"/>
      <w:pPr>
        <w:ind w:left="3060" w:hanging="360"/>
      </w:pPr>
      <w:rPr>
        <w:rFonts w:hint="default"/>
        <w:b/>
        <w:u w:val="single"/>
      </w:r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5">
    <w:nsid w:val="00000044"/>
    <w:multiLevelType w:val="singleLevel"/>
    <w:tmpl w:val="00000044"/>
    <w:name w:val="WW8Num68"/>
    <w:lvl w:ilvl="0">
      <w:start w:val="1"/>
      <w:numFmt w:val="decimal"/>
      <w:lvlText w:val="%1)"/>
      <w:lvlJc w:val="left"/>
      <w:pPr>
        <w:tabs>
          <w:tab w:val="num" w:pos="0"/>
        </w:tabs>
        <w:ind w:left="720" w:hanging="360"/>
      </w:pPr>
      <w:rPr>
        <w:rFonts w:ascii="Calibri" w:eastAsia="SimSun" w:hAnsi="Calibri" w:cs="Calibri"/>
        <w:kern w:val="1"/>
        <w:sz w:val="22"/>
        <w:szCs w:val="22"/>
        <w:lang w:eastAsia="hi-IN" w:bidi="hi-IN"/>
      </w:rPr>
    </w:lvl>
  </w:abstractNum>
  <w:abstractNum w:abstractNumId="66">
    <w:nsid w:val="00000045"/>
    <w:multiLevelType w:val="multilevel"/>
    <w:tmpl w:val="00000045"/>
    <w:name w:val="WW8Num69"/>
    <w:lvl w:ilvl="0">
      <w:start w:val="1"/>
      <w:numFmt w:val="bullet"/>
      <w:lvlText w:val=""/>
      <w:lvlJc w:val="left"/>
      <w:pPr>
        <w:tabs>
          <w:tab w:val="num" w:pos="0"/>
        </w:tabs>
        <w:ind w:left="720" w:hanging="360"/>
      </w:pPr>
      <w:rPr>
        <w:rFonts w:ascii="Symbol" w:hAnsi="Symbol"/>
        <w:color w:val="auto"/>
        <w:lang w:val="pl-P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7">
    <w:nsid w:val="00000046"/>
    <w:multiLevelType w:val="multilevel"/>
    <w:tmpl w:val="00000046"/>
    <w:name w:val="WW8Num70"/>
    <w:lvl w:ilvl="0">
      <w:start w:val="12"/>
      <w:numFmt w:val="decimal"/>
      <w:lvlText w:val="%1."/>
      <w:lvlJc w:val="left"/>
      <w:pPr>
        <w:tabs>
          <w:tab w:val="num" w:pos="0"/>
        </w:tabs>
        <w:ind w:left="873" w:firstLine="0"/>
      </w:pPr>
      <w:rPr>
        <w:rFonts w:ascii="Calibri" w:eastAsia="Calibri" w:hAnsi="Calibri" w:cs="Calibri" w:hint="default"/>
        <w:b w:val="0"/>
        <w:i w:val="0"/>
        <w:strike w:val="0"/>
        <w:dstrike w:val="0"/>
        <w:color w:val="000000"/>
        <w:position w:val="0"/>
        <w:sz w:val="22"/>
        <w:szCs w:val="22"/>
        <w:u w:val="none" w:color="000000"/>
        <w:shd w:val="clear" w:color="auto" w:fill="FFFFFF"/>
        <w:vertAlign w:val="baseline"/>
      </w:rPr>
    </w:lvl>
    <w:lvl w:ilvl="1">
      <w:start w:val="1"/>
      <w:numFmt w:val="decimal"/>
      <w:lvlText w:val="%2)"/>
      <w:lvlJc w:val="left"/>
      <w:pPr>
        <w:tabs>
          <w:tab w:val="num" w:pos="0"/>
        </w:tabs>
        <w:ind w:left="1334" w:firstLine="0"/>
      </w:pPr>
    </w:lvl>
    <w:lvl w:ilvl="2">
      <w:start w:val="1"/>
      <w:numFmt w:val="lowerRoman"/>
      <w:lvlText w:val="%3"/>
      <w:lvlJc w:val="left"/>
      <w:pPr>
        <w:tabs>
          <w:tab w:val="num" w:pos="0"/>
        </w:tabs>
        <w:ind w:left="1512" w:firstLine="0"/>
      </w:pPr>
    </w:lvl>
    <w:lvl w:ilvl="3">
      <w:start w:val="1"/>
      <w:numFmt w:val="decimal"/>
      <w:lvlText w:val="%4"/>
      <w:lvlJc w:val="left"/>
      <w:pPr>
        <w:tabs>
          <w:tab w:val="num" w:pos="0"/>
        </w:tabs>
        <w:ind w:left="2232" w:firstLine="0"/>
      </w:pPr>
    </w:lvl>
    <w:lvl w:ilvl="4">
      <w:start w:val="1"/>
      <w:numFmt w:val="lowerLetter"/>
      <w:lvlText w:val="%5"/>
      <w:lvlJc w:val="left"/>
      <w:pPr>
        <w:tabs>
          <w:tab w:val="num" w:pos="0"/>
        </w:tabs>
        <w:ind w:left="2952" w:firstLine="0"/>
      </w:pPr>
    </w:lvl>
    <w:lvl w:ilvl="5">
      <w:start w:val="1"/>
      <w:numFmt w:val="lowerRoman"/>
      <w:lvlText w:val="%6"/>
      <w:lvlJc w:val="left"/>
      <w:pPr>
        <w:tabs>
          <w:tab w:val="num" w:pos="0"/>
        </w:tabs>
        <w:ind w:left="3672" w:firstLine="0"/>
      </w:pPr>
    </w:lvl>
    <w:lvl w:ilvl="6">
      <w:start w:val="1"/>
      <w:numFmt w:val="decimal"/>
      <w:lvlText w:val="%7"/>
      <w:lvlJc w:val="left"/>
      <w:pPr>
        <w:tabs>
          <w:tab w:val="num" w:pos="0"/>
        </w:tabs>
        <w:ind w:left="4392" w:firstLine="0"/>
      </w:pPr>
    </w:lvl>
    <w:lvl w:ilvl="7">
      <w:start w:val="1"/>
      <w:numFmt w:val="lowerLetter"/>
      <w:lvlText w:val="%8"/>
      <w:lvlJc w:val="left"/>
      <w:pPr>
        <w:tabs>
          <w:tab w:val="num" w:pos="0"/>
        </w:tabs>
        <w:ind w:left="5112" w:firstLine="0"/>
      </w:pPr>
    </w:lvl>
    <w:lvl w:ilvl="8">
      <w:start w:val="1"/>
      <w:numFmt w:val="lowerRoman"/>
      <w:lvlText w:val="%9"/>
      <w:lvlJc w:val="left"/>
      <w:pPr>
        <w:tabs>
          <w:tab w:val="num" w:pos="0"/>
        </w:tabs>
        <w:ind w:left="5832" w:firstLine="0"/>
      </w:pPr>
    </w:lvl>
  </w:abstractNum>
  <w:abstractNum w:abstractNumId="68">
    <w:nsid w:val="00000047"/>
    <w:multiLevelType w:val="multilevel"/>
    <w:tmpl w:val="00000047"/>
    <w:name w:val="WW8Num71"/>
    <w:lvl w:ilvl="0">
      <w:start w:val="1"/>
      <w:numFmt w:val="decimal"/>
      <w:lvlText w:val="%1"/>
      <w:lvlJc w:val="left"/>
      <w:pPr>
        <w:tabs>
          <w:tab w:val="num" w:pos="0"/>
        </w:tabs>
        <w:ind w:left="360" w:firstLine="0"/>
      </w:pPr>
      <w:rPr>
        <w:rFonts w:ascii="Calibri" w:eastAsia="Calibri" w:hAnsi="Calibri" w:cs="Calibri" w:hint="default"/>
        <w:b w:val="0"/>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913" w:firstLine="0"/>
      </w:pPr>
      <w:rPr>
        <w:b/>
        <w:sz w:val="22"/>
      </w:rPr>
    </w:lvl>
    <w:lvl w:ilvl="2">
      <w:start w:val="1"/>
      <w:numFmt w:val="decimal"/>
      <w:lvlText w:val="%3)"/>
      <w:lvlJc w:val="left"/>
      <w:pPr>
        <w:tabs>
          <w:tab w:val="num" w:pos="0"/>
        </w:tabs>
        <w:ind w:left="1459" w:firstLine="0"/>
      </w:pPr>
      <w:rPr>
        <w:b/>
        <w:color w:val="auto"/>
        <w:sz w:val="22"/>
      </w:rPr>
    </w:lvl>
    <w:lvl w:ilvl="3">
      <w:start w:val="1"/>
      <w:numFmt w:val="decimal"/>
      <w:lvlText w:val="%4"/>
      <w:lvlJc w:val="left"/>
      <w:pPr>
        <w:tabs>
          <w:tab w:val="num" w:pos="0"/>
        </w:tabs>
        <w:ind w:left="2187" w:firstLine="0"/>
      </w:pPr>
    </w:lvl>
    <w:lvl w:ilvl="4">
      <w:start w:val="1"/>
      <w:numFmt w:val="lowerLetter"/>
      <w:lvlText w:val="%5"/>
      <w:lvlJc w:val="left"/>
      <w:pPr>
        <w:tabs>
          <w:tab w:val="num" w:pos="0"/>
        </w:tabs>
        <w:ind w:left="2907" w:firstLine="0"/>
      </w:pPr>
    </w:lvl>
    <w:lvl w:ilvl="5">
      <w:start w:val="1"/>
      <w:numFmt w:val="lowerRoman"/>
      <w:lvlText w:val="%6"/>
      <w:lvlJc w:val="left"/>
      <w:pPr>
        <w:tabs>
          <w:tab w:val="num" w:pos="0"/>
        </w:tabs>
        <w:ind w:left="3627" w:firstLine="0"/>
      </w:pPr>
    </w:lvl>
    <w:lvl w:ilvl="6">
      <w:start w:val="1"/>
      <w:numFmt w:val="decimal"/>
      <w:lvlText w:val="%7"/>
      <w:lvlJc w:val="left"/>
      <w:pPr>
        <w:tabs>
          <w:tab w:val="num" w:pos="0"/>
        </w:tabs>
        <w:ind w:left="4347" w:firstLine="0"/>
      </w:pPr>
    </w:lvl>
    <w:lvl w:ilvl="7">
      <w:start w:val="1"/>
      <w:numFmt w:val="lowerLetter"/>
      <w:lvlText w:val="%8"/>
      <w:lvlJc w:val="left"/>
      <w:pPr>
        <w:tabs>
          <w:tab w:val="num" w:pos="0"/>
        </w:tabs>
        <w:ind w:left="5067" w:firstLine="0"/>
      </w:pPr>
    </w:lvl>
    <w:lvl w:ilvl="8">
      <w:start w:val="1"/>
      <w:numFmt w:val="lowerRoman"/>
      <w:lvlText w:val="%9"/>
      <w:lvlJc w:val="left"/>
      <w:pPr>
        <w:tabs>
          <w:tab w:val="num" w:pos="0"/>
        </w:tabs>
        <w:ind w:left="5787" w:firstLine="0"/>
      </w:pPr>
    </w:lvl>
  </w:abstractNum>
  <w:abstractNum w:abstractNumId="69">
    <w:nsid w:val="00000048"/>
    <w:multiLevelType w:val="singleLevel"/>
    <w:tmpl w:val="00000048"/>
    <w:name w:val="WW8Num72"/>
    <w:lvl w:ilvl="0">
      <w:start w:val="1"/>
      <w:numFmt w:val="decimal"/>
      <w:lvlText w:val="%1)"/>
      <w:lvlJc w:val="left"/>
      <w:pPr>
        <w:tabs>
          <w:tab w:val="num" w:pos="0"/>
        </w:tabs>
        <w:ind w:left="720" w:hanging="360"/>
      </w:pPr>
      <w:rPr>
        <w:b/>
        <w:bCs/>
        <w:color w:val="auto"/>
      </w:rPr>
    </w:lvl>
  </w:abstractNum>
  <w:abstractNum w:abstractNumId="70">
    <w:nsid w:val="00000049"/>
    <w:multiLevelType w:val="multilevel"/>
    <w:tmpl w:val="00000049"/>
    <w:name w:val="WW8Num73"/>
    <w:lvl w:ilvl="0">
      <w:start w:val="1"/>
      <w:numFmt w:val="bullet"/>
      <w:lvlText w:val=""/>
      <w:lvlJc w:val="left"/>
      <w:pPr>
        <w:tabs>
          <w:tab w:val="num" w:pos="0"/>
        </w:tabs>
        <w:ind w:left="1146"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rPr>
        <w:b/>
        <w:sz w:val="22"/>
      </w:r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1">
    <w:nsid w:val="0000004A"/>
    <w:multiLevelType w:val="singleLevel"/>
    <w:tmpl w:val="0000004A"/>
    <w:name w:val="WW8Num74"/>
    <w:lvl w:ilvl="0">
      <w:start w:val="1"/>
      <w:numFmt w:val="bullet"/>
      <w:lvlText w:val=""/>
      <w:lvlJc w:val="left"/>
      <w:pPr>
        <w:tabs>
          <w:tab w:val="num" w:pos="0"/>
        </w:tabs>
        <w:ind w:left="2160" w:hanging="360"/>
      </w:pPr>
      <w:rPr>
        <w:rFonts w:ascii="Symbol" w:hAnsi="Symbol" w:cs="Calibri"/>
        <w:b/>
        <w:bCs/>
        <w:color w:val="000000"/>
        <w:sz w:val="24"/>
        <w:szCs w:val="22"/>
      </w:rPr>
    </w:lvl>
  </w:abstractNum>
  <w:abstractNum w:abstractNumId="72">
    <w:nsid w:val="0000004B"/>
    <w:multiLevelType w:val="multilevel"/>
    <w:tmpl w:val="0000004B"/>
    <w:name w:val="WW8Num75"/>
    <w:lvl w:ilvl="0">
      <w:start w:val="1"/>
      <w:numFmt w:val="bullet"/>
      <w:lvlText w:val=""/>
      <w:lvlJc w:val="left"/>
      <w:pPr>
        <w:tabs>
          <w:tab w:val="num" w:pos="702"/>
        </w:tabs>
        <w:ind w:left="702" w:hanging="360"/>
      </w:pPr>
      <w:rPr>
        <w:rFonts w:ascii="Symbol" w:hAnsi="Symbol" w:cs="Calibri"/>
        <w:b/>
        <w:bCs/>
        <w:color w:val="auto"/>
        <w:kern w:val="1"/>
        <w:sz w:val="22"/>
        <w:szCs w:val="22"/>
        <w:lang w:eastAsia="hi-IN" w:bidi="hi-IN"/>
      </w:rPr>
    </w:lvl>
    <w:lvl w:ilvl="1">
      <w:start w:val="1"/>
      <w:numFmt w:val="bullet"/>
      <w:lvlText w:val="◦"/>
      <w:lvlJc w:val="left"/>
      <w:pPr>
        <w:tabs>
          <w:tab w:val="num" w:pos="1062"/>
        </w:tabs>
        <w:ind w:left="1062" w:hanging="360"/>
      </w:pPr>
      <w:rPr>
        <w:rFonts w:ascii="OpenSymbol" w:hAnsi="OpenSymbol"/>
      </w:rPr>
    </w:lvl>
    <w:lvl w:ilvl="2">
      <w:start w:val="1"/>
      <w:numFmt w:val="bullet"/>
      <w:lvlText w:val="▪"/>
      <w:lvlJc w:val="left"/>
      <w:pPr>
        <w:tabs>
          <w:tab w:val="num" w:pos="1422"/>
        </w:tabs>
        <w:ind w:left="1422" w:hanging="360"/>
      </w:pPr>
      <w:rPr>
        <w:rFonts w:ascii="OpenSymbol" w:hAnsi="OpenSymbol"/>
      </w:rPr>
    </w:lvl>
    <w:lvl w:ilvl="3">
      <w:start w:val="1"/>
      <w:numFmt w:val="bullet"/>
      <w:lvlText w:val=""/>
      <w:lvlJc w:val="left"/>
      <w:pPr>
        <w:tabs>
          <w:tab w:val="num" w:pos="1782"/>
        </w:tabs>
        <w:ind w:left="1782" w:hanging="360"/>
      </w:pPr>
      <w:rPr>
        <w:rFonts w:ascii="Symbol" w:hAnsi="Symbol"/>
      </w:rPr>
    </w:lvl>
    <w:lvl w:ilvl="4">
      <w:start w:val="1"/>
      <w:numFmt w:val="bullet"/>
      <w:lvlText w:val="◦"/>
      <w:lvlJc w:val="left"/>
      <w:pPr>
        <w:tabs>
          <w:tab w:val="num" w:pos="2142"/>
        </w:tabs>
        <w:ind w:left="2142" w:hanging="360"/>
      </w:pPr>
      <w:rPr>
        <w:rFonts w:ascii="OpenSymbol" w:hAnsi="OpenSymbol"/>
      </w:rPr>
    </w:lvl>
    <w:lvl w:ilvl="5">
      <w:start w:val="1"/>
      <w:numFmt w:val="bullet"/>
      <w:lvlText w:val="▪"/>
      <w:lvlJc w:val="left"/>
      <w:pPr>
        <w:tabs>
          <w:tab w:val="num" w:pos="2502"/>
        </w:tabs>
        <w:ind w:left="2502" w:hanging="360"/>
      </w:pPr>
      <w:rPr>
        <w:rFonts w:ascii="OpenSymbol" w:hAnsi="OpenSymbol"/>
      </w:rPr>
    </w:lvl>
    <w:lvl w:ilvl="6">
      <w:start w:val="1"/>
      <w:numFmt w:val="bullet"/>
      <w:lvlText w:val=""/>
      <w:lvlJc w:val="left"/>
      <w:pPr>
        <w:tabs>
          <w:tab w:val="num" w:pos="2862"/>
        </w:tabs>
        <w:ind w:left="2862" w:hanging="360"/>
      </w:pPr>
      <w:rPr>
        <w:rFonts w:ascii="Symbol" w:hAnsi="Symbol"/>
      </w:rPr>
    </w:lvl>
    <w:lvl w:ilvl="7">
      <w:start w:val="1"/>
      <w:numFmt w:val="bullet"/>
      <w:lvlText w:val="◦"/>
      <w:lvlJc w:val="left"/>
      <w:pPr>
        <w:tabs>
          <w:tab w:val="num" w:pos="3222"/>
        </w:tabs>
        <w:ind w:left="3222" w:hanging="360"/>
      </w:pPr>
      <w:rPr>
        <w:rFonts w:ascii="OpenSymbol" w:hAnsi="OpenSymbol"/>
      </w:rPr>
    </w:lvl>
    <w:lvl w:ilvl="8">
      <w:start w:val="1"/>
      <w:numFmt w:val="bullet"/>
      <w:lvlText w:val="▪"/>
      <w:lvlJc w:val="left"/>
      <w:pPr>
        <w:tabs>
          <w:tab w:val="num" w:pos="3582"/>
        </w:tabs>
        <w:ind w:left="3582" w:hanging="360"/>
      </w:pPr>
      <w:rPr>
        <w:rFonts w:ascii="OpenSymbol" w:hAnsi="OpenSymbol"/>
      </w:rPr>
    </w:lvl>
  </w:abstractNum>
  <w:abstractNum w:abstractNumId="73">
    <w:nsid w:val="0000004C"/>
    <w:multiLevelType w:val="singleLevel"/>
    <w:tmpl w:val="CB9257DA"/>
    <w:name w:val="WW8Num76"/>
    <w:lvl w:ilvl="0">
      <w:start w:val="1"/>
      <w:numFmt w:val="decimal"/>
      <w:lvlText w:val="%1."/>
      <w:lvlJc w:val="left"/>
      <w:pPr>
        <w:tabs>
          <w:tab w:val="num" w:pos="0"/>
        </w:tabs>
        <w:ind w:left="720" w:hanging="360"/>
      </w:pPr>
      <w:rPr>
        <w:rFonts w:eastAsia="Arial" w:cs="Calibri"/>
        <w:b/>
        <w:color w:val="auto"/>
        <w:kern w:val="1"/>
        <w:sz w:val="22"/>
        <w:szCs w:val="22"/>
        <w:lang w:eastAsia="hi-IN" w:bidi="hi-IN"/>
      </w:rPr>
    </w:lvl>
  </w:abstractNum>
  <w:abstractNum w:abstractNumId="74">
    <w:nsid w:val="0000004D"/>
    <w:multiLevelType w:val="singleLevel"/>
    <w:tmpl w:val="0000004D"/>
    <w:name w:val="WW8Num77"/>
    <w:lvl w:ilvl="0">
      <w:start w:val="1"/>
      <w:numFmt w:val="lowerLetter"/>
      <w:lvlText w:val="%1)"/>
      <w:lvlJc w:val="left"/>
      <w:pPr>
        <w:tabs>
          <w:tab w:val="num" w:pos="0"/>
        </w:tabs>
        <w:ind w:left="720" w:hanging="360"/>
      </w:pPr>
      <w:rPr>
        <w:rFonts w:eastAsia="SimSun" w:cs="Calibri"/>
        <w:color w:val="auto"/>
        <w:kern w:val="1"/>
        <w:sz w:val="22"/>
        <w:szCs w:val="22"/>
        <w:lang w:eastAsia="hi-IN" w:bidi="hi-IN"/>
      </w:rPr>
    </w:lvl>
  </w:abstractNum>
  <w:abstractNum w:abstractNumId="75">
    <w:nsid w:val="0000004E"/>
    <w:multiLevelType w:val="multilevel"/>
    <w:tmpl w:val="0000004E"/>
    <w:name w:val="WW8Num78"/>
    <w:lvl w:ilvl="0">
      <w:start w:val="1"/>
      <w:numFmt w:val="decimal"/>
      <w:lvlText w:val="%1)"/>
      <w:lvlJc w:val="left"/>
      <w:pPr>
        <w:tabs>
          <w:tab w:val="num" w:pos="720"/>
        </w:tabs>
        <w:ind w:left="720" w:hanging="360"/>
      </w:pPr>
      <w:rPr>
        <w:rFonts w:ascii="Calibri" w:eastAsia="Calibri" w:hAnsi="Calibri" w:cs="Calibri" w:hint="default"/>
        <w:b w:val="0"/>
        <w:i w:val="0"/>
        <w:strike w:val="0"/>
        <w:dstrike w:val="0"/>
        <w:color w:val="000000"/>
        <w:kern w:val="1"/>
        <w:position w:val="0"/>
        <w:sz w:val="24"/>
        <w:szCs w:val="24"/>
        <w:u w:val="none" w:color="000000"/>
        <w:vertAlign w:val="baseline"/>
      </w:rPr>
    </w:lvl>
    <w:lvl w:ilvl="1">
      <w:start w:val="1"/>
      <w:numFmt w:val="decimal"/>
      <w:lvlText w:val="%2."/>
      <w:lvlJc w:val="left"/>
      <w:pPr>
        <w:tabs>
          <w:tab w:val="num" w:pos="1080"/>
        </w:tabs>
        <w:ind w:left="1080" w:hanging="360"/>
      </w:pPr>
      <w:rPr>
        <w:rFonts w:ascii="Calibri" w:eastAsia="Calibri" w:hAnsi="Calibri" w:cs="Calibri" w:hint="default"/>
        <w:b w:val="0"/>
        <w:i w:val="0"/>
        <w:strike w:val="0"/>
        <w:dstrike w:val="0"/>
        <w:color w:val="000000"/>
        <w:position w:val="0"/>
        <w:sz w:val="22"/>
        <w:szCs w:val="22"/>
        <w:u w:val="none" w:color="000000"/>
        <w:vertAlign w:val="baseline"/>
      </w:rPr>
    </w:lvl>
    <w:lvl w:ilvl="2">
      <w:start w:val="1"/>
      <w:numFmt w:val="decimal"/>
      <w:lvlText w:val="%3."/>
      <w:lvlJc w:val="left"/>
      <w:pPr>
        <w:tabs>
          <w:tab w:val="num" w:pos="1440"/>
        </w:tabs>
        <w:ind w:left="1440" w:hanging="360"/>
      </w:pPr>
      <w:rPr>
        <w:rFonts w:ascii="Calibri" w:eastAsia="Calibri" w:hAnsi="Calibri" w:cs="Calibri" w:hint="default"/>
        <w:b w:val="0"/>
        <w:i w:val="0"/>
        <w:strike w:val="0"/>
        <w:dstrike w:val="0"/>
        <w:color w:val="000000"/>
        <w:position w:val="0"/>
        <w:sz w:val="22"/>
        <w:szCs w:val="22"/>
        <w:u w:val="none" w:color="000000"/>
        <w:vertAlign w:val="baseline"/>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nsid w:val="0000004F"/>
    <w:multiLevelType w:val="singleLevel"/>
    <w:tmpl w:val="0000004F"/>
    <w:name w:val="WW8Num79"/>
    <w:lvl w:ilvl="0">
      <w:start w:val="1"/>
      <w:numFmt w:val="decimal"/>
      <w:lvlText w:val="%1)"/>
      <w:lvlJc w:val="left"/>
      <w:pPr>
        <w:tabs>
          <w:tab w:val="num" w:pos="0"/>
        </w:tabs>
        <w:ind w:left="720" w:hanging="360"/>
      </w:pPr>
      <w:rPr>
        <w:rFonts w:cs="Calibri"/>
      </w:rPr>
    </w:lvl>
  </w:abstractNum>
  <w:abstractNum w:abstractNumId="77">
    <w:nsid w:val="00000050"/>
    <w:multiLevelType w:val="singleLevel"/>
    <w:tmpl w:val="00000050"/>
    <w:name w:val="WW8Num80"/>
    <w:lvl w:ilvl="0">
      <w:start w:val="1"/>
      <w:numFmt w:val="bullet"/>
      <w:lvlText w:val=""/>
      <w:lvlJc w:val="left"/>
      <w:pPr>
        <w:tabs>
          <w:tab w:val="num" w:pos="0"/>
        </w:tabs>
        <w:ind w:left="720" w:hanging="360"/>
      </w:pPr>
      <w:rPr>
        <w:rFonts w:ascii="Symbol" w:hAnsi="Symbol" w:cs="Calibri"/>
        <w:b/>
        <w:bCs/>
      </w:rPr>
    </w:lvl>
  </w:abstractNum>
  <w:abstractNum w:abstractNumId="78">
    <w:nsid w:val="00000051"/>
    <w:multiLevelType w:val="multilevel"/>
    <w:tmpl w:val="00000051"/>
    <w:name w:val="WW8Num81"/>
    <w:lvl w:ilvl="0">
      <w:start w:val="1"/>
      <w:numFmt w:val="bullet"/>
      <w:lvlText w:val=""/>
      <w:lvlJc w:val="left"/>
      <w:pPr>
        <w:tabs>
          <w:tab w:val="num" w:pos="702"/>
        </w:tabs>
        <w:ind w:left="702" w:hanging="360"/>
      </w:pPr>
      <w:rPr>
        <w:rFonts w:ascii="Symbol" w:hAnsi="Symbol" w:cs="Times New Roman"/>
        <w:color w:val="auto"/>
        <w:kern w:val="1"/>
      </w:rPr>
    </w:lvl>
    <w:lvl w:ilvl="1">
      <w:start w:val="1"/>
      <w:numFmt w:val="bullet"/>
      <w:lvlText w:val="◦"/>
      <w:lvlJc w:val="left"/>
      <w:pPr>
        <w:tabs>
          <w:tab w:val="num" w:pos="1062"/>
        </w:tabs>
        <w:ind w:left="1062" w:hanging="360"/>
      </w:pPr>
      <w:rPr>
        <w:rFonts w:ascii="OpenSymbol" w:hAnsi="OpenSymbol" w:cs="Calibri" w:hint="default"/>
        <w:b w:val="0"/>
        <w:i w:val="0"/>
        <w:strike w:val="0"/>
        <w:dstrike w:val="0"/>
        <w:color w:val="000000"/>
        <w:position w:val="0"/>
        <w:sz w:val="22"/>
        <w:szCs w:val="22"/>
        <w:u w:val="none" w:color="000000"/>
        <w:shd w:val="clear" w:color="auto" w:fill="auto"/>
        <w:vertAlign w:val="baseline"/>
      </w:rPr>
    </w:lvl>
    <w:lvl w:ilvl="2">
      <w:start w:val="1"/>
      <w:numFmt w:val="bullet"/>
      <w:lvlText w:val="▪"/>
      <w:lvlJc w:val="left"/>
      <w:pPr>
        <w:tabs>
          <w:tab w:val="num" w:pos="1422"/>
        </w:tabs>
        <w:ind w:left="1422" w:hanging="360"/>
      </w:pPr>
      <w:rPr>
        <w:rFonts w:ascii="OpenSymbol" w:hAnsi="OpenSymbol" w:cs="Calibri" w:hint="default"/>
        <w:b w:val="0"/>
        <w:i w:val="0"/>
        <w:strike w:val="0"/>
        <w:dstrike w:val="0"/>
        <w:color w:val="000000"/>
        <w:position w:val="0"/>
        <w:sz w:val="22"/>
        <w:szCs w:val="22"/>
        <w:u w:val="none" w:color="000000"/>
        <w:shd w:val="clear" w:color="auto" w:fill="auto"/>
        <w:vertAlign w:val="baseline"/>
      </w:rPr>
    </w:lvl>
    <w:lvl w:ilvl="3">
      <w:start w:val="1"/>
      <w:numFmt w:val="bullet"/>
      <w:lvlText w:val=""/>
      <w:lvlJc w:val="left"/>
      <w:pPr>
        <w:tabs>
          <w:tab w:val="num" w:pos="1782"/>
        </w:tabs>
        <w:ind w:left="1782" w:hanging="360"/>
      </w:pPr>
      <w:rPr>
        <w:rFonts w:ascii="Symbol" w:hAnsi="Symbol"/>
      </w:rPr>
    </w:lvl>
    <w:lvl w:ilvl="4">
      <w:start w:val="1"/>
      <w:numFmt w:val="bullet"/>
      <w:lvlText w:val="◦"/>
      <w:lvlJc w:val="left"/>
      <w:pPr>
        <w:tabs>
          <w:tab w:val="num" w:pos="2142"/>
        </w:tabs>
        <w:ind w:left="2142" w:hanging="360"/>
      </w:pPr>
      <w:rPr>
        <w:rFonts w:ascii="OpenSymbol" w:hAnsi="OpenSymbol" w:cs="Calibri" w:hint="default"/>
        <w:b w:val="0"/>
        <w:i w:val="0"/>
        <w:strike w:val="0"/>
        <w:dstrike w:val="0"/>
        <w:color w:val="000000"/>
        <w:position w:val="0"/>
        <w:sz w:val="22"/>
        <w:szCs w:val="22"/>
        <w:u w:val="none" w:color="000000"/>
        <w:shd w:val="clear" w:color="auto" w:fill="auto"/>
        <w:vertAlign w:val="baseline"/>
      </w:rPr>
    </w:lvl>
    <w:lvl w:ilvl="5">
      <w:start w:val="1"/>
      <w:numFmt w:val="bullet"/>
      <w:lvlText w:val="▪"/>
      <w:lvlJc w:val="left"/>
      <w:pPr>
        <w:tabs>
          <w:tab w:val="num" w:pos="2502"/>
        </w:tabs>
        <w:ind w:left="2502" w:hanging="360"/>
      </w:pPr>
      <w:rPr>
        <w:rFonts w:ascii="OpenSymbol" w:hAnsi="OpenSymbol" w:cs="Calibri" w:hint="default"/>
        <w:b w:val="0"/>
        <w:i w:val="0"/>
        <w:strike w:val="0"/>
        <w:dstrike w:val="0"/>
        <w:color w:val="000000"/>
        <w:position w:val="0"/>
        <w:sz w:val="22"/>
        <w:szCs w:val="22"/>
        <w:u w:val="none" w:color="000000"/>
        <w:shd w:val="clear" w:color="auto" w:fill="auto"/>
        <w:vertAlign w:val="baseline"/>
      </w:rPr>
    </w:lvl>
    <w:lvl w:ilvl="6">
      <w:start w:val="1"/>
      <w:numFmt w:val="bullet"/>
      <w:lvlText w:val=""/>
      <w:lvlJc w:val="left"/>
      <w:pPr>
        <w:tabs>
          <w:tab w:val="num" w:pos="2862"/>
        </w:tabs>
        <w:ind w:left="2862" w:hanging="360"/>
      </w:pPr>
      <w:rPr>
        <w:rFonts w:ascii="Symbol" w:hAnsi="Symbol"/>
      </w:rPr>
    </w:lvl>
    <w:lvl w:ilvl="7">
      <w:start w:val="1"/>
      <w:numFmt w:val="bullet"/>
      <w:lvlText w:val="◦"/>
      <w:lvlJc w:val="left"/>
      <w:pPr>
        <w:tabs>
          <w:tab w:val="num" w:pos="3222"/>
        </w:tabs>
        <w:ind w:left="3222" w:hanging="360"/>
      </w:pPr>
      <w:rPr>
        <w:rFonts w:ascii="OpenSymbol" w:hAnsi="OpenSymbol" w:cs="Calibri" w:hint="default"/>
        <w:b w:val="0"/>
        <w:i w:val="0"/>
        <w:strike w:val="0"/>
        <w:dstrike w:val="0"/>
        <w:color w:val="000000"/>
        <w:position w:val="0"/>
        <w:sz w:val="22"/>
        <w:szCs w:val="22"/>
        <w:u w:val="none" w:color="000000"/>
        <w:shd w:val="clear" w:color="auto" w:fill="auto"/>
        <w:vertAlign w:val="baseline"/>
      </w:rPr>
    </w:lvl>
    <w:lvl w:ilvl="8">
      <w:start w:val="1"/>
      <w:numFmt w:val="bullet"/>
      <w:lvlText w:val="▪"/>
      <w:lvlJc w:val="left"/>
      <w:pPr>
        <w:tabs>
          <w:tab w:val="num" w:pos="3582"/>
        </w:tabs>
        <w:ind w:left="3582" w:hanging="360"/>
      </w:pPr>
      <w:rPr>
        <w:rFonts w:ascii="OpenSymbol" w:hAnsi="OpenSymbol" w:cs="Calibri" w:hint="default"/>
        <w:b w:val="0"/>
        <w:i w:val="0"/>
        <w:strike w:val="0"/>
        <w:dstrike w:val="0"/>
        <w:color w:val="000000"/>
        <w:position w:val="0"/>
        <w:sz w:val="22"/>
        <w:szCs w:val="22"/>
        <w:u w:val="none" w:color="000000"/>
        <w:shd w:val="clear" w:color="auto" w:fill="auto"/>
        <w:vertAlign w:val="baseline"/>
      </w:rPr>
    </w:lvl>
  </w:abstractNum>
  <w:abstractNum w:abstractNumId="79">
    <w:nsid w:val="00000052"/>
    <w:multiLevelType w:val="singleLevel"/>
    <w:tmpl w:val="00000052"/>
    <w:name w:val="WW8Num82"/>
    <w:lvl w:ilvl="0">
      <w:start w:val="1"/>
      <w:numFmt w:val="lowerLetter"/>
      <w:lvlText w:val="%1)"/>
      <w:lvlJc w:val="left"/>
      <w:pPr>
        <w:tabs>
          <w:tab w:val="num" w:pos="0"/>
        </w:tabs>
        <w:ind w:left="720" w:hanging="360"/>
      </w:pPr>
      <w:rPr>
        <w:rFonts w:ascii="Symbol" w:hAnsi="Symbol" w:cs="Symbol" w:hint="default"/>
        <w:b/>
        <w:bCs/>
        <w:color w:val="auto"/>
        <w:kern w:val="1"/>
      </w:rPr>
    </w:lvl>
  </w:abstractNum>
  <w:abstractNum w:abstractNumId="80">
    <w:nsid w:val="00000053"/>
    <w:multiLevelType w:val="singleLevel"/>
    <w:tmpl w:val="00000053"/>
    <w:name w:val="WW8Num83"/>
    <w:lvl w:ilvl="0">
      <w:start w:val="1"/>
      <w:numFmt w:val="decimal"/>
      <w:lvlText w:val="%1)"/>
      <w:lvlJc w:val="left"/>
      <w:pPr>
        <w:tabs>
          <w:tab w:val="num" w:pos="0"/>
        </w:tabs>
        <w:ind w:left="720" w:hanging="360"/>
      </w:pPr>
      <w:rPr>
        <w:rFonts w:eastAsia="Arial" w:cs="Calibri"/>
        <w:b/>
        <w:bCs/>
        <w:color w:val="auto"/>
        <w:kern w:val="1"/>
        <w:sz w:val="22"/>
        <w:szCs w:val="22"/>
        <w:lang w:eastAsia="hi-IN" w:bidi="hi-IN"/>
      </w:rPr>
    </w:lvl>
  </w:abstractNum>
  <w:abstractNum w:abstractNumId="81">
    <w:nsid w:val="00000054"/>
    <w:multiLevelType w:val="singleLevel"/>
    <w:tmpl w:val="00000054"/>
    <w:name w:val="WW8Num84"/>
    <w:lvl w:ilvl="0">
      <w:start w:val="1"/>
      <w:numFmt w:val="decimal"/>
      <w:lvlText w:val="%1."/>
      <w:lvlJc w:val="left"/>
      <w:pPr>
        <w:tabs>
          <w:tab w:val="num" w:pos="0"/>
        </w:tabs>
        <w:ind w:left="720" w:hanging="360"/>
      </w:pPr>
      <w:rPr>
        <w:rFonts w:eastAsia="Arial" w:cs="Calibri"/>
        <w:b/>
        <w:color w:val="auto"/>
        <w:kern w:val="1"/>
        <w:sz w:val="22"/>
        <w:szCs w:val="22"/>
        <w:lang w:eastAsia="hi-IN" w:bidi="hi-IN"/>
      </w:rPr>
    </w:lvl>
  </w:abstractNum>
  <w:abstractNum w:abstractNumId="82">
    <w:nsid w:val="00000055"/>
    <w:multiLevelType w:val="singleLevel"/>
    <w:tmpl w:val="00000055"/>
    <w:name w:val="WW8Num85"/>
    <w:lvl w:ilvl="0">
      <w:start w:val="1"/>
      <w:numFmt w:val="decimal"/>
      <w:lvlText w:val="%1)"/>
      <w:lvlJc w:val="left"/>
      <w:pPr>
        <w:tabs>
          <w:tab w:val="num" w:pos="0"/>
        </w:tabs>
        <w:ind w:left="720" w:hanging="360"/>
      </w:pPr>
      <w:rPr>
        <w:rFonts w:eastAsia="Arial" w:cs="Calibri"/>
        <w:color w:val="auto"/>
        <w:kern w:val="1"/>
        <w:sz w:val="22"/>
        <w:szCs w:val="22"/>
        <w:lang w:eastAsia="hi-IN" w:bidi="hi-IN"/>
      </w:rPr>
    </w:lvl>
  </w:abstractNum>
  <w:abstractNum w:abstractNumId="83">
    <w:nsid w:val="00000056"/>
    <w:multiLevelType w:val="singleLevel"/>
    <w:tmpl w:val="00000056"/>
    <w:name w:val="WW8Num86"/>
    <w:lvl w:ilvl="0">
      <w:start w:val="1"/>
      <w:numFmt w:val="decimal"/>
      <w:lvlText w:val="%1)"/>
      <w:lvlJc w:val="left"/>
      <w:pPr>
        <w:tabs>
          <w:tab w:val="num" w:pos="0"/>
        </w:tabs>
        <w:ind w:left="2340" w:hanging="360"/>
      </w:pPr>
      <w:rPr>
        <w:rFonts w:ascii="Calibri" w:eastAsia="Calibri" w:hAnsi="Calibri" w:cs="Calibri"/>
        <w:b/>
        <w:bCs/>
        <w:sz w:val="22"/>
        <w:szCs w:val="22"/>
      </w:rPr>
    </w:lvl>
  </w:abstractNum>
  <w:abstractNum w:abstractNumId="84">
    <w:nsid w:val="00000057"/>
    <w:multiLevelType w:val="singleLevel"/>
    <w:tmpl w:val="00000057"/>
    <w:name w:val="WW8Num87"/>
    <w:lvl w:ilvl="0">
      <w:start w:val="1"/>
      <w:numFmt w:val="lowerLetter"/>
      <w:lvlText w:val="%1)"/>
      <w:lvlJc w:val="left"/>
      <w:pPr>
        <w:tabs>
          <w:tab w:val="num" w:pos="0"/>
        </w:tabs>
        <w:ind w:left="720" w:hanging="360"/>
      </w:pPr>
      <w:rPr>
        <w:rFonts w:ascii="Symbol" w:eastAsia="Andale Sans UI" w:hAnsi="Symbol" w:cs="Symbol" w:hint="default"/>
        <w:b/>
        <w:bCs/>
        <w:sz w:val="22"/>
      </w:rPr>
    </w:lvl>
  </w:abstractNum>
  <w:abstractNum w:abstractNumId="85">
    <w:nsid w:val="00000058"/>
    <w:multiLevelType w:val="multilevel"/>
    <w:tmpl w:val="00000058"/>
    <w:name w:val="WW8Num88"/>
    <w:lvl w:ilvl="0">
      <w:start w:val="1"/>
      <w:numFmt w:val="bullet"/>
      <w:lvlText w:val=""/>
      <w:lvlJc w:val="left"/>
      <w:pPr>
        <w:tabs>
          <w:tab w:val="num" w:pos="0"/>
        </w:tabs>
        <w:ind w:left="1146" w:hanging="360"/>
      </w:pPr>
      <w:rPr>
        <w:rFonts w:ascii="Symbol" w:hAnsi="Symbol" w:cs="Calibri"/>
        <w:b w:val="0"/>
        <w:i w:val="0"/>
        <w:strike w:val="0"/>
        <w:dstrike w:val="0"/>
        <w:color w:val="000000"/>
        <w:position w:val="0"/>
        <w:sz w:val="24"/>
        <w:szCs w:val="24"/>
        <w:u w:val="none" w:color="000000"/>
        <w:shd w:val="clear" w:color="auto" w:fill="auto"/>
        <w:vertAlign w:val="baseline"/>
      </w:rPr>
    </w:lvl>
    <w:lvl w:ilvl="1">
      <w:start w:val="1"/>
      <w:numFmt w:val="decimal"/>
      <w:lvlText w:val="%2."/>
      <w:lvlJc w:val="left"/>
      <w:pPr>
        <w:tabs>
          <w:tab w:val="num" w:pos="0"/>
        </w:tabs>
        <w:ind w:left="1080" w:hanging="360"/>
      </w:pPr>
      <w:rPr>
        <w:rFonts w:ascii="Calibri" w:eastAsia="Calibri" w:hAnsi="Calibri" w:cs="Calibri" w:hint="default"/>
        <w:b w:val="0"/>
        <w:i w:val="0"/>
        <w:strike w:val="0"/>
        <w:dstrike w:val="0"/>
        <w:color w:val="000000"/>
        <w:position w:val="0"/>
        <w:sz w:val="22"/>
        <w:szCs w:val="22"/>
        <w:u w:val="none" w:color="000000"/>
        <w:shd w:val="clear" w:color="auto" w:fill="auto"/>
        <w:vertAlign w:val="baseline"/>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6">
    <w:nsid w:val="00000059"/>
    <w:multiLevelType w:val="singleLevel"/>
    <w:tmpl w:val="00000059"/>
    <w:name w:val="WW8Num89"/>
    <w:lvl w:ilvl="0">
      <w:start w:val="12"/>
      <w:numFmt w:val="decimal"/>
      <w:lvlText w:val="%1."/>
      <w:lvlJc w:val="left"/>
      <w:pPr>
        <w:tabs>
          <w:tab w:val="num" w:pos="0"/>
        </w:tabs>
        <w:ind w:left="57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87">
    <w:nsid w:val="0000005A"/>
    <w:multiLevelType w:val="singleLevel"/>
    <w:tmpl w:val="0000005A"/>
    <w:name w:val="WW8Num90"/>
    <w:lvl w:ilvl="0">
      <w:start w:val="1"/>
      <w:numFmt w:val="decimal"/>
      <w:lvlText w:val="%1."/>
      <w:lvlJc w:val="left"/>
      <w:pPr>
        <w:tabs>
          <w:tab w:val="num" w:pos="0"/>
        </w:tabs>
        <w:ind w:left="720" w:hanging="360"/>
      </w:pPr>
      <w:rPr>
        <w:b/>
        <w:color w:val="auto"/>
        <w:sz w:val="22"/>
      </w:rPr>
    </w:lvl>
  </w:abstractNum>
  <w:abstractNum w:abstractNumId="88">
    <w:nsid w:val="0000005B"/>
    <w:multiLevelType w:val="singleLevel"/>
    <w:tmpl w:val="0000005B"/>
    <w:name w:val="WW8Num91"/>
    <w:lvl w:ilvl="0">
      <w:start w:val="1"/>
      <w:numFmt w:val="lowerLetter"/>
      <w:lvlText w:val="%1)"/>
      <w:lvlJc w:val="left"/>
      <w:pPr>
        <w:tabs>
          <w:tab w:val="num" w:pos="0"/>
        </w:tabs>
        <w:ind w:left="720" w:hanging="360"/>
      </w:pPr>
      <w:rPr>
        <w:rFonts w:ascii="Symbol" w:eastAsia="Arial" w:hAnsi="Symbol" w:cs="Symbol" w:hint="default"/>
        <w:color w:val="000000"/>
        <w:sz w:val="24"/>
      </w:rPr>
    </w:lvl>
  </w:abstractNum>
  <w:abstractNum w:abstractNumId="89">
    <w:nsid w:val="0000005C"/>
    <w:multiLevelType w:val="multilevel"/>
    <w:tmpl w:val="0000005C"/>
    <w:name w:val="WW8Num92"/>
    <w:lvl w:ilvl="0">
      <w:start w:val="1"/>
      <w:numFmt w:val="decimal"/>
      <w:lvlText w:val="%1"/>
      <w:lvlJc w:val="left"/>
      <w:pPr>
        <w:tabs>
          <w:tab w:val="num" w:pos="0"/>
        </w:tabs>
        <w:ind w:left="360" w:firstLine="0"/>
      </w:pPr>
      <w:rPr>
        <w:rFonts w:ascii="Symbol" w:hAnsi="Symbol" w:cs="Symbol" w:hint="default"/>
        <w:color w:val="auto"/>
        <w:kern w:val="1"/>
      </w:rPr>
    </w:lvl>
    <w:lvl w:ilvl="1">
      <w:start w:val="1"/>
      <w:numFmt w:val="decimal"/>
      <w:lvlText w:val="%2)"/>
      <w:lvlJc w:val="left"/>
      <w:pPr>
        <w:tabs>
          <w:tab w:val="num" w:pos="0"/>
        </w:tabs>
        <w:ind w:left="902" w:firstLine="0"/>
      </w:pPr>
      <w:rPr>
        <w:rFonts w:ascii="Courier New" w:hAnsi="Courier New" w:cs="Courier New" w:hint="default"/>
      </w:rPr>
    </w:lvl>
    <w:lvl w:ilvl="2">
      <w:start w:val="1"/>
      <w:numFmt w:val="lowerRoman"/>
      <w:lvlText w:val="%3"/>
      <w:lvlJc w:val="left"/>
      <w:pPr>
        <w:tabs>
          <w:tab w:val="num" w:pos="0"/>
        </w:tabs>
        <w:ind w:left="1544" w:firstLine="0"/>
      </w:pPr>
      <w:rPr>
        <w:rFonts w:ascii="Wingdings" w:hAnsi="Wingdings" w:cs="Wingdings" w:hint="default"/>
      </w:rPr>
    </w:lvl>
    <w:lvl w:ilvl="3">
      <w:start w:val="1"/>
      <w:numFmt w:val="decimal"/>
      <w:lvlText w:val="%4"/>
      <w:lvlJc w:val="left"/>
      <w:pPr>
        <w:tabs>
          <w:tab w:val="num" w:pos="0"/>
        </w:tabs>
        <w:ind w:left="2264" w:firstLine="0"/>
      </w:pPr>
      <w:rPr>
        <w:rFonts w:ascii="Symbol" w:hAnsi="Symbol" w:cs="OpenSymbol"/>
        <w:color w:val="0070C0"/>
        <w:sz w:val="22"/>
        <w:szCs w:val="22"/>
      </w:rPr>
    </w:lvl>
    <w:lvl w:ilvl="4">
      <w:start w:val="1"/>
      <w:numFmt w:val="lowerLetter"/>
      <w:lvlText w:val="%5"/>
      <w:lvlJc w:val="left"/>
      <w:pPr>
        <w:tabs>
          <w:tab w:val="num" w:pos="0"/>
        </w:tabs>
        <w:ind w:left="2984" w:firstLine="0"/>
      </w:pPr>
    </w:lvl>
    <w:lvl w:ilvl="5">
      <w:start w:val="1"/>
      <w:numFmt w:val="lowerRoman"/>
      <w:lvlText w:val="%6"/>
      <w:lvlJc w:val="left"/>
      <w:pPr>
        <w:tabs>
          <w:tab w:val="num" w:pos="0"/>
        </w:tabs>
        <w:ind w:left="3704" w:firstLine="0"/>
      </w:pPr>
    </w:lvl>
    <w:lvl w:ilvl="6">
      <w:start w:val="1"/>
      <w:numFmt w:val="decimal"/>
      <w:lvlText w:val="%7"/>
      <w:lvlJc w:val="left"/>
      <w:pPr>
        <w:tabs>
          <w:tab w:val="num" w:pos="0"/>
        </w:tabs>
        <w:ind w:left="4424" w:firstLine="0"/>
      </w:pPr>
    </w:lvl>
    <w:lvl w:ilvl="7">
      <w:start w:val="1"/>
      <w:numFmt w:val="lowerLetter"/>
      <w:lvlText w:val="%8"/>
      <w:lvlJc w:val="left"/>
      <w:pPr>
        <w:tabs>
          <w:tab w:val="num" w:pos="0"/>
        </w:tabs>
        <w:ind w:left="5144" w:firstLine="0"/>
      </w:pPr>
    </w:lvl>
    <w:lvl w:ilvl="8">
      <w:start w:val="1"/>
      <w:numFmt w:val="lowerRoman"/>
      <w:lvlText w:val="%9"/>
      <w:lvlJc w:val="left"/>
      <w:pPr>
        <w:tabs>
          <w:tab w:val="num" w:pos="0"/>
        </w:tabs>
        <w:ind w:left="5864" w:firstLine="0"/>
      </w:pPr>
    </w:lvl>
  </w:abstractNum>
  <w:abstractNum w:abstractNumId="90">
    <w:nsid w:val="0000005D"/>
    <w:multiLevelType w:val="singleLevel"/>
    <w:tmpl w:val="0000005D"/>
    <w:name w:val="WW8Num93"/>
    <w:lvl w:ilvl="0">
      <w:start w:val="1"/>
      <w:numFmt w:val="decimal"/>
      <w:lvlText w:val="%1."/>
      <w:lvlJc w:val="left"/>
      <w:pPr>
        <w:tabs>
          <w:tab w:val="num" w:pos="0"/>
        </w:tabs>
        <w:ind w:left="720" w:hanging="360"/>
      </w:pPr>
      <w:rPr>
        <w:rFonts w:ascii="Symbol" w:eastAsia="Andale Sans UI" w:hAnsi="Symbol" w:cs="OpenSymbol" w:hint="default"/>
        <w:b/>
        <w:color w:val="0070C0"/>
        <w:kern w:val="1"/>
        <w:sz w:val="22"/>
        <w:szCs w:val="22"/>
      </w:rPr>
    </w:lvl>
  </w:abstractNum>
  <w:abstractNum w:abstractNumId="91">
    <w:nsid w:val="0000005E"/>
    <w:multiLevelType w:val="multilevel"/>
    <w:tmpl w:val="0000005E"/>
    <w:name w:val="WW8Num94"/>
    <w:lvl w:ilvl="0">
      <w:start w:val="1"/>
      <w:numFmt w:val="bullet"/>
      <w:lvlText w:val=""/>
      <w:lvlJc w:val="left"/>
      <w:pPr>
        <w:tabs>
          <w:tab w:val="num" w:pos="0"/>
        </w:tabs>
        <w:ind w:left="720" w:hanging="360"/>
      </w:pPr>
      <w:rPr>
        <w:rFonts w:ascii="Symbol" w:hAnsi="Symbol"/>
        <w:b/>
        <w:bCs/>
        <w:color w:val="auto"/>
        <w:kern w:val="1"/>
        <w:sz w:val="22"/>
      </w:rPr>
    </w:lvl>
    <w:lvl w:ilvl="1">
      <w:start w:val="1"/>
      <w:numFmt w:val="bullet"/>
      <w:lvlText w:val=""/>
      <w:lvlJc w:val="left"/>
      <w:pPr>
        <w:tabs>
          <w:tab w:val="num" w:pos="0"/>
        </w:tabs>
        <w:ind w:left="1440" w:hanging="360"/>
      </w:pPr>
      <w:rPr>
        <w:rFonts w:ascii="Symbol" w:hAnsi="Symbol"/>
        <w:b/>
        <w:bCs/>
        <w:color w:val="auto"/>
        <w:kern w:val="1"/>
        <w:sz w:val="22"/>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b/>
        <w:bCs/>
        <w:color w:val="auto"/>
        <w:kern w:val="1"/>
        <w:sz w:val="22"/>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b/>
        <w:bCs/>
        <w:color w:val="auto"/>
        <w:kern w:val="1"/>
        <w:sz w:val="22"/>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2">
    <w:nsid w:val="0000005F"/>
    <w:multiLevelType w:val="singleLevel"/>
    <w:tmpl w:val="0000005F"/>
    <w:name w:val="WW8Num95"/>
    <w:lvl w:ilvl="0">
      <w:start w:val="1"/>
      <w:numFmt w:val="lowerLetter"/>
      <w:lvlText w:val="%1)"/>
      <w:lvlJc w:val="left"/>
      <w:pPr>
        <w:tabs>
          <w:tab w:val="num" w:pos="0"/>
        </w:tabs>
        <w:ind w:left="1004" w:hanging="360"/>
      </w:pPr>
      <w:rPr>
        <w:rFonts w:ascii="Calibri" w:eastAsia="Calibri" w:hAnsi="Calibri" w:cs="Calibri"/>
        <w:b/>
        <w:sz w:val="22"/>
        <w:szCs w:val="22"/>
      </w:rPr>
    </w:lvl>
  </w:abstractNum>
  <w:abstractNum w:abstractNumId="93">
    <w:nsid w:val="00000060"/>
    <w:multiLevelType w:val="multilevel"/>
    <w:tmpl w:val="00000060"/>
    <w:name w:val="WW8Num96"/>
    <w:lvl w:ilvl="0">
      <w:start w:val="1"/>
      <w:numFmt w:val="bullet"/>
      <w:lvlText w:val=""/>
      <w:lvlJc w:val="left"/>
      <w:pPr>
        <w:tabs>
          <w:tab w:val="num" w:pos="0"/>
        </w:tabs>
        <w:ind w:left="720" w:hanging="360"/>
      </w:pPr>
      <w:rPr>
        <w:rFonts w:ascii="Symbol" w:hAnsi="Symbol"/>
        <w:b w:val="0"/>
        <w:bCs w:val="0"/>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4">
    <w:nsid w:val="00000061"/>
    <w:multiLevelType w:val="singleLevel"/>
    <w:tmpl w:val="00000061"/>
    <w:name w:val="WW8Num97"/>
    <w:lvl w:ilvl="0">
      <w:start w:val="1"/>
      <w:numFmt w:val="bullet"/>
      <w:lvlText w:val=""/>
      <w:lvlJc w:val="left"/>
      <w:pPr>
        <w:tabs>
          <w:tab w:val="num" w:pos="0"/>
        </w:tabs>
        <w:ind w:left="720" w:hanging="360"/>
      </w:pPr>
      <w:rPr>
        <w:rFonts w:ascii="Symbol" w:hAnsi="Symbol" w:cs="Calibri"/>
        <w:color w:val="auto"/>
        <w:kern w:val="1"/>
        <w:sz w:val="22"/>
        <w:szCs w:val="22"/>
      </w:rPr>
    </w:lvl>
  </w:abstractNum>
  <w:abstractNum w:abstractNumId="95">
    <w:nsid w:val="00000062"/>
    <w:multiLevelType w:val="singleLevel"/>
    <w:tmpl w:val="00000062"/>
    <w:name w:val="WW8Num98"/>
    <w:lvl w:ilvl="0">
      <w:start w:val="1"/>
      <w:numFmt w:val="decimal"/>
      <w:lvlText w:val="%1."/>
      <w:lvlJc w:val="left"/>
      <w:pPr>
        <w:tabs>
          <w:tab w:val="num" w:pos="0"/>
        </w:tabs>
        <w:ind w:left="720" w:hanging="360"/>
      </w:pPr>
      <w:rPr>
        <w:rFonts w:eastAsia="Andale Sans UI"/>
        <w:b/>
        <w:color w:val="auto"/>
        <w:kern w:val="1"/>
        <w:sz w:val="22"/>
        <w:szCs w:val="22"/>
      </w:rPr>
    </w:lvl>
  </w:abstractNum>
  <w:abstractNum w:abstractNumId="96">
    <w:nsid w:val="00000063"/>
    <w:multiLevelType w:val="singleLevel"/>
    <w:tmpl w:val="00000063"/>
    <w:name w:val="WW8Num99"/>
    <w:lvl w:ilvl="0">
      <w:start w:val="1"/>
      <w:numFmt w:val="decimal"/>
      <w:lvlText w:val="%1."/>
      <w:lvlJc w:val="left"/>
      <w:pPr>
        <w:tabs>
          <w:tab w:val="num" w:pos="0"/>
        </w:tabs>
        <w:ind w:left="720" w:hanging="360"/>
      </w:pPr>
      <w:rPr>
        <w:rFonts w:eastAsia="SimSun" w:cs="Calibri"/>
        <w:color w:val="auto"/>
        <w:kern w:val="1"/>
        <w:shd w:val="clear" w:color="auto" w:fill="FF9999"/>
        <w:lang w:eastAsia="hi-IN" w:bidi="hi-IN"/>
      </w:rPr>
    </w:lvl>
  </w:abstractNum>
  <w:abstractNum w:abstractNumId="97">
    <w:nsid w:val="00000064"/>
    <w:multiLevelType w:val="singleLevel"/>
    <w:tmpl w:val="00000064"/>
    <w:name w:val="WW8Num100"/>
    <w:lvl w:ilvl="0">
      <w:start w:val="1"/>
      <w:numFmt w:val="decimal"/>
      <w:lvlText w:val="%1)"/>
      <w:lvlJc w:val="left"/>
      <w:pPr>
        <w:tabs>
          <w:tab w:val="num" w:pos="0"/>
        </w:tabs>
        <w:ind w:left="720" w:hanging="360"/>
      </w:pPr>
      <w:rPr>
        <w:rFonts w:ascii="Symbol" w:eastAsia="Calibri" w:hAnsi="Symbol" w:cs="Symbol"/>
        <w:color w:val="0070C0"/>
        <w:sz w:val="22"/>
        <w:szCs w:val="22"/>
      </w:rPr>
    </w:lvl>
  </w:abstractNum>
  <w:abstractNum w:abstractNumId="98">
    <w:nsid w:val="00000065"/>
    <w:multiLevelType w:val="singleLevel"/>
    <w:tmpl w:val="00000065"/>
    <w:name w:val="WW8Num101"/>
    <w:lvl w:ilvl="0">
      <w:start w:val="1"/>
      <w:numFmt w:val="lowerLetter"/>
      <w:lvlText w:val="%1)"/>
      <w:lvlJc w:val="left"/>
      <w:pPr>
        <w:tabs>
          <w:tab w:val="num" w:pos="0"/>
        </w:tabs>
        <w:ind w:left="720" w:hanging="360"/>
      </w:pPr>
      <w:rPr>
        <w:rFonts w:ascii="Symbol" w:hAnsi="Symbol" w:cs="Symbol" w:hint="default"/>
        <w:b/>
        <w:color w:val="auto"/>
        <w:kern w:val="1"/>
        <w:sz w:val="22"/>
      </w:rPr>
    </w:lvl>
  </w:abstractNum>
  <w:abstractNum w:abstractNumId="99">
    <w:nsid w:val="00000066"/>
    <w:multiLevelType w:val="singleLevel"/>
    <w:tmpl w:val="00000066"/>
    <w:name w:val="WW8Num102"/>
    <w:lvl w:ilvl="0">
      <w:start w:val="1"/>
      <w:numFmt w:val="lowerLetter"/>
      <w:lvlText w:val="%1)"/>
      <w:lvlJc w:val="left"/>
      <w:pPr>
        <w:tabs>
          <w:tab w:val="num" w:pos="0"/>
        </w:tabs>
        <w:ind w:left="720" w:hanging="360"/>
      </w:pPr>
      <w:rPr>
        <w:rFonts w:ascii="Symbol" w:hAnsi="Symbol" w:cs="OpenSymbol" w:hint="default"/>
        <w:b/>
        <w:color w:val="0070C0"/>
        <w:kern w:val="1"/>
        <w:sz w:val="22"/>
        <w:szCs w:val="22"/>
      </w:rPr>
    </w:lvl>
  </w:abstractNum>
  <w:abstractNum w:abstractNumId="100">
    <w:nsid w:val="00000067"/>
    <w:multiLevelType w:val="multilevel"/>
    <w:tmpl w:val="00000067"/>
    <w:name w:val="WW8Num103"/>
    <w:lvl w:ilvl="0">
      <w:start w:val="1"/>
      <w:numFmt w:val="lowerLetter"/>
      <w:lvlText w:val="%1)"/>
      <w:lvlJc w:val="left"/>
      <w:pPr>
        <w:tabs>
          <w:tab w:val="num" w:pos="207"/>
        </w:tabs>
        <w:ind w:left="927" w:hanging="360"/>
      </w:pPr>
      <w:rPr>
        <w:rFonts w:ascii="Calibri" w:hAnsi="Calibri" w:cs="Calibri"/>
        <w:bCs/>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1">
    <w:nsid w:val="00000068"/>
    <w:multiLevelType w:val="singleLevel"/>
    <w:tmpl w:val="00000068"/>
    <w:name w:val="WW8Num104"/>
    <w:lvl w:ilvl="0">
      <w:start w:val="1"/>
      <w:numFmt w:val="lowerLetter"/>
      <w:lvlText w:val="%1)"/>
      <w:lvlJc w:val="left"/>
      <w:pPr>
        <w:tabs>
          <w:tab w:val="num" w:pos="0"/>
        </w:tabs>
        <w:ind w:left="720" w:hanging="360"/>
      </w:pPr>
      <w:rPr>
        <w:rFonts w:ascii="Calibri" w:eastAsia="Arial" w:hAnsi="Calibri" w:cs="Calibri"/>
        <w:sz w:val="22"/>
        <w:szCs w:val="22"/>
      </w:rPr>
    </w:lvl>
  </w:abstractNum>
  <w:abstractNum w:abstractNumId="102">
    <w:nsid w:val="00000069"/>
    <w:multiLevelType w:val="singleLevel"/>
    <w:tmpl w:val="00000069"/>
    <w:name w:val="WW8Num105"/>
    <w:lvl w:ilvl="0">
      <w:start w:val="1"/>
      <w:numFmt w:val="decimal"/>
      <w:lvlText w:val="%1)"/>
      <w:lvlJc w:val="left"/>
      <w:pPr>
        <w:tabs>
          <w:tab w:val="num" w:pos="0"/>
        </w:tabs>
        <w:ind w:left="720" w:hanging="360"/>
      </w:pPr>
      <w:rPr>
        <w:rFonts w:eastAsia="Andale Sans UI" w:cs="Calibri"/>
        <w:color w:val="auto"/>
      </w:rPr>
    </w:lvl>
  </w:abstractNum>
  <w:abstractNum w:abstractNumId="103">
    <w:nsid w:val="0000006A"/>
    <w:multiLevelType w:val="singleLevel"/>
    <w:tmpl w:val="0000006A"/>
    <w:name w:val="WW8Num106"/>
    <w:lvl w:ilvl="0">
      <w:start w:val="1"/>
      <w:numFmt w:val="decimal"/>
      <w:lvlText w:val="%1."/>
      <w:lvlJc w:val="left"/>
      <w:pPr>
        <w:tabs>
          <w:tab w:val="num" w:pos="0"/>
        </w:tabs>
        <w:ind w:left="979" w:hanging="360"/>
      </w:pPr>
      <w:rPr>
        <w:rFonts w:eastAsia="Andale Sans UI" w:cs="Calibri"/>
        <w:color w:val="auto"/>
        <w:kern w:val="1"/>
      </w:rPr>
    </w:lvl>
  </w:abstractNum>
  <w:abstractNum w:abstractNumId="104">
    <w:nsid w:val="0000006B"/>
    <w:multiLevelType w:val="singleLevel"/>
    <w:tmpl w:val="0000006B"/>
    <w:name w:val="WW8Num107"/>
    <w:lvl w:ilvl="0">
      <w:start w:val="1"/>
      <w:numFmt w:val="decimal"/>
      <w:lvlText w:val="%1)"/>
      <w:lvlJc w:val="left"/>
      <w:pPr>
        <w:tabs>
          <w:tab w:val="num" w:pos="708"/>
        </w:tabs>
        <w:ind w:left="818" w:firstLine="0"/>
      </w:pPr>
      <w:rPr>
        <w:rFonts w:ascii="Calibri" w:eastAsia="SimSun" w:hAnsi="Calibri" w:cs="Calibri"/>
        <w:color w:val="auto"/>
        <w:sz w:val="22"/>
        <w:szCs w:val="22"/>
        <w:lang w:val="pl-PL"/>
      </w:rPr>
    </w:lvl>
  </w:abstractNum>
  <w:abstractNum w:abstractNumId="105">
    <w:nsid w:val="0000006C"/>
    <w:multiLevelType w:val="multilevel"/>
    <w:tmpl w:val="0000006C"/>
    <w:name w:val="WW8Num108"/>
    <w:lvl w:ilvl="0">
      <w:start w:val="1"/>
      <w:numFmt w:val="decimal"/>
      <w:lvlText w:val="%1)"/>
      <w:lvlJc w:val="left"/>
      <w:pPr>
        <w:tabs>
          <w:tab w:val="num" w:pos="0"/>
        </w:tabs>
        <w:ind w:left="720" w:hanging="360"/>
      </w:pPr>
      <w:rPr>
        <w:rFonts w:eastAsia="SimSun" w:hint="default"/>
        <w:b/>
        <w:bCs/>
        <w:color w:val="auto"/>
        <w:kern w:val="1"/>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6">
    <w:nsid w:val="0000006D"/>
    <w:multiLevelType w:val="singleLevel"/>
    <w:tmpl w:val="0000006D"/>
    <w:name w:val="WW8Num109"/>
    <w:lvl w:ilvl="0">
      <w:start w:val="1"/>
      <w:numFmt w:val="decimal"/>
      <w:lvlText w:val="%1)"/>
      <w:lvlJc w:val="left"/>
      <w:pPr>
        <w:tabs>
          <w:tab w:val="num" w:pos="0"/>
        </w:tabs>
        <w:ind w:left="720" w:hanging="360"/>
      </w:pPr>
      <w:rPr>
        <w:rFonts w:eastAsia="Andale Sans UI"/>
        <w:color w:val="auto"/>
        <w:kern w:val="1"/>
      </w:rPr>
    </w:lvl>
  </w:abstractNum>
  <w:abstractNum w:abstractNumId="107">
    <w:nsid w:val="0000006E"/>
    <w:multiLevelType w:val="singleLevel"/>
    <w:tmpl w:val="0000006E"/>
    <w:name w:val="WW8Num110"/>
    <w:lvl w:ilvl="0">
      <w:start w:val="1"/>
      <w:numFmt w:val="bullet"/>
      <w:lvlText w:val=""/>
      <w:lvlJc w:val="left"/>
      <w:pPr>
        <w:tabs>
          <w:tab w:val="num" w:pos="0"/>
        </w:tabs>
        <w:ind w:left="720" w:hanging="360"/>
      </w:pPr>
      <w:rPr>
        <w:rFonts w:ascii="Symbol" w:hAnsi="Symbol" w:cs="Symbol" w:hint="default"/>
        <w:color w:val="000000"/>
        <w:kern w:val="1"/>
        <w:sz w:val="24"/>
        <w:lang w:val="pl-PL"/>
      </w:rPr>
    </w:lvl>
  </w:abstractNum>
  <w:abstractNum w:abstractNumId="108">
    <w:nsid w:val="0000006F"/>
    <w:multiLevelType w:val="singleLevel"/>
    <w:tmpl w:val="0000006F"/>
    <w:name w:val="WW8Num111"/>
    <w:lvl w:ilvl="0">
      <w:start w:val="1"/>
      <w:numFmt w:val="bullet"/>
      <w:lvlText w:val=""/>
      <w:lvlJc w:val="left"/>
      <w:pPr>
        <w:tabs>
          <w:tab w:val="num" w:pos="0"/>
        </w:tabs>
        <w:ind w:left="720" w:hanging="360"/>
      </w:pPr>
      <w:rPr>
        <w:rFonts w:ascii="Symbol" w:hAnsi="Symbol" w:cs="Calibri" w:hint="default"/>
        <w:b w:val="0"/>
        <w:bCs/>
        <w:i w:val="0"/>
        <w:strike w:val="0"/>
        <w:dstrike w:val="0"/>
        <w:color w:val="000000"/>
        <w:kern w:val="1"/>
        <w:position w:val="0"/>
        <w:sz w:val="22"/>
        <w:szCs w:val="22"/>
        <w:u w:val="none" w:color="000000"/>
        <w:shd w:val="clear" w:color="auto" w:fill="auto"/>
        <w:vertAlign w:val="baseline"/>
        <w:lang w:val="pl-PL" w:eastAsia="hi-IN" w:bidi="hi-IN"/>
      </w:rPr>
    </w:lvl>
  </w:abstractNum>
  <w:abstractNum w:abstractNumId="109">
    <w:nsid w:val="00000070"/>
    <w:multiLevelType w:val="singleLevel"/>
    <w:tmpl w:val="00000070"/>
    <w:name w:val="WW8Num112"/>
    <w:lvl w:ilvl="0">
      <w:start w:val="1"/>
      <w:numFmt w:val="decimal"/>
      <w:lvlText w:val="%1)"/>
      <w:lvlJc w:val="left"/>
      <w:pPr>
        <w:tabs>
          <w:tab w:val="num" w:pos="0"/>
        </w:tabs>
        <w:ind w:left="720" w:hanging="360"/>
      </w:pPr>
      <w:rPr>
        <w:rFonts w:ascii="Calibri" w:eastAsia="Calibri" w:hAnsi="Calibri" w:cs="Calibri"/>
        <w:b/>
        <w:bCs/>
        <w:color w:val="auto"/>
        <w:kern w:val="1"/>
        <w:sz w:val="22"/>
        <w:szCs w:val="22"/>
        <w:lang w:eastAsia="hi-IN" w:bidi="hi-IN"/>
      </w:rPr>
    </w:lvl>
  </w:abstractNum>
  <w:abstractNum w:abstractNumId="110">
    <w:nsid w:val="00000071"/>
    <w:multiLevelType w:val="singleLevel"/>
    <w:tmpl w:val="00000071"/>
    <w:name w:val="WW8Num113"/>
    <w:lvl w:ilvl="0">
      <w:start w:val="1"/>
      <w:numFmt w:val="decimal"/>
      <w:lvlText w:val="%1)"/>
      <w:lvlJc w:val="left"/>
      <w:pPr>
        <w:tabs>
          <w:tab w:val="num" w:pos="0"/>
        </w:tabs>
        <w:ind w:left="720" w:hanging="360"/>
      </w:pPr>
      <w:rPr>
        <w:rFonts w:eastAsia="Andale Sans UI" w:cs="Calibri"/>
        <w:color w:val="auto"/>
        <w:kern w:val="1"/>
      </w:rPr>
    </w:lvl>
  </w:abstractNum>
  <w:abstractNum w:abstractNumId="111">
    <w:nsid w:val="00000072"/>
    <w:multiLevelType w:val="singleLevel"/>
    <w:tmpl w:val="4C76AF80"/>
    <w:name w:val="WW8Num114"/>
    <w:lvl w:ilvl="0">
      <w:start w:val="1"/>
      <w:numFmt w:val="lowerLetter"/>
      <w:lvlText w:val="%1)"/>
      <w:lvlJc w:val="left"/>
      <w:pPr>
        <w:tabs>
          <w:tab w:val="num" w:pos="0"/>
        </w:tabs>
        <w:ind w:left="720" w:hanging="360"/>
      </w:pPr>
      <w:rPr>
        <w:rFonts w:ascii="Calibri" w:eastAsia="Calibri" w:hAnsi="Calibri" w:cs="Calibri"/>
        <w:b w:val="0"/>
        <w:i w:val="0"/>
        <w:strike w:val="0"/>
        <w:dstrike w:val="0"/>
        <w:color w:val="000000"/>
        <w:kern w:val="1"/>
        <w:position w:val="0"/>
        <w:sz w:val="24"/>
        <w:szCs w:val="24"/>
        <w:u w:val="none" w:color="000000"/>
        <w:shd w:val="clear" w:color="auto" w:fill="auto"/>
        <w:vertAlign w:val="baseline"/>
      </w:rPr>
    </w:lvl>
  </w:abstractNum>
  <w:abstractNum w:abstractNumId="112">
    <w:nsid w:val="00000073"/>
    <w:multiLevelType w:val="singleLevel"/>
    <w:tmpl w:val="00000073"/>
    <w:name w:val="WW8Num115"/>
    <w:lvl w:ilvl="0">
      <w:start w:val="1"/>
      <w:numFmt w:val="lowerLetter"/>
      <w:lvlText w:val="%1)"/>
      <w:lvlJc w:val="left"/>
      <w:pPr>
        <w:tabs>
          <w:tab w:val="num" w:pos="0"/>
        </w:tabs>
        <w:ind w:left="720" w:hanging="360"/>
      </w:pPr>
      <w:rPr>
        <w:rFonts w:eastAsia="SimSun" w:cs="Calibri"/>
        <w:b/>
        <w:bCs/>
        <w:color w:val="auto"/>
        <w:kern w:val="1"/>
        <w:lang w:eastAsia="hi-IN" w:bidi="hi-IN"/>
      </w:rPr>
    </w:lvl>
  </w:abstractNum>
  <w:abstractNum w:abstractNumId="113">
    <w:nsid w:val="00000074"/>
    <w:multiLevelType w:val="singleLevel"/>
    <w:tmpl w:val="00000074"/>
    <w:name w:val="WW8Num116"/>
    <w:lvl w:ilvl="0">
      <w:start w:val="1"/>
      <w:numFmt w:val="decimal"/>
      <w:lvlText w:val="%1)"/>
      <w:lvlJc w:val="left"/>
      <w:pPr>
        <w:tabs>
          <w:tab w:val="num" w:pos="0"/>
        </w:tabs>
        <w:ind w:left="720" w:hanging="360"/>
      </w:pPr>
      <w:rPr>
        <w:rFonts w:ascii="Symbol" w:eastAsia="Andale Sans UI" w:hAnsi="Symbol" w:cs="Symbol" w:hint="default"/>
        <w:b/>
        <w:bCs/>
        <w:color w:val="auto"/>
        <w:kern w:val="1"/>
        <w:sz w:val="22"/>
        <w:szCs w:val="22"/>
        <w:lang w:eastAsia="hi-IN" w:bidi="hi-IN"/>
      </w:rPr>
    </w:lvl>
  </w:abstractNum>
  <w:abstractNum w:abstractNumId="114">
    <w:nsid w:val="00000075"/>
    <w:multiLevelType w:val="singleLevel"/>
    <w:tmpl w:val="00000075"/>
    <w:name w:val="WW8Num117"/>
    <w:lvl w:ilvl="0">
      <w:start w:val="1"/>
      <w:numFmt w:val="lowerLetter"/>
      <w:lvlText w:val="%1)"/>
      <w:lvlJc w:val="left"/>
      <w:pPr>
        <w:tabs>
          <w:tab w:val="num" w:pos="0"/>
        </w:tabs>
        <w:ind w:left="3763" w:hanging="360"/>
      </w:pPr>
      <w:rPr>
        <w:rFonts w:eastAsia="SimSun" w:cs="Calibri"/>
        <w:kern w:val="1"/>
        <w:shd w:val="clear" w:color="auto" w:fill="FF9999"/>
        <w:lang w:eastAsia="hi-IN" w:bidi="hi-IN"/>
      </w:rPr>
    </w:lvl>
  </w:abstractNum>
  <w:abstractNum w:abstractNumId="115">
    <w:nsid w:val="00000076"/>
    <w:multiLevelType w:val="singleLevel"/>
    <w:tmpl w:val="00000076"/>
    <w:name w:val="WW8Num118"/>
    <w:lvl w:ilvl="0">
      <w:start w:val="1"/>
      <w:numFmt w:val="lowerLetter"/>
      <w:lvlText w:val="%1)"/>
      <w:lvlJc w:val="left"/>
      <w:pPr>
        <w:tabs>
          <w:tab w:val="num" w:pos="0"/>
        </w:tabs>
        <w:ind w:left="720" w:hanging="360"/>
      </w:pPr>
      <w:rPr>
        <w:rFonts w:ascii="Symbol" w:eastAsia="SimSun" w:hAnsi="Symbol" w:cs="Symbol" w:hint="default"/>
        <w:color w:val="auto"/>
        <w:kern w:val="1"/>
        <w:sz w:val="22"/>
        <w:szCs w:val="22"/>
        <w:lang w:eastAsia="hi-IN" w:bidi="hi-IN"/>
      </w:rPr>
    </w:lvl>
  </w:abstractNum>
  <w:abstractNum w:abstractNumId="116">
    <w:nsid w:val="00000077"/>
    <w:multiLevelType w:val="singleLevel"/>
    <w:tmpl w:val="00000077"/>
    <w:name w:val="WW8Num119"/>
    <w:lvl w:ilvl="0">
      <w:start w:val="1"/>
      <w:numFmt w:val="decimal"/>
      <w:lvlText w:val="%1."/>
      <w:lvlJc w:val="left"/>
      <w:pPr>
        <w:tabs>
          <w:tab w:val="num" w:pos="0"/>
        </w:tabs>
        <w:ind w:left="720" w:hanging="360"/>
      </w:pPr>
      <w:rPr>
        <w:rFonts w:ascii="Symbol" w:eastAsia="SimSun" w:hAnsi="Symbol" w:cs="Symbol" w:hint="default"/>
        <w:b/>
        <w:color w:val="auto"/>
        <w:kern w:val="1"/>
        <w:sz w:val="22"/>
        <w:lang w:eastAsia="hi-IN" w:bidi="hi-IN"/>
      </w:rPr>
    </w:lvl>
  </w:abstractNum>
  <w:abstractNum w:abstractNumId="117">
    <w:nsid w:val="00000078"/>
    <w:multiLevelType w:val="singleLevel"/>
    <w:tmpl w:val="00000078"/>
    <w:name w:val="WW8Num120"/>
    <w:lvl w:ilvl="0">
      <w:start w:val="1"/>
      <w:numFmt w:val="decimal"/>
      <w:lvlText w:val="%1)"/>
      <w:lvlJc w:val="left"/>
      <w:pPr>
        <w:tabs>
          <w:tab w:val="num" w:pos="0"/>
        </w:tabs>
        <w:ind w:left="720" w:hanging="360"/>
      </w:pPr>
      <w:rPr>
        <w:rFonts w:ascii="Calibri" w:eastAsia="SimSun" w:hAnsi="Calibri" w:cs="Calibri"/>
        <w:b/>
        <w:color w:val="auto"/>
        <w:kern w:val="1"/>
        <w:sz w:val="22"/>
        <w:szCs w:val="22"/>
        <w:lang w:eastAsia="hi-IN" w:bidi="hi-IN"/>
      </w:rPr>
    </w:lvl>
  </w:abstractNum>
  <w:abstractNum w:abstractNumId="118">
    <w:nsid w:val="00000079"/>
    <w:multiLevelType w:val="multilevel"/>
    <w:tmpl w:val="00000079"/>
    <w:name w:val="WW8Num121"/>
    <w:lvl w:ilvl="0">
      <w:start w:val="2"/>
      <w:numFmt w:val="decimal"/>
      <w:lvlText w:val="%1."/>
      <w:lvlJc w:val="left"/>
      <w:pPr>
        <w:tabs>
          <w:tab w:val="num" w:pos="0"/>
        </w:tabs>
        <w:ind w:left="902" w:firstLine="0"/>
      </w:pPr>
      <w:rPr>
        <w:rFonts w:eastAsia="SimSun"/>
        <w:b/>
        <w:color w:val="auto"/>
        <w:lang w:val="pl-PL"/>
      </w:rPr>
    </w:lvl>
    <w:lvl w:ilvl="1">
      <w:start w:val="1"/>
      <w:numFmt w:val="decimal"/>
      <w:lvlText w:val="%2)"/>
      <w:lvlJc w:val="left"/>
      <w:pPr>
        <w:tabs>
          <w:tab w:val="num" w:pos="0"/>
        </w:tabs>
        <w:ind w:left="1171" w:firstLine="0"/>
      </w:pPr>
    </w:lvl>
    <w:lvl w:ilvl="2">
      <w:start w:val="1"/>
      <w:numFmt w:val="lowerRoman"/>
      <w:lvlText w:val="%3"/>
      <w:lvlJc w:val="left"/>
      <w:pPr>
        <w:tabs>
          <w:tab w:val="num" w:pos="0"/>
        </w:tabs>
        <w:ind w:left="1963" w:firstLine="0"/>
      </w:pPr>
    </w:lvl>
    <w:lvl w:ilvl="3">
      <w:start w:val="1"/>
      <w:numFmt w:val="decimal"/>
      <w:lvlText w:val="%4"/>
      <w:lvlJc w:val="left"/>
      <w:pPr>
        <w:tabs>
          <w:tab w:val="num" w:pos="0"/>
        </w:tabs>
        <w:ind w:left="2683" w:firstLine="0"/>
      </w:pPr>
    </w:lvl>
    <w:lvl w:ilvl="4">
      <w:start w:val="1"/>
      <w:numFmt w:val="lowerLetter"/>
      <w:lvlText w:val="%5"/>
      <w:lvlJc w:val="left"/>
      <w:pPr>
        <w:tabs>
          <w:tab w:val="num" w:pos="0"/>
        </w:tabs>
        <w:ind w:left="3403" w:firstLine="0"/>
      </w:pPr>
    </w:lvl>
    <w:lvl w:ilvl="5">
      <w:start w:val="1"/>
      <w:numFmt w:val="lowerRoman"/>
      <w:lvlText w:val="%6"/>
      <w:lvlJc w:val="left"/>
      <w:pPr>
        <w:tabs>
          <w:tab w:val="num" w:pos="0"/>
        </w:tabs>
        <w:ind w:left="4123" w:firstLine="0"/>
      </w:pPr>
    </w:lvl>
    <w:lvl w:ilvl="6">
      <w:start w:val="1"/>
      <w:numFmt w:val="decimal"/>
      <w:lvlText w:val="%7"/>
      <w:lvlJc w:val="left"/>
      <w:pPr>
        <w:tabs>
          <w:tab w:val="num" w:pos="0"/>
        </w:tabs>
        <w:ind w:left="4843" w:firstLine="0"/>
      </w:pPr>
    </w:lvl>
    <w:lvl w:ilvl="7">
      <w:start w:val="1"/>
      <w:numFmt w:val="lowerLetter"/>
      <w:lvlText w:val="%8"/>
      <w:lvlJc w:val="left"/>
      <w:pPr>
        <w:tabs>
          <w:tab w:val="num" w:pos="0"/>
        </w:tabs>
        <w:ind w:left="5563" w:firstLine="0"/>
      </w:pPr>
    </w:lvl>
    <w:lvl w:ilvl="8">
      <w:start w:val="1"/>
      <w:numFmt w:val="lowerRoman"/>
      <w:lvlText w:val="%9"/>
      <w:lvlJc w:val="left"/>
      <w:pPr>
        <w:tabs>
          <w:tab w:val="num" w:pos="0"/>
        </w:tabs>
        <w:ind w:left="6283" w:firstLine="0"/>
      </w:pPr>
    </w:lvl>
  </w:abstractNum>
  <w:abstractNum w:abstractNumId="119">
    <w:nsid w:val="0000007A"/>
    <w:multiLevelType w:val="singleLevel"/>
    <w:tmpl w:val="0000007A"/>
    <w:name w:val="WW8Num122"/>
    <w:lvl w:ilvl="0">
      <w:start w:val="1"/>
      <w:numFmt w:val="decimal"/>
      <w:lvlText w:val="%1)"/>
      <w:lvlJc w:val="left"/>
      <w:pPr>
        <w:tabs>
          <w:tab w:val="num" w:pos="0"/>
        </w:tabs>
        <w:ind w:left="720" w:hanging="360"/>
      </w:pPr>
      <w:rPr>
        <w:rFonts w:eastAsia="Calibri" w:cs="Calibri"/>
        <w:b/>
        <w:bCs/>
        <w:color w:val="auto"/>
        <w:kern w:val="1"/>
        <w:lang w:eastAsia="hi-IN" w:bidi="hi-IN"/>
      </w:rPr>
    </w:lvl>
  </w:abstractNum>
  <w:abstractNum w:abstractNumId="120">
    <w:nsid w:val="0000007B"/>
    <w:multiLevelType w:val="multilevel"/>
    <w:tmpl w:val="0000007B"/>
    <w:name w:val="WW8Num123"/>
    <w:lvl w:ilvl="0">
      <w:start w:val="1"/>
      <w:numFmt w:val="lowerLetter"/>
      <w:lvlText w:val="%1)"/>
      <w:lvlJc w:val="left"/>
      <w:pPr>
        <w:tabs>
          <w:tab w:val="num" w:pos="0"/>
        </w:tabs>
        <w:ind w:left="644" w:hanging="360"/>
      </w:pPr>
      <w:rPr>
        <w:rFonts w:ascii="Calibri" w:eastAsia="Calibri" w:hAnsi="Calibri" w:cs="Calibri"/>
        <w:b/>
        <w:color w:val="auto"/>
        <w:kern w:val="1"/>
        <w:sz w:val="22"/>
        <w:szCs w:val="22"/>
      </w:rPr>
    </w:lvl>
    <w:lvl w:ilvl="1">
      <w:start w:val="1"/>
      <w:numFmt w:val="decimal"/>
      <w:lvlText w:val="%2."/>
      <w:lvlJc w:val="left"/>
      <w:pPr>
        <w:tabs>
          <w:tab w:val="num" w:pos="0"/>
        </w:tabs>
        <w:ind w:left="944" w:hanging="360"/>
      </w:pPr>
    </w:lvl>
    <w:lvl w:ilvl="2">
      <w:start w:val="1"/>
      <w:numFmt w:val="decimal"/>
      <w:lvlText w:val="%3."/>
      <w:lvlJc w:val="left"/>
      <w:pPr>
        <w:tabs>
          <w:tab w:val="num" w:pos="0"/>
        </w:tabs>
        <w:ind w:left="1304" w:hanging="360"/>
      </w:pPr>
    </w:lvl>
    <w:lvl w:ilvl="3">
      <w:start w:val="1"/>
      <w:numFmt w:val="decimal"/>
      <w:lvlText w:val="%4."/>
      <w:lvlJc w:val="left"/>
      <w:pPr>
        <w:tabs>
          <w:tab w:val="num" w:pos="0"/>
        </w:tabs>
        <w:ind w:left="1664" w:hanging="360"/>
      </w:pPr>
    </w:lvl>
    <w:lvl w:ilvl="4">
      <w:start w:val="1"/>
      <w:numFmt w:val="decimal"/>
      <w:lvlText w:val="%5."/>
      <w:lvlJc w:val="left"/>
      <w:pPr>
        <w:tabs>
          <w:tab w:val="num" w:pos="0"/>
        </w:tabs>
        <w:ind w:left="2024" w:hanging="360"/>
      </w:pPr>
    </w:lvl>
    <w:lvl w:ilvl="5">
      <w:start w:val="1"/>
      <w:numFmt w:val="decimal"/>
      <w:lvlText w:val="%6."/>
      <w:lvlJc w:val="left"/>
      <w:pPr>
        <w:tabs>
          <w:tab w:val="num" w:pos="0"/>
        </w:tabs>
        <w:ind w:left="2384" w:hanging="360"/>
      </w:pPr>
    </w:lvl>
    <w:lvl w:ilvl="6">
      <w:start w:val="1"/>
      <w:numFmt w:val="decimal"/>
      <w:lvlText w:val="%7."/>
      <w:lvlJc w:val="left"/>
      <w:pPr>
        <w:tabs>
          <w:tab w:val="num" w:pos="0"/>
        </w:tabs>
        <w:ind w:left="2744" w:hanging="360"/>
      </w:pPr>
    </w:lvl>
    <w:lvl w:ilvl="7">
      <w:start w:val="1"/>
      <w:numFmt w:val="decimal"/>
      <w:lvlText w:val="%8."/>
      <w:lvlJc w:val="left"/>
      <w:pPr>
        <w:tabs>
          <w:tab w:val="num" w:pos="0"/>
        </w:tabs>
        <w:ind w:left="3104" w:hanging="360"/>
      </w:pPr>
    </w:lvl>
    <w:lvl w:ilvl="8">
      <w:start w:val="1"/>
      <w:numFmt w:val="decimal"/>
      <w:lvlText w:val="%9."/>
      <w:lvlJc w:val="left"/>
      <w:pPr>
        <w:tabs>
          <w:tab w:val="num" w:pos="0"/>
        </w:tabs>
        <w:ind w:left="3464" w:hanging="360"/>
      </w:pPr>
    </w:lvl>
  </w:abstractNum>
  <w:abstractNum w:abstractNumId="121">
    <w:nsid w:val="0000007C"/>
    <w:multiLevelType w:val="singleLevel"/>
    <w:tmpl w:val="0000007C"/>
    <w:name w:val="WW8Num124"/>
    <w:lvl w:ilvl="0">
      <w:start w:val="1"/>
      <w:numFmt w:val="decimal"/>
      <w:lvlText w:val="%1)"/>
      <w:lvlJc w:val="left"/>
      <w:pPr>
        <w:tabs>
          <w:tab w:val="num" w:pos="0"/>
        </w:tabs>
        <w:ind w:left="720" w:hanging="360"/>
      </w:pPr>
      <w:rPr>
        <w:rFonts w:ascii="Calibri" w:eastAsia="Andale Sans UI" w:hAnsi="Calibri" w:cs="Calibri"/>
        <w:b/>
        <w:bCs/>
        <w:color w:val="auto"/>
        <w:w w:val="100"/>
        <w:kern w:val="1"/>
        <w:sz w:val="22"/>
        <w:szCs w:val="22"/>
      </w:rPr>
    </w:lvl>
  </w:abstractNum>
  <w:abstractNum w:abstractNumId="122">
    <w:nsid w:val="0000007D"/>
    <w:multiLevelType w:val="singleLevel"/>
    <w:tmpl w:val="0000007D"/>
    <w:name w:val="WW8Num125"/>
    <w:lvl w:ilvl="0">
      <w:start w:val="1"/>
      <w:numFmt w:val="decimal"/>
      <w:lvlText w:val="%1."/>
      <w:lvlJc w:val="left"/>
      <w:pPr>
        <w:tabs>
          <w:tab w:val="num" w:pos="0"/>
        </w:tabs>
        <w:ind w:left="720" w:hanging="360"/>
      </w:pPr>
      <w:rPr>
        <w:rFonts w:ascii="Calibri" w:eastAsia="Arial" w:hAnsi="Calibri" w:cs="Calibri"/>
        <w:b/>
        <w:color w:val="auto"/>
        <w:kern w:val="1"/>
        <w:sz w:val="22"/>
        <w:szCs w:val="22"/>
      </w:rPr>
    </w:lvl>
  </w:abstractNum>
  <w:abstractNum w:abstractNumId="123">
    <w:nsid w:val="0000007E"/>
    <w:multiLevelType w:val="singleLevel"/>
    <w:tmpl w:val="0000007E"/>
    <w:name w:val="WW8Num126"/>
    <w:lvl w:ilvl="0">
      <w:start w:val="1"/>
      <w:numFmt w:val="bullet"/>
      <w:lvlText w:val=""/>
      <w:lvlJc w:val="left"/>
      <w:pPr>
        <w:tabs>
          <w:tab w:val="num" w:pos="0"/>
        </w:tabs>
        <w:ind w:left="720" w:hanging="360"/>
      </w:pPr>
      <w:rPr>
        <w:rFonts w:ascii="Symbol" w:hAnsi="Symbol" w:cs="Calibri"/>
        <w:b/>
        <w:bCs/>
        <w:color w:val="auto"/>
        <w:kern w:val="1"/>
        <w:sz w:val="22"/>
        <w:szCs w:val="22"/>
        <w:lang w:eastAsia="hi-IN" w:bidi="hi-IN"/>
      </w:rPr>
    </w:lvl>
  </w:abstractNum>
  <w:abstractNum w:abstractNumId="124">
    <w:nsid w:val="0000007F"/>
    <w:multiLevelType w:val="singleLevel"/>
    <w:tmpl w:val="0000007F"/>
    <w:name w:val="WW8Num127"/>
    <w:lvl w:ilvl="0">
      <w:start w:val="1"/>
      <w:numFmt w:val="decimal"/>
      <w:lvlText w:val="%1."/>
      <w:lvlJc w:val="left"/>
      <w:pPr>
        <w:tabs>
          <w:tab w:val="num" w:pos="0"/>
        </w:tabs>
        <w:ind w:left="825" w:firstLine="0"/>
      </w:pPr>
      <w:rPr>
        <w:rFonts w:ascii="Times New Roman" w:eastAsia="Calibri" w:hAnsi="Times New Roman" w:cs="Times New Roman"/>
        <w:b/>
        <w:bCs/>
        <w:color w:val="auto"/>
        <w:sz w:val="22"/>
        <w:szCs w:val="22"/>
      </w:rPr>
    </w:lvl>
  </w:abstractNum>
  <w:abstractNum w:abstractNumId="125">
    <w:nsid w:val="00000080"/>
    <w:multiLevelType w:val="singleLevel"/>
    <w:tmpl w:val="00000080"/>
    <w:name w:val="WW8Num128"/>
    <w:lvl w:ilvl="0">
      <w:start w:val="1"/>
      <w:numFmt w:val="bullet"/>
      <w:lvlText w:val=""/>
      <w:lvlJc w:val="left"/>
      <w:pPr>
        <w:tabs>
          <w:tab w:val="num" w:pos="0"/>
        </w:tabs>
        <w:ind w:left="1004" w:hanging="360"/>
      </w:pPr>
      <w:rPr>
        <w:rFonts w:ascii="Symbol" w:hAnsi="Symbol" w:cs="Calibri"/>
        <w:color w:val="auto"/>
        <w:kern w:val="1"/>
        <w:sz w:val="22"/>
        <w:szCs w:val="22"/>
      </w:rPr>
    </w:lvl>
  </w:abstractNum>
  <w:abstractNum w:abstractNumId="126">
    <w:nsid w:val="00000081"/>
    <w:multiLevelType w:val="multilevel"/>
    <w:tmpl w:val="00000081"/>
    <w:name w:val="WW8Num129"/>
    <w:lvl w:ilvl="0">
      <w:start w:val="1"/>
      <w:numFmt w:val="decimal"/>
      <w:lvlText w:val="%1)"/>
      <w:lvlJc w:val="left"/>
      <w:pPr>
        <w:tabs>
          <w:tab w:val="num" w:pos="0"/>
        </w:tabs>
        <w:ind w:left="780" w:hanging="360"/>
      </w:pPr>
      <w:rPr>
        <w:rFonts w:eastAsia="SimSun" w:cs="Calibri"/>
        <w:color w:val="auto"/>
        <w:kern w:val="1"/>
        <w:lang w:eastAsia="hi-IN" w:bidi="hi-IN"/>
      </w:rPr>
    </w:lvl>
    <w:lvl w:ilvl="1">
      <w:start w:val="1"/>
      <w:numFmt w:val="decimal"/>
      <w:lvlText w:val="%2."/>
      <w:lvlJc w:val="left"/>
      <w:pPr>
        <w:tabs>
          <w:tab w:val="num" w:pos="0"/>
        </w:tabs>
        <w:ind w:left="1080" w:hanging="360"/>
      </w:pPr>
      <w:rPr>
        <w:rFonts w:hint="default"/>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7">
    <w:nsid w:val="00000082"/>
    <w:multiLevelType w:val="singleLevel"/>
    <w:tmpl w:val="00000082"/>
    <w:name w:val="WW8Num130"/>
    <w:lvl w:ilvl="0">
      <w:start w:val="1"/>
      <w:numFmt w:val="lowerLetter"/>
      <w:lvlText w:val="%1)"/>
      <w:lvlJc w:val="left"/>
      <w:pPr>
        <w:tabs>
          <w:tab w:val="num" w:pos="0"/>
        </w:tabs>
        <w:ind w:left="720" w:hanging="360"/>
      </w:pPr>
      <w:rPr>
        <w:rFonts w:cs="Calibri"/>
        <w:color w:val="auto"/>
        <w:kern w:val="1"/>
      </w:rPr>
    </w:lvl>
  </w:abstractNum>
  <w:abstractNum w:abstractNumId="128">
    <w:nsid w:val="00000083"/>
    <w:multiLevelType w:val="singleLevel"/>
    <w:tmpl w:val="00000083"/>
    <w:name w:val="WW8Num131"/>
    <w:lvl w:ilvl="0">
      <w:start w:val="1"/>
      <w:numFmt w:val="upperRoman"/>
      <w:lvlText w:val="%1."/>
      <w:lvlJc w:val="right"/>
      <w:pPr>
        <w:tabs>
          <w:tab w:val="num" w:pos="0"/>
        </w:tabs>
        <w:ind w:left="720" w:hanging="360"/>
      </w:pPr>
      <w:rPr>
        <w:b/>
        <w:bCs/>
        <w:color w:val="auto"/>
        <w:kern w:val="1"/>
        <w:sz w:val="22"/>
      </w:rPr>
    </w:lvl>
  </w:abstractNum>
  <w:abstractNum w:abstractNumId="129">
    <w:nsid w:val="00000084"/>
    <w:multiLevelType w:val="singleLevel"/>
    <w:tmpl w:val="00000084"/>
    <w:name w:val="WW8Num132"/>
    <w:lvl w:ilvl="0">
      <w:start w:val="1"/>
      <w:numFmt w:val="decimal"/>
      <w:lvlText w:val="%1)"/>
      <w:lvlJc w:val="left"/>
      <w:pPr>
        <w:tabs>
          <w:tab w:val="num" w:pos="0"/>
        </w:tabs>
        <w:ind w:left="720" w:hanging="360"/>
      </w:pPr>
      <w:rPr>
        <w:rFonts w:ascii="Calibri" w:eastAsia="Calibri" w:hAnsi="Calibri" w:cs="Calibri"/>
        <w:b w:val="0"/>
        <w:bCs/>
        <w:i w:val="0"/>
        <w:strike w:val="0"/>
        <w:dstrike w:val="0"/>
        <w:color w:val="000000"/>
        <w:position w:val="0"/>
        <w:sz w:val="22"/>
        <w:szCs w:val="22"/>
        <w:u w:val="none" w:color="000000"/>
        <w:shd w:val="clear" w:color="auto" w:fill="auto"/>
        <w:vertAlign w:val="baseline"/>
      </w:rPr>
    </w:lvl>
  </w:abstractNum>
  <w:abstractNum w:abstractNumId="130">
    <w:nsid w:val="00000085"/>
    <w:multiLevelType w:val="singleLevel"/>
    <w:tmpl w:val="00000085"/>
    <w:name w:val="WW8Num133"/>
    <w:lvl w:ilvl="0">
      <w:start w:val="1"/>
      <w:numFmt w:val="lowerLetter"/>
      <w:lvlText w:val="%1)"/>
      <w:lvlJc w:val="left"/>
      <w:pPr>
        <w:tabs>
          <w:tab w:val="num" w:pos="0"/>
        </w:tabs>
        <w:ind w:left="720" w:hanging="360"/>
      </w:pPr>
      <w:rPr>
        <w:rFonts w:ascii="Calibri" w:hAnsi="Calibri" w:cs="Calibri"/>
        <w:sz w:val="22"/>
        <w:szCs w:val="22"/>
      </w:rPr>
    </w:lvl>
  </w:abstractNum>
  <w:abstractNum w:abstractNumId="131">
    <w:nsid w:val="00000086"/>
    <w:multiLevelType w:val="singleLevel"/>
    <w:tmpl w:val="00000086"/>
    <w:name w:val="WW8Num134"/>
    <w:lvl w:ilvl="0">
      <w:start w:val="1"/>
      <w:numFmt w:val="lowerLetter"/>
      <w:lvlText w:val="%1)"/>
      <w:lvlJc w:val="left"/>
      <w:pPr>
        <w:tabs>
          <w:tab w:val="num" w:pos="0"/>
        </w:tabs>
        <w:ind w:left="1494" w:hanging="360"/>
      </w:pPr>
      <w:rPr>
        <w:rFonts w:ascii="Calibri" w:eastAsia="Arial" w:hAnsi="Calibri" w:cs="Calibri"/>
        <w:color w:val="auto"/>
        <w:kern w:val="1"/>
        <w:sz w:val="22"/>
        <w:szCs w:val="22"/>
        <w:lang w:eastAsia="ar-SA" w:bidi="ar-SA"/>
      </w:rPr>
    </w:lvl>
  </w:abstractNum>
  <w:abstractNum w:abstractNumId="132">
    <w:nsid w:val="00000087"/>
    <w:multiLevelType w:val="singleLevel"/>
    <w:tmpl w:val="00000087"/>
    <w:name w:val="WW8Num135"/>
    <w:lvl w:ilvl="0">
      <w:start w:val="1"/>
      <w:numFmt w:val="decimal"/>
      <w:lvlText w:val="%1)"/>
      <w:lvlJc w:val="left"/>
      <w:pPr>
        <w:tabs>
          <w:tab w:val="num" w:pos="0"/>
        </w:tabs>
        <w:ind w:left="720" w:hanging="360"/>
      </w:pPr>
      <w:rPr>
        <w:rFonts w:ascii="Symbol" w:hAnsi="Symbol" w:cs="Symbol" w:hint="default"/>
        <w:b/>
        <w:bCs/>
        <w:color w:val="auto"/>
        <w:kern w:val="1"/>
        <w:sz w:val="22"/>
      </w:rPr>
    </w:lvl>
  </w:abstractNum>
  <w:abstractNum w:abstractNumId="133">
    <w:nsid w:val="00000088"/>
    <w:multiLevelType w:val="multilevel"/>
    <w:tmpl w:val="00000088"/>
    <w:name w:val="WW8Num136"/>
    <w:lvl w:ilvl="0">
      <w:start w:val="1"/>
      <w:numFmt w:val="decimal"/>
      <w:lvlText w:val="%1."/>
      <w:lvlJc w:val="left"/>
      <w:pPr>
        <w:tabs>
          <w:tab w:val="num" w:pos="360"/>
        </w:tabs>
        <w:ind w:left="360" w:hanging="360"/>
      </w:pPr>
      <w:rPr>
        <w:rFonts w:ascii="Symbol" w:eastAsia="Andale Sans UI" w:hAnsi="Symbol" w:cs="Symbol" w:hint="default"/>
        <w:b/>
        <w:color w:val="auto"/>
        <w:kern w:val="1"/>
      </w:rPr>
    </w:lvl>
    <w:lvl w:ilvl="1">
      <w:start w:val="1"/>
      <w:numFmt w:val="decimal"/>
      <w:lvlText w:val="%2)"/>
      <w:lvlJc w:val="left"/>
      <w:pPr>
        <w:tabs>
          <w:tab w:val="num" w:pos="720"/>
        </w:tabs>
        <w:ind w:left="720" w:hanging="360"/>
      </w:pPr>
      <w:rPr>
        <w:rFonts w:ascii="Symbol" w:eastAsia="Andale Sans UI" w:hAnsi="Symbol" w:cs="Symbol" w:hint="default"/>
        <w:b/>
        <w:color w:val="auto"/>
        <w:kern w:val="1"/>
      </w:rPr>
    </w:lvl>
    <w:lvl w:ilvl="2">
      <w:start w:val="1"/>
      <w:numFmt w:val="decimal"/>
      <w:lvlText w:val="%1.%2.%3."/>
      <w:lvlJc w:val="left"/>
      <w:pPr>
        <w:tabs>
          <w:tab w:val="num" w:pos="1224"/>
        </w:tabs>
        <w:ind w:left="1224" w:hanging="504"/>
      </w:pPr>
      <w:rPr>
        <w:rFonts w:ascii="Wingdings" w:hAnsi="Wingdings" w:cs="Wingding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4">
    <w:nsid w:val="00000089"/>
    <w:multiLevelType w:val="multilevel"/>
    <w:tmpl w:val="00000089"/>
    <w:name w:val="WW8Num137"/>
    <w:lvl w:ilvl="0">
      <w:start w:val="4"/>
      <w:numFmt w:val="decimal"/>
      <w:lvlText w:val="%1."/>
      <w:lvlJc w:val="left"/>
      <w:pPr>
        <w:tabs>
          <w:tab w:val="num" w:pos="720"/>
        </w:tabs>
        <w:ind w:left="720" w:hanging="360"/>
      </w:pPr>
      <w:rPr>
        <w:color w:val="auto"/>
        <w:kern w:val="1"/>
        <w:lang w:eastAsia="hi-IN" w:bidi="hi-IN"/>
      </w:r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5">
    <w:nsid w:val="0000008A"/>
    <w:multiLevelType w:val="singleLevel"/>
    <w:tmpl w:val="0000008A"/>
    <w:name w:val="WW8Num138"/>
    <w:lvl w:ilvl="0">
      <w:start w:val="1"/>
      <w:numFmt w:val="decimal"/>
      <w:lvlText w:val="%1)"/>
      <w:lvlJc w:val="left"/>
      <w:pPr>
        <w:tabs>
          <w:tab w:val="num" w:pos="708"/>
        </w:tabs>
        <w:ind w:left="2880" w:hanging="360"/>
      </w:pPr>
      <w:rPr>
        <w:rFonts w:ascii="Calibri" w:hAnsi="Calibri" w:cs="Calibri"/>
        <w:sz w:val="22"/>
        <w:szCs w:val="22"/>
      </w:rPr>
    </w:lvl>
  </w:abstractNum>
  <w:abstractNum w:abstractNumId="136">
    <w:nsid w:val="0000008B"/>
    <w:multiLevelType w:val="multilevel"/>
    <w:tmpl w:val="0000008B"/>
    <w:name w:val="WW8Num139"/>
    <w:lvl w:ilvl="0">
      <w:start w:val="1"/>
      <w:numFmt w:val="decimal"/>
      <w:lvlText w:val="%1."/>
      <w:lvlJc w:val="left"/>
      <w:pPr>
        <w:tabs>
          <w:tab w:val="num" w:pos="0"/>
        </w:tabs>
        <w:ind w:left="720" w:hanging="360"/>
      </w:pPr>
      <w:rPr>
        <w:rFonts w:ascii="Calibri" w:eastAsia="SimSun" w:hAnsi="Calibri" w:cs="Calibri"/>
        <w:b w:val="0"/>
        <w:bCs/>
        <w:color w:val="auto"/>
        <w:w w:val="10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7">
    <w:nsid w:val="0000008C"/>
    <w:multiLevelType w:val="multilevel"/>
    <w:tmpl w:val="0000008C"/>
    <w:name w:val="WW8Num140"/>
    <w:lvl w:ilvl="0">
      <w:start w:val="1"/>
      <w:numFmt w:val="decimal"/>
      <w:lvlText w:val="%1)"/>
      <w:lvlJc w:val="left"/>
      <w:pPr>
        <w:tabs>
          <w:tab w:val="num" w:pos="0"/>
        </w:tabs>
        <w:ind w:left="1146" w:hanging="360"/>
      </w:pPr>
      <w:rPr>
        <w:rFonts w:eastAsia="Andale Sans UI"/>
        <w:b/>
        <w:bCs/>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38">
    <w:nsid w:val="0000008D"/>
    <w:multiLevelType w:val="multilevel"/>
    <w:tmpl w:val="0000008D"/>
    <w:name w:val="WW8Num141"/>
    <w:lvl w:ilvl="0">
      <w:start w:val="1"/>
      <w:numFmt w:val="decimal"/>
      <w:lvlText w:val="%1."/>
      <w:lvlJc w:val="left"/>
      <w:pPr>
        <w:tabs>
          <w:tab w:val="num" w:pos="44"/>
        </w:tabs>
        <w:ind w:left="764" w:hanging="360"/>
      </w:pPr>
      <w:rPr>
        <w:rFonts w:cs="Calibri"/>
        <w:b/>
        <w:bCs/>
      </w:rPr>
    </w:lvl>
    <w:lvl w:ilvl="1">
      <w:start w:val="1"/>
      <w:numFmt w:val="lowerLetter"/>
      <w:lvlText w:val="%2."/>
      <w:lvlJc w:val="left"/>
      <w:pPr>
        <w:tabs>
          <w:tab w:val="num" w:pos="0"/>
        </w:tabs>
        <w:ind w:left="1484" w:hanging="360"/>
      </w:pPr>
    </w:lvl>
    <w:lvl w:ilvl="2">
      <w:start w:val="1"/>
      <w:numFmt w:val="lowerRoman"/>
      <w:lvlText w:val="%3."/>
      <w:lvlJc w:val="right"/>
      <w:pPr>
        <w:tabs>
          <w:tab w:val="num" w:pos="0"/>
        </w:tabs>
        <w:ind w:left="2204" w:hanging="180"/>
      </w:pPr>
    </w:lvl>
    <w:lvl w:ilvl="3">
      <w:start w:val="1"/>
      <w:numFmt w:val="decimal"/>
      <w:lvlText w:val="%4."/>
      <w:lvlJc w:val="left"/>
      <w:pPr>
        <w:tabs>
          <w:tab w:val="num" w:pos="0"/>
        </w:tabs>
        <w:ind w:left="2924" w:hanging="360"/>
      </w:pPr>
    </w:lvl>
    <w:lvl w:ilvl="4">
      <w:start w:val="1"/>
      <w:numFmt w:val="lowerLetter"/>
      <w:lvlText w:val="%5."/>
      <w:lvlJc w:val="left"/>
      <w:pPr>
        <w:tabs>
          <w:tab w:val="num" w:pos="0"/>
        </w:tabs>
        <w:ind w:left="3644" w:hanging="360"/>
      </w:pPr>
    </w:lvl>
    <w:lvl w:ilvl="5">
      <w:start w:val="1"/>
      <w:numFmt w:val="lowerRoman"/>
      <w:lvlText w:val="%6."/>
      <w:lvlJc w:val="right"/>
      <w:pPr>
        <w:tabs>
          <w:tab w:val="num" w:pos="0"/>
        </w:tabs>
        <w:ind w:left="4364" w:hanging="180"/>
      </w:pPr>
    </w:lvl>
    <w:lvl w:ilvl="6">
      <w:start w:val="1"/>
      <w:numFmt w:val="decimal"/>
      <w:lvlText w:val="%7."/>
      <w:lvlJc w:val="left"/>
      <w:pPr>
        <w:tabs>
          <w:tab w:val="num" w:pos="0"/>
        </w:tabs>
        <w:ind w:left="5084" w:hanging="360"/>
      </w:pPr>
    </w:lvl>
    <w:lvl w:ilvl="7">
      <w:start w:val="1"/>
      <w:numFmt w:val="lowerLetter"/>
      <w:lvlText w:val="%8."/>
      <w:lvlJc w:val="left"/>
      <w:pPr>
        <w:tabs>
          <w:tab w:val="num" w:pos="0"/>
        </w:tabs>
        <w:ind w:left="5804" w:hanging="360"/>
      </w:pPr>
    </w:lvl>
    <w:lvl w:ilvl="8">
      <w:start w:val="1"/>
      <w:numFmt w:val="lowerRoman"/>
      <w:lvlText w:val="%9."/>
      <w:lvlJc w:val="right"/>
      <w:pPr>
        <w:tabs>
          <w:tab w:val="num" w:pos="0"/>
        </w:tabs>
        <w:ind w:left="6524" w:hanging="180"/>
      </w:pPr>
    </w:lvl>
  </w:abstractNum>
  <w:abstractNum w:abstractNumId="139">
    <w:nsid w:val="0000008E"/>
    <w:multiLevelType w:val="multilevel"/>
    <w:tmpl w:val="0000008E"/>
    <w:name w:val="WW8Num142"/>
    <w:lvl w:ilvl="0">
      <w:start w:val="1"/>
      <w:numFmt w:val="decimal"/>
      <w:lvlText w:val="%1."/>
      <w:lvlJc w:val="left"/>
      <w:pPr>
        <w:tabs>
          <w:tab w:val="num" w:pos="0"/>
        </w:tabs>
        <w:ind w:left="720" w:hanging="360"/>
      </w:pPr>
      <w:rPr>
        <w:rFonts w:eastAsia="Andale Sans UI"/>
        <w:color w:val="auto"/>
        <w:kern w:val="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0">
    <w:nsid w:val="0000008F"/>
    <w:multiLevelType w:val="multilevel"/>
    <w:tmpl w:val="0000008F"/>
    <w:name w:val="WW8Num143"/>
    <w:lvl w:ilvl="0">
      <w:start w:val="1"/>
      <w:numFmt w:val="decimal"/>
      <w:lvlText w:val="%1."/>
      <w:lvlJc w:val="left"/>
      <w:pPr>
        <w:tabs>
          <w:tab w:val="num" w:pos="360"/>
        </w:tabs>
        <w:ind w:left="360" w:hanging="360"/>
      </w:pPr>
      <w:rPr>
        <w:rFonts w:eastAsia="SimSun"/>
        <w:b/>
        <w:bCs/>
        <w:color w:val="auto"/>
        <w:kern w:val="1"/>
        <w:sz w:val="22"/>
        <w:lang w:eastAsia="hi-IN" w:bidi="hi-IN"/>
      </w:rPr>
    </w:lvl>
    <w:lvl w:ilvl="1">
      <w:start w:val="1"/>
      <w:numFmt w:val="decimal"/>
      <w:lvlText w:val="%2)"/>
      <w:lvlJc w:val="left"/>
      <w:pPr>
        <w:tabs>
          <w:tab w:val="num" w:pos="708"/>
        </w:tabs>
        <w:ind w:left="720" w:hanging="360"/>
      </w:pPr>
      <w:rPr>
        <w:rFonts w:eastAsia="SimSun"/>
        <w:b/>
        <w:bCs/>
        <w:color w:val="auto"/>
        <w:kern w:val="1"/>
        <w:sz w:val="22"/>
        <w:lang w:eastAsia="hi-IN" w:bidi="hi-IN"/>
      </w:rPr>
    </w:lvl>
    <w:lvl w:ilvl="2">
      <w:start w:val="1"/>
      <w:numFmt w:val="decimal"/>
      <w:lvlText w:val="%1.%2.%3."/>
      <w:lvlJc w:val="left"/>
      <w:pPr>
        <w:tabs>
          <w:tab w:val="num" w:pos="1224"/>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1">
    <w:nsid w:val="00000090"/>
    <w:multiLevelType w:val="multilevel"/>
    <w:tmpl w:val="00000090"/>
    <w:name w:val="WW8Num144"/>
    <w:lvl w:ilvl="0">
      <w:start w:val="1"/>
      <w:numFmt w:val="decimal"/>
      <w:lvlText w:val="%1."/>
      <w:lvlJc w:val="left"/>
      <w:pPr>
        <w:tabs>
          <w:tab w:val="num" w:pos="720"/>
        </w:tabs>
        <w:ind w:left="720" w:hanging="360"/>
      </w:pPr>
      <w:rPr>
        <w:rFonts w:ascii="Calibri" w:hAnsi="Calibri" w:cs="Calibri"/>
        <w:b/>
        <w:bCs/>
        <w:color w:val="auto"/>
        <w:w w:val="1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708"/>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2">
    <w:nsid w:val="00000091"/>
    <w:multiLevelType w:val="multilevel"/>
    <w:tmpl w:val="00000091"/>
    <w:name w:val="WW8Num145"/>
    <w:lvl w:ilvl="0">
      <w:start w:val="4"/>
      <w:numFmt w:val="decimal"/>
      <w:lvlText w:val="%1."/>
      <w:lvlJc w:val="left"/>
      <w:pPr>
        <w:tabs>
          <w:tab w:val="num" w:pos="720"/>
        </w:tabs>
        <w:ind w:left="720" w:hanging="360"/>
      </w:pPr>
      <w:rPr>
        <w:rFonts w:ascii="Calibri" w:eastAsia="Calibri" w:hAnsi="Calibri" w:cs="Calibri"/>
        <w:b/>
        <w:bCs/>
        <w:color w:val="auto"/>
        <w:w w:val="100"/>
        <w:kern w:val="1"/>
        <w:sz w:val="22"/>
        <w:szCs w:val="22"/>
      </w:rPr>
    </w:lvl>
    <w:lvl w:ilvl="1">
      <w:start w:val="2"/>
      <w:numFmt w:val="decimal"/>
      <w:lvlText w:val="%2."/>
      <w:lvlJc w:val="left"/>
      <w:pPr>
        <w:tabs>
          <w:tab w:val="num" w:pos="1080"/>
        </w:tabs>
        <w:ind w:left="1080" w:hanging="360"/>
      </w:pPr>
      <w:rPr>
        <w:b/>
        <w:color w:val="auto"/>
      </w:rPr>
    </w:lvl>
    <w:lvl w:ilvl="2">
      <w:start w:val="1"/>
      <w:numFmt w:val="decimal"/>
      <w:lvlText w:val="%3."/>
      <w:lvlJc w:val="left"/>
      <w:pPr>
        <w:tabs>
          <w:tab w:val="num" w:pos="708"/>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3">
    <w:nsid w:val="00000092"/>
    <w:multiLevelType w:val="multilevel"/>
    <w:tmpl w:val="00000092"/>
    <w:name w:val="WW8Num146"/>
    <w:lvl w:ilvl="0">
      <w:start w:val="1"/>
      <w:numFmt w:val="decimal"/>
      <w:lvlText w:val="%1)"/>
      <w:lvlJc w:val="left"/>
      <w:pPr>
        <w:tabs>
          <w:tab w:val="num" w:pos="708"/>
        </w:tabs>
        <w:ind w:left="2880" w:hanging="360"/>
      </w:pPr>
      <w:rPr>
        <w:rFonts w:cs="Calibri"/>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4">
    <w:nsid w:val="00000093"/>
    <w:multiLevelType w:val="singleLevel"/>
    <w:tmpl w:val="CC600BBA"/>
    <w:name w:val="WW8Num147"/>
    <w:lvl w:ilvl="0">
      <w:start w:val="1"/>
      <w:numFmt w:val="upperRoman"/>
      <w:lvlText w:val="%1."/>
      <w:lvlJc w:val="right"/>
      <w:pPr>
        <w:tabs>
          <w:tab w:val="num" w:pos="0"/>
        </w:tabs>
        <w:ind w:left="720" w:hanging="360"/>
      </w:pPr>
      <w:rPr>
        <w:rFonts w:cs="Calibri"/>
        <w:b/>
        <w:color w:val="auto"/>
        <w:kern w:val="1"/>
      </w:rPr>
    </w:lvl>
  </w:abstractNum>
  <w:abstractNum w:abstractNumId="145">
    <w:nsid w:val="00000094"/>
    <w:multiLevelType w:val="singleLevel"/>
    <w:tmpl w:val="00000094"/>
    <w:name w:val="WW8Num148"/>
    <w:lvl w:ilvl="0">
      <w:start w:val="1"/>
      <w:numFmt w:val="lowerLetter"/>
      <w:lvlText w:val="%1)"/>
      <w:lvlJc w:val="left"/>
      <w:pPr>
        <w:tabs>
          <w:tab w:val="num" w:pos="0"/>
        </w:tabs>
        <w:ind w:left="720" w:hanging="360"/>
      </w:pPr>
      <w:rPr>
        <w:rFonts w:ascii="Calibri" w:eastAsia="Calibri" w:hAnsi="Calibri" w:cs="Calibri"/>
        <w:b w:val="0"/>
        <w:i w:val="0"/>
        <w:strike w:val="0"/>
        <w:dstrike w:val="0"/>
        <w:color w:val="000000"/>
        <w:position w:val="0"/>
        <w:sz w:val="26"/>
        <w:szCs w:val="26"/>
        <w:u w:val="none" w:color="000000"/>
        <w:shd w:val="clear" w:color="auto" w:fill="auto"/>
        <w:vertAlign w:val="baseline"/>
      </w:rPr>
    </w:lvl>
  </w:abstractNum>
  <w:abstractNum w:abstractNumId="146">
    <w:nsid w:val="00000095"/>
    <w:multiLevelType w:val="singleLevel"/>
    <w:tmpl w:val="00000095"/>
    <w:name w:val="WW8Num149"/>
    <w:lvl w:ilvl="0">
      <w:start w:val="1"/>
      <w:numFmt w:val="lowerLetter"/>
      <w:lvlText w:val="%1)"/>
      <w:lvlJc w:val="left"/>
      <w:pPr>
        <w:tabs>
          <w:tab w:val="num" w:pos="0"/>
        </w:tabs>
        <w:ind w:left="2280" w:hanging="360"/>
      </w:pPr>
      <w:rPr>
        <w:rFonts w:ascii="Calibri" w:eastAsia="Calibri" w:hAnsi="Calibri" w:cs="Calibri"/>
        <w:b/>
        <w:sz w:val="22"/>
        <w:szCs w:val="22"/>
      </w:rPr>
    </w:lvl>
  </w:abstractNum>
  <w:abstractNum w:abstractNumId="147">
    <w:nsid w:val="00000096"/>
    <w:multiLevelType w:val="singleLevel"/>
    <w:tmpl w:val="00000096"/>
    <w:name w:val="WW8Num150"/>
    <w:lvl w:ilvl="0">
      <w:start w:val="1"/>
      <w:numFmt w:val="lowerLetter"/>
      <w:lvlText w:val="%1)"/>
      <w:lvlJc w:val="left"/>
      <w:pPr>
        <w:tabs>
          <w:tab w:val="num" w:pos="0"/>
        </w:tabs>
        <w:ind w:left="720" w:hanging="360"/>
      </w:pPr>
      <w:rPr>
        <w:rFonts w:ascii="Calibri" w:hAnsi="Calibri" w:cs="Calibri"/>
        <w:color w:val="000000"/>
        <w:sz w:val="24"/>
        <w:szCs w:val="22"/>
      </w:rPr>
    </w:lvl>
  </w:abstractNum>
  <w:abstractNum w:abstractNumId="148">
    <w:nsid w:val="00000097"/>
    <w:multiLevelType w:val="multilevel"/>
    <w:tmpl w:val="25D49960"/>
    <w:name w:val="WW8Num6622222"/>
    <w:lvl w:ilvl="0">
      <w:start w:val="1"/>
      <w:numFmt w:val="decimal"/>
      <w:lvlText w:val="%1."/>
      <w:lvlJc w:val="left"/>
      <w:pPr>
        <w:tabs>
          <w:tab w:val="num" w:pos="0"/>
        </w:tabs>
        <w:ind w:left="1146" w:hanging="360"/>
      </w:pPr>
      <w:rPr>
        <w:rFonts w:eastAsia="Andale Sans UI"/>
        <w:b/>
        <w:color w:val="auto"/>
        <w:kern w:val="1"/>
        <w:lang w:eastAsia="hi-IN" w:bidi="hi-IN"/>
      </w:rPr>
    </w:lvl>
    <w:lvl w:ilvl="1">
      <w:start w:val="1"/>
      <w:numFmt w:val="lowerLetter"/>
      <w:lvlText w:val="%2."/>
      <w:lvlJc w:val="left"/>
      <w:pPr>
        <w:ind w:left="2160" w:hanging="360"/>
      </w:pPr>
    </w:lvl>
    <w:lvl w:ilvl="2">
      <w:start w:val="4"/>
      <w:numFmt w:val="decimal"/>
      <w:lvlText w:val="%3"/>
      <w:lvlJc w:val="left"/>
      <w:pPr>
        <w:ind w:left="3060" w:hanging="360"/>
      </w:pPr>
      <w:rPr>
        <w:rFonts w:hint="default"/>
        <w:b/>
        <w:u w:val="single"/>
      </w:r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9">
    <w:nsid w:val="00000098"/>
    <w:multiLevelType w:val="singleLevel"/>
    <w:tmpl w:val="00000098"/>
    <w:name w:val="WW8Num152"/>
    <w:lvl w:ilvl="0">
      <w:start w:val="1"/>
      <w:numFmt w:val="decimal"/>
      <w:lvlText w:val="%1)"/>
      <w:lvlJc w:val="left"/>
      <w:pPr>
        <w:tabs>
          <w:tab w:val="num" w:pos="0"/>
        </w:tabs>
        <w:ind w:left="1440" w:hanging="360"/>
      </w:pPr>
      <w:rPr>
        <w:rFonts w:eastAsia="SimSun" w:cs="Calibri"/>
        <w:b/>
        <w:sz w:val="22"/>
        <w:szCs w:val="22"/>
      </w:rPr>
    </w:lvl>
  </w:abstractNum>
  <w:abstractNum w:abstractNumId="150">
    <w:nsid w:val="000E3ADF"/>
    <w:multiLevelType w:val="hybridMultilevel"/>
    <w:tmpl w:val="2C3411E0"/>
    <w:lvl w:ilvl="0" w:tplc="4A46DC40">
      <w:start w:val="1"/>
      <w:numFmt w:val="decimal"/>
      <w:lvlText w:val="%1."/>
      <w:lvlJc w:val="center"/>
      <w:pPr>
        <w:ind w:left="453"/>
      </w:pPr>
      <w:rPr>
        <w:rFonts w:hint="default"/>
        <w:b w:val="0"/>
        <w:i w:val="0"/>
        <w:strike w:val="0"/>
        <w:dstrike w:val="0"/>
        <w:color w:val="000000"/>
        <w:sz w:val="24"/>
        <w:szCs w:val="24"/>
        <w:u w:val="none" w:color="000000"/>
        <w:bdr w:val="none" w:sz="0" w:space="0" w:color="auto"/>
        <w:shd w:val="clear" w:color="auto" w:fill="auto"/>
        <w:vertAlign w:val="baseline"/>
      </w:rPr>
    </w:lvl>
    <w:lvl w:ilvl="1" w:tplc="9434125E">
      <w:start w:val="1"/>
      <w:numFmt w:val="decimal"/>
      <w:lvlText w:val="%2)"/>
      <w:lvlJc w:val="left"/>
      <w:pPr>
        <w:ind w:left="10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92AA736">
      <w:start w:val="1"/>
      <w:numFmt w:val="lowerRoman"/>
      <w:lvlText w:val="%3"/>
      <w:lvlJc w:val="left"/>
      <w:pPr>
        <w:ind w:left="18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84EE8E6">
      <w:start w:val="1"/>
      <w:numFmt w:val="decimal"/>
      <w:lvlText w:val="%4"/>
      <w:lvlJc w:val="left"/>
      <w:pPr>
        <w:ind w:left="25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7EAB7BC">
      <w:start w:val="1"/>
      <w:numFmt w:val="lowerLetter"/>
      <w:lvlText w:val="%5"/>
      <w:lvlJc w:val="left"/>
      <w:pPr>
        <w:ind w:left="32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4881EAC">
      <w:start w:val="1"/>
      <w:numFmt w:val="lowerRoman"/>
      <w:lvlText w:val="%6"/>
      <w:lvlJc w:val="left"/>
      <w:pPr>
        <w:ind w:left="40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2C42A9A">
      <w:start w:val="1"/>
      <w:numFmt w:val="decimal"/>
      <w:lvlText w:val="%7"/>
      <w:lvlJc w:val="left"/>
      <w:pPr>
        <w:ind w:left="47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728DF0E">
      <w:start w:val="1"/>
      <w:numFmt w:val="lowerLetter"/>
      <w:lvlText w:val="%8"/>
      <w:lvlJc w:val="left"/>
      <w:pPr>
        <w:ind w:left="54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BE2BB48">
      <w:start w:val="1"/>
      <w:numFmt w:val="lowerRoman"/>
      <w:lvlText w:val="%9"/>
      <w:lvlJc w:val="left"/>
      <w:pPr>
        <w:ind w:left="61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51">
    <w:nsid w:val="02466A55"/>
    <w:multiLevelType w:val="hybridMultilevel"/>
    <w:tmpl w:val="21E21C90"/>
    <w:lvl w:ilvl="0" w:tplc="4A46DC40">
      <w:start w:val="1"/>
      <w:numFmt w:val="decimal"/>
      <w:lvlText w:val="%1."/>
      <w:lvlJc w:val="center"/>
      <w:pPr>
        <w:ind w:left="432"/>
      </w:pPr>
      <w:rPr>
        <w:rFonts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38"/>
      </w:pPr>
      <w:rPr>
        <w:b w:val="0"/>
        <w:i w:val="0"/>
        <w:strike w:val="0"/>
        <w:dstrike w:val="0"/>
        <w:color w:val="000000"/>
        <w:sz w:val="24"/>
        <w:szCs w:val="24"/>
        <w:u w:val="none" w:color="000000"/>
        <w:bdr w:val="none" w:sz="0" w:space="0" w:color="auto"/>
        <w:shd w:val="clear" w:color="auto" w:fill="auto"/>
        <w:vertAlign w:val="baseline"/>
      </w:rPr>
    </w:lvl>
    <w:lvl w:ilvl="2" w:tplc="EDD4987E">
      <w:start w:val="1"/>
      <w:numFmt w:val="lowerRoman"/>
      <w:lvlText w:val="%3"/>
      <w:lvlJc w:val="left"/>
      <w:pPr>
        <w:ind w:left="1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E463E4">
      <w:start w:val="1"/>
      <w:numFmt w:val="decimal"/>
      <w:lvlText w:val="%4"/>
      <w:lvlJc w:val="left"/>
      <w:pPr>
        <w:ind w:left="2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64BF28">
      <w:start w:val="1"/>
      <w:numFmt w:val="lowerLetter"/>
      <w:lvlText w:val="%5"/>
      <w:lvlJc w:val="left"/>
      <w:pPr>
        <w:ind w:left="2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124658">
      <w:start w:val="1"/>
      <w:numFmt w:val="lowerRoman"/>
      <w:lvlText w:val="%6"/>
      <w:lvlJc w:val="left"/>
      <w:pPr>
        <w:ind w:left="3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72A4BA">
      <w:start w:val="1"/>
      <w:numFmt w:val="decimal"/>
      <w:lvlText w:val="%7"/>
      <w:lvlJc w:val="left"/>
      <w:pPr>
        <w:ind w:left="4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E0CCFA">
      <w:start w:val="1"/>
      <w:numFmt w:val="lowerLetter"/>
      <w:lvlText w:val="%8"/>
      <w:lvlJc w:val="left"/>
      <w:pPr>
        <w:ind w:left="5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143330">
      <w:start w:val="1"/>
      <w:numFmt w:val="lowerRoman"/>
      <w:lvlText w:val="%9"/>
      <w:lvlJc w:val="left"/>
      <w:pPr>
        <w:ind w:left="5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2">
    <w:nsid w:val="04C36374"/>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153">
    <w:nsid w:val="04D507FB"/>
    <w:multiLevelType w:val="hybridMultilevel"/>
    <w:tmpl w:val="80108A24"/>
    <w:lvl w:ilvl="0" w:tplc="D23269F8">
      <w:start w:val="1"/>
      <w:numFmt w:val="decimal"/>
      <w:lvlText w:val="%1."/>
      <w:lvlJc w:val="left"/>
      <w:pPr>
        <w:tabs>
          <w:tab w:val="num" w:pos="360"/>
        </w:tabs>
        <w:ind w:left="360" w:hanging="360"/>
      </w:pPr>
      <w:rPr>
        <w:rFonts w:cs="Times New Roman" w:hint="default"/>
      </w:rPr>
    </w:lvl>
    <w:lvl w:ilvl="1" w:tplc="BFE2CFA8">
      <w:start w:val="1"/>
      <w:numFmt w:val="lowerLetter"/>
      <w:lvlText w:val="%2)"/>
      <w:lvlJc w:val="left"/>
      <w:pPr>
        <w:tabs>
          <w:tab w:val="num" w:pos="1080"/>
        </w:tabs>
        <w:ind w:left="1080" w:hanging="360"/>
      </w:pPr>
      <w:rPr>
        <w:rFonts w:cs="Times New Roman" w:hint="default"/>
      </w:rPr>
    </w:lvl>
    <w:lvl w:ilvl="2" w:tplc="438CE2A4">
      <w:start w:val="1"/>
      <w:numFmt w:val="bullet"/>
      <w:lvlText w:val=""/>
      <w:lvlJc w:val="left"/>
      <w:pPr>
        <w:tabs>
          <w:tab w:val="num" w:pos="1980"/>
        </w:tabs>
        <w:ind w:left="1980" w:hanging="360"/>
      </w:pPr>
      <w:rPr>
        <w:rFonts w:ascii="Wingdings" w:hAnsi="Wingdings" w:hint="default"/>
      </w:rPr>
    </w:lvl>
    <w:lvl w:ilvl="3" w:tplc="1C925FAA">
      <w:start w:val="1"/>
      <w:numFmt w:val="decimal"/>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4">
    <w:nsid w:val="05CC0B33"/>
    <w:multiLevelType w:val="hybridMultilevel"/>
    <w:tmpl w:val="ECBC736E"/>
    <w:lvl w:ilvl="0" w:tplc="4A46DC40">
      <w:start w:val="1"/>
      <w:numFmt w:val="decimal"/>
      <w:lvlText w:val="%1."/>
      <w:lvlJc w:val="center"/>
      <w:pPr>
        <w:ind w:left="453"/>
      </w:pPr>
      <w:rPr>
        <w:rFonts w:hint="default"/>
        <w:b w:val="0"/>
        <w:i w:val="0"/>
        <w:strike w:val="0"/>
        <w:dstrike w:val="0"/>
        <w:color w:val="000000"/>
        <w:sz w:val="24"/>
        <w:szCs w:val="24"/>
        <w:u w:val="none" w:color="000000"/>
        <w:bdr w:val="none" w:sz="0" w:space="0" w:color="auto"/>
        <w:shd w:val="clear" w:color="auto" w:fill="auto"/>
        <w:vertAlign w:val="baseline"/>
      </w:rPr>
    </w:lvl>
    <w:lvl w:ilvl="1" w:tplc="BA529164">
      <w:start w:val="1"/>
      <w:numFmt w:val="decimal"/>
      <w:lvlText w:val="%2)"/>
      <w:lvlJc w:val="left"/>
      <w:pPr>
        <w:ind w:left="1037"/>
      </w:pPr>
      <w:rPr>
        <w:b w:val="0"/>
        <w:i w:val="0"/>
        <w:strike w:val="0"/>
        <w:dstrike w:val="0"/>
        <w:color w:val="000000"/>
        <w:sz w:val="22"/>
        <w:szCs w:val="30"/>
        <w:u w:val="none" w:color="000000"/>
        <w:bdr w:val="none" w:sz="0" w:space="0" w:color="auto"/>
        <w:shd w:val="clear" w:color="auto" w:fill="auto"/>
        <w:vertAlign w:val="baseline"/>
      </w:rPr>
    </w:lvl>
    <w:lvl w:ilvl="2" w:tplc="E92AA736">
      <w:start w:val="1"/>
      <w:numFmt w:val="lowerRoman"/>
      <w:lvlText w:val="%3"/>
      <w:lvlJc w:val="left"/>
      <w:pPr>
        <w:ind w:left="18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84EE8E6">
      <w:start w:val="1"/>
      <w:numFmt w:val="decimal"/>
      <w:lvlText w:val="%4"/>
      <w:lvlJc w:val="left"/>
      <w:pPr>
        <w:ind w:left="25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7EAB7BC">
      <w:start w:val="1"/>
      <w:numFmt w:val="lowerLetter"/>
      <w:lvlText w:val="%5"/>
      <w:lvlJc w:val="left"/>
      <w:pPr>
        <w:ind w:left="32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4881EAC">
      <w:start w:val="1"/>
      <w:numFmt w:val="lowerRoman"/>
      <w:lvlText w:val="%6"/>
      <w:lvlJc w:val="left"/>
      <w:pPr>
        <w:ind w:left="40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2C42A9A">
      <w:start w:val="1"/>
      <w:numFmt w:val="decimal"/>
      <w:lvlText w:val="%7"/>
      <w:lvlJc w:val="left"/>
      <w:pPr>
        <w:ind w:left="47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728DF0E">
      <w:start w:val="1"/>
      <w:numFmt w:val="lowerLetter"/>
      <w:lvlText w:val="%8"/>
      <w:lvlJc w:val="left"/>
      <w:pPr>
        <w:ind w:left="54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BE2BB48">
      <w:start w:val="1"/>
      <w:numFmt w:val="lowerRoman"/>
      <w:lvlText w:val="%9"/>
      <w:lvlJc w:val="left"/>
      <w:pPr>
        <w:ind w:left="61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55">
    <w:nsid w:val="05F0729A"/>
    <w:multiLevelType w:val="hybridMultilevel"/>
    <w:tmpl w:val="C338F82C"/>
    <w:lvl w:ilvl="0" w:tplc="E0E6630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6">
    <w:nsid w:val="07422DDA"/>
    <w:multiLevelType w:val="hybridMultilevel"/>
    <w:tmpl w:val="8902B7EE"/>
    <w:lvl w:ilvl="0" w:tplc="03DEC27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084F6EF8"/>
    <w:multiLevelType w:val="hybridMultilevel"/>
    <w:tmpl w:val="CEF64A80"/>
    <w:lvl w:ilvl="0" w:tplc="D5C0C7C8">
      <w:start w:val="1"/>
      <w:numFmt w:val="decimal"/>
      <w:lvlText w:val="%1."/>
      <w:lvlJc w:val="center"/>
      <w:pPr>
        <w:ind w:left="493"/>
      </w:pPr>
      <w:rPr>
        <w:rFonts w:hint="default"/>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389"/>
      </w:pPr>
      <w:rPr>
        <w:b w:val="0"/>
        <w:i w:val="0"/>
        <w:strike w:val="0"/>
        <w:dstrike w:val="0"/>
        <w:color w:val="000000"/>
        <w:sz w:val="24"/>
        <w:szCs w:val="24"/>
        <w:u w:val="none" w:color="000000"/>
        <w:bdr w:val="none" w:sz="0" w:space="0" w:color="auto"/>
        <w:shd w:val="clear" w:color="auto" w:fill="auto"/>
        <w:vertAlign w:val="baseline"/>
      </w:rPr>
    </w:lvl>
    <w:lvl w:ilvl="2" w:tplc="9D925B4E">
      <w:start w:val="1"/>
      <w:numFmt w:val="lowerRoman"/>
      <w:lvlText w:val="%3"/>
      <w:lvlJc w:val="left"/>
      <w:pPr>
        <w:ind w:left="1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A23194">
      <w:start w:val="1"/>
      <w:numFmt w:val="decimal"/>
      <w:lvlText w:val="%4"/>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74DD24">
      <w:start w:val="1"/>
      <w:numFmt w:val="lowerLetter"/>
      <w:lvlText w:val="%5"/>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321862">
      <w:start w:val="1"/>
      <w:numFmt w:val="lowerRoman"/>
      <w:lvlText w:val="%6"/>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D234FE">
      <w:start w:val="1"/>
      <w:numFmt w:val="decimal"/>
      <w:lvlText w:val="%7"/>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3216D2">
      <w:start w:val="1"/>
      <w:numFmt w:val="lowerLetter"/>
      <w:lvlText w:val="%8"/>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8C331E">
      <w:start w:val="1"/>
      <w:numFmt w:val="lowerRoman"/>
      <w:lvlText w:val="%9"/>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8">
    <w:nsid w:val="08F0091B"/>
    <w:multiLevelType w:val="hybridMultilevel"/>
    <w:tmpl w:val="123CCA0A"/>
    <w:lvl w:ilvl="0" w:tplc="438CE2A4">
      <w:start w:val="1"/>
      <w:numFmt w:val="bullet"/>
      <w:lvlText w:val=""/>
      <w:lvlJc w:val="left"/>
      <w:pPr>
        <w:tabs>
          <w:tab w:val="num" w:pos="1570"/>
        </w:tabs>
        <w:ind w:left="1570" w:hanging="360"/>
      </w:pPr>
      <w:rPr>
        <w:rFonts w:ascii="Wingdings" w:hAnsi="Wingdings" w:hint="default"/>
      </w:rPr>
    </w:lvl>
    <w:lvl w:ilvl="1" w:tplc="04150003" w:tentative="1">
      <w:start w:val="1"/>
      <w:numFmt w:val="bullet"/>
      <w:lvlText w:val="o"/>
      <w:lvlJc w:val="left"/>
      <w:pPr>
        <w:tabs>
          <w:tab w:val="num" w:pos="2290"/>
        </w:tabs>
        <w:ind w:left="2290" w:hanging="360"/>
      </w:pPr>
      <w:rPr>
        <w:rFonts w:ascii="Courier New" w:hAnsi="Courier New" w:hint="default"/>
      </w:rPr>
    </w:lvl>
    <w:lvl w:ilvl="2" w:tplc="04150005" w:tentative="1">
      <w:start w:val="1"/>
      <w:numFmt w:val="bullet"/>
      <w:lvlText w:val=""/>
      <w:lvlJc w:val="left"/>
      <w:pPr>
        <w:tabs>
          <w:tab w:val="num" w:pos="3010"/>
        </w:tabs>
        <w:ind w:left="3010" w:hanging="360"/>
      </w:pPr>
      <w:rPr>
        <w:rFonts w:ascii="Wingdings" w:hAnsi="Wingdings" w:hint="default"/>
      </w:rPr>
    </w:lvl>
    <w:lvl w:ilvl="3" w:tplc="04150001" w:tentative="1">
      <w:start w:val="1"/>
      <w:numFmt w:val="bullet"/>
      <w:lvlText w:val=""/>
      <w:lvlJc w:val="left"/>
      <w:pPr>
        <w:tabs>
          <w:tab w:val="num" w:pos="3730"/>
        </w:tabs>
        <w:ind w:left="3730" w:hanging="360"/>
      </w:pPr>
      <w:rPr>
        <w:rFonts w:ascii="Symbol" w:hAnsi="Symbol" w:hint="default"/>
      </w:rPr>
    </w:lvl>
    <w:lvl w:ilvl="4" w:tplc="04150003" w:tentative="1">
      <w:start w:val="1"/>
      <w:numFmt w:val="bullet"/>
      <w:lvlText w:val="o"/>
      <w:lvlJc w:val="left"/>
      <w:pPr>
        <w:tabs>
          <w:tab w:val="num" w:pos="4450"/>
        </w:tabs>
        <w:ind w:left="4450" w:hanging="360"/>
      </w:pPr>
      <w:rPr>
        <w:rFonts w:ascii="Courier New" w:hAnsi="Courier New" w:hint="default"/>
      </w:rPr>
    </w:lvl>
    <w:lvl w:ilvl="5" w:tplc="04150005" w:tentative="1">
      <w:start w:val="1"/>
      <w:numFmt w:val="bullet"/>
      <w:lvlText w:val=""/>
      <w:lvlJc w:val="left"/>
      <w:pPr>
        <w:tabs>
          <w:tab w:val="num" w:pos="5170"/>
        </w:tabs>
        <w:ind w:left="5170" w:hanging="360"/>
      </w:pPr>
      <w:rPr>
        <w:rFonts w:ascii="Wingdings" w:hAnsi="Wingdings" w:hint="default"/>
      </w:rPr>
    </w:lvl>
    <w:lvl w:ilvl="6" w:tplc="04150001" w:tentative="1">
      <w:start w:val="1"/>
      <w:numFmt w:val="bullet"/>
      <w:lvlText w:val=""/>
      <w:lvlJc w:val="left"/>
      <w:pPr>
        <w:tabs>
          <w:tab w:val="num" w:pos="5890"/>
        </w:tabs>
        <w:ind w:left="5890" w:hanging="360"/>
      </w:pPr>
      <w:rPr>
        <w:rFonts w:ascii="Symbol" w:hAnsi="Symbol" w:hint="default"/>
      </w:rPr>
    </w:lvl>
    <w:lvl w:ilvl="7" w:tplc="04150003" w:tentative="1">
      <w:start w:val="1"/>
      <w:numFmt w:val="bullet"/>
      <w:lvlText w:val="o"/>
      <w:lvlJc w:val="left"/>
      <w:pPr>
        <w:tabs>
          <w:tab w:val="num" w:pos="6610"/>
        </w:tabs>
        <w:ind w:left="6610" w:hanging="360"/>
      </w:pPr>
      <w:rPr>
        <w:rFonts w:ascii="Courier New" w:hAnsi="Courier New" w:hint="default"/>
      </w:rPr>
    </w:lvl>
    <w:lvl w:ilvl="8" w:tplc="04150005" w:tentative="1">
      <w:start w:val="1"/>
      <w:numFmt w:val="bullet"/>
      <w:lvlText w:val=""/>
      <w:lvlJc w:val="left"/>
      <w:pPr>
        <w:tabs>
          <w:tab w:val="num" w:pos="7330"/>
        </w:tabs>
        <w:ind w:left="7330" w:hanging="360"/>
      </w:pPr>
      <w:rPr>
        <w:rFonts w:ascii="Wingdings" w:hAnsi="Wingdings" w:hint="default"/>
      </w:rPr>
    </w:lvl>
  </w:abstractNum>
  <w:abstractNum w:abstractNumId="159">
    <w:nsid w:val="092D3B63"/>
    <w:multiLevelType w:val="hybridMultilevel"/>
    <w:tmpl w:val="FE42DAF4"/>
    <w:lvl w:ilvl="0" w:tplc="438CE2A4">
      <w:start w:val="1"/>
      <w:numFmt w:val="bullet"/>
      <w:lvlText w:val=""/>
      <w:lvlJc w:val="left"/>
      <w:pPr>
        <w:tabs>
          <w:tab w:val="num" w:pos="1287"/>
        </w:tabs>
        <w:ind w:left="1287" w:hanging="360"/>
      </w:pPr>
      <w:rPr>
        <w:rFonts w:ascii="Wingdings" w:hAnsi="Wingdings" w:hint="default"/>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60">
    <w:nsid w:val="0A3C580C"/>
    <w:multiLevelType w:val="multilevel"/>
    <w:tmpl w:val="745ED564"/>
    <w:lvl w:ilvl="0">
      <w:start w:val="1"/>
      <w:numFmt w:val="decimal"/>
      <w:lvlText w:val="%1."/>
      <w:lvlJc w:val="left"/>
      <w:pPr>
        <w:tabs>
          <w:tab w:val="num" w:pos="360"/>
        </w:tabs>
        <w:ind w:left="360" w:hanging="360"/>
      </w:pPr>
      <w:rPr>
        <w:b w:val="0"/>
      </w:rPr>
    </w:lvl>
    <w:lvl w:ilvl="1">
      <w:start w:val="1"/>
      <w:numFmt w:val="decimal"/>
      <w:lvlText w:val="%2)"/>
      <w:lvlJc w:val="left"/>
      <w:pPr>
        <w:ind w:left="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1">
    <w:nsid w:val="0B697B6D"/>
    <w:multiLevelType w:val="hybridMultilevel"/>
    <w:tmpl w:val="8C504C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nsid w:val="0C5D7E9F"/>
    <w:multiLevelType w:val="singleLevel"/>
    <w:tmpl w:val="923453F0"/>
    <w:lvl w:ilvl="0">
      <w:start w:val="1"/>
      <w:numFmt w:val="decimal"/>
      <w:lvlText w:val="%1."/>
      <w:lvlJc w:val="left"/>
      <w:pPr>
        <w:tabs>
          <w:tab w:val="num" w:pos="360"/>
        </w:tabs>
        <w:ind w:left="360" w:hanging="360"/>
      </w:pPr>
      <w:rPr>
        <w:rFonts w:hint="default"/>
      </w:rPr>
    </w:lvl>
  </w:abstractNum>
  <w:abstractNum w:abstractNumId="163">
    <w:nsid w:val="0C7F0A87"/>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64">
    <w:nsid w:val="0CF55441"/>
    <w:multiLevelType w:val="multilevel"/>
    <w:tmpl w:val="FFFC1A7A"/>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674"/>
        </w:tabs>
        <w:ind w:left="674" w:hanging="39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165">
    <w:nsid w:val="0F211912"/>
    <w:multiLevelType w:val="hybridMultilevel"/>
    <w:tmpl w:val="D4404BC6"/>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66">
    <w:nsid w:val="0FF137B8"/>
    <w:multiLevelType w:val="hybridMultilevel"/>
    <w:tmpl w:val="3A96D4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nsid w:val="113250AA"/>
    <w:multiLevelType w:val="singleLevel"/>
    <w:tmpl w:val="97566A5E"/>
    <w:lvl w:ilvl="0">
      <w:start w:val="1"/>
      <w:numFmt w:val="decimal"/>
      <w:lvlText w:val="%1."/>
      <w:legacy w:legacy="1" w:legacySpace="0" w:legacyIndent="283"/>
      <w:lvlJc w:val="left"/>
      <w:pPr>
        <w:ind w:left="283" w:hanging="283"/>
      </w:pPr>
    </w:lvl>
  </w:abstractNum>
  <w:abstractNum w:abstractNumId="168">
    <w:nsid w:val="13276B12"/>
    <w:multiLevelType w:val="hybridMultilevel"/>
    <w:tmpl w:val="C88E622E"/>
    <w:lvl w:ilvl="0" w:tplc="438CE2A4">
      <w:start w:val="1"/>
      <w:numFmt w:val="bullet"/>
      <w:lvlText w:val=""/>
      <w:lvlJc w:val="left"/>
      <w:pPr>
        <w:tabs>
          <w:tab w:val="num" w:pos="1287"/>
        </w:tabs>
        <w:ind w:left="1287" w:hanging="360"/>
      </w:pPr>
      <w:rPr>
        <w:rFonts w:ascii="Wingdings" w:hAnsi="Wingdings" w:hint="default"/>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69">
    <w:nsid w:val="16C35CD4"/>
    <w:multiLevelType w:val="hybridMultilevel"/>
    <w:tmpl w:val="E14EF45C"/>
    <w:lvl w:ilvl="0" w:tplc="C9A437EE">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0">
    <w:nsid w:val="17456DC7"/>
    <w:multiLevelType w:val="hybridMultilevel"/>
    <w:tmpl w:val="49E08E20"/>
    <w:lvl w:ilvl="0" w:tplc="7A463FB4">
      <w:start w:val="1"/>
      <w:numFmt w:val="decimal"/>
      <w:lvlText w:val="%1."/>
      <w:lvlJc w:val="left"/>
      <w:pPr>
        <w:ind w:left="619" w:hanging="360"/>
      </w:pPr>
      <w:rPr>
        <w:rFonts w:hint="default"/>
      </w:rPr>
    </w:lvl>
    <w:lvl w:ilvl="1" w:tplc="04150019" w:tentative="1">
      <w:start w:val="1"/>
      <w:numFmt w:val="lowerLetter"/>
      <w:lvlText w:val="%2."/>
      <w:lvlJc w:val="left"/>
      <w:pPr>
        <w:ind w:left="1339" w:hanging="360"/>
      </w:pPr>
    </w:lvl>
    <w:lvl w:ilvl="2" w:tplc="0415001B" w:tentative="1">
      <w:start w:val="1"/>
      <w:numFmt w:val="lowerRoman"/>
      <w:lvlText w:val="%3."/>
      <w:lvlJc w:val="right"/>
      <w:pPr>
        <w:ind w:left="2059" w:hanging="180"/>
      </w:pPr>
    </w:lvl>
    <w:lvl w:ilvl="3" w:tplc="0415000F" w:tentative="1">
      <w:start w:val="1"/>
      <w:numFmt w:val="decimal"/>
      <w:lvlText w:val="%4."/>
      <w:lvlJc w:val="left"/>
      <w:pPr>
        <w:ind w:left="2779" w:hanging="360"/>
      </w:pPr>
    </w:lvl>
    <w:lvl w:ilvl="4" w:tplc="04150019" w:tentative="1">
      <w:start w:val="1"/>
      <w:numFmt w:val="lowerLetter"/>
      <w:lvlText w:val="%5."/>
      <w:lvlJc w:val="left"/>
      <w:pPr>
        <w:ind w:left="3499" w:hanging="360"/>
      </w:pPr>
    </w:lvl>
    <w:lvl w:ilvl="5" w:tplc="0415001B" w:tentative="1">
      <w:start w:val="1"/>
      <w:numFmt w:val="lowerRoman"/>
      <w:lvlText w:val="%6."/>
      <w:lvlJc w:val="right"/>
      <w:pPr>
        <w:ind w:left="4219" w:hanging="180"/>
      </w:pPr>
    </w:lvl>
    <w:lvl w:ilvl="6" w:tplc="0415000F" w:tentative="1">
      <w:start w:val="1"/>
      <w:numFmt w:val="decimal"/>
      <w:lvlText w:val="%7."/>
      <w:lvlJc w:val="left"/>
      <w:pPr>
        <w:ind w:left="4939" w:hanging="360"/>
      </w:pPr>
    </w:lvl>
    <w:lvl w:ilvl="7" w:tplc="04150019" w:tentative="1">
      <w:start w:val="1"/>
      <w:numFmt w:val="lowerLetter"/>
      <w:lvlText w:val="%8."/>
      <w:lvlJc w:val="left"/>
      <w:pPr>
        <w:ind w:left="5659" w:hanging="360"/>
      </w:pPr>
    </w:lvl>
    <w:lvl w:ilvl="8" w:tplc="0415001B" w:tentative="1">
      <w:start w:val="1"/>
      <w:numFmt w:val="lowerRoman"/>
      <w:lvlText w:val="%9."/>
      <w:lvlJc w:val="right"/>
      <w:pPr>
        <w:ind w:left="6379" w:hanging="180"/>
      </w:pPr>
    </w:lvl>
  </w:abstractNum>
  <w:abstractNum w:abstractNumId="171">
    <w:nsid w:val="189D61FD"/>
    <w:multiLevelType w:val="hybridMultilevel"/>
    <w:tmpl w:val="D1147D8C"/>
    <w:name w:val="WW8Num66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19A57446"/>
    <w:multiLevelType w:val="hybridMultilevel"/>
    <w:tmpl w:val="C1C4314C"/>
    <w:lvl w:ilvl="0" w:tplc="E556D3B0">
      <w:start w:val="1"/>
      <w:numFmt w:val="decimal"/>
      <w:lvlText w:val="%1."/>
      <w:lvlJc w:val="left"/>
      <w:pPr>
        <w:ind w:left="5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4150011">
      <w:start w:val="1"/>
      <w:numFmt w:val="decimal"/>
      <w:lvlText w:val="%2)"/>
      <w:lvlJc w:val="left"/>
      <w:pPr>
        <w:ind w:left="958"/>
      </w:pPr>
      <w:rPr>
        <w:b w:val="0"/>
        <w:i w:val="0"/>
        <w:strike w:val="0"/>
        <w:dstrike w:val="0"/>
        <w:color w:val="000000"/>
        <w:sz w:val="24"/>
        <w:szCs w:val="24"/>
        <w:u w:val="none" w:color="000000"/>
        <w:bdr w:val="none" w:sz="0" w:space="0" w:color="auto"/>
        <w:shd w:val="clear" w:color="auto" w:fill="auto"/>
        <w:vertAlign w:val="baseline"/>
      </w:rPr>
    </w:lvl>
    <w:lvl w:ilvl="2" w:tplc="444EEC90">
      <w:start w:val="1"/>
      <w:numFmt w:val="lowerRoman"/>
      <w:lvlText w:val="%3"/>
      <w:lvlJc w:val="left"/>
      <w:pPr>
        <w:ind w:left="1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D8D008">
      <w:start w:val="1"/>
      <w:numFmt w:val="decimal"/>
      <w:lvlText w:val="%4"/>
      <w:lvlJc w:val="left"/>
      <w:pPr>
        <w:ind w:left="2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D63D9E">
      <w:start w:val="1"/>
      <w:numFmt w:val="lowerLetter"/>
      <w:lvlText w:val="%5"/>
      <w:lvlJc w:val="left"/>
      <w:pPr>
        <w:ind w:left="3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D034E4">
      <w:start w:val="1"/>
      <w:numFmt w:val="lowerRoman"/>
      <w:lvlText w:val="%6"/>
      <w:lvlJc w:val="left"/>
      <w:pPr>
        <w:ind w:left="3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9A00C2">
      <w:start w:val="1"/>
      <w:numFmt w:val="decimal"/>
      <w:lvlText w:val="%7"/>
      <w:lvlJc w:val="left"/>
      <w:pPr>
        <w:ind w:left="4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282E2E">
      <w:start w:val="1"/>
      <w:numFmt w:val="lowerLetter"/>
      <w:lvlText w:val="%8"/>
      <w:lvlJc w:val="left"/>
      <w:pPr>
        <w:ind w:left="5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CA4604">
      <w:start w:val="1"/>
      <w:numFmt w:val="lowerRoman"/>
      <w:lvlText w:val="%9"/>
      <w:lvlJc w:val="left"/>
      <w:pPr>
        <w:ind w:left="5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3">
    <w:nsid w:val="19E17D62"/>
    <w:multiLevelType w:val="hybridMultilevel"/>
    <w:tmpl w:val="E7CAE69E"/>
    <w:lvl w:ilvl="0" w:tplc="4A46DC40">
      <w:start w:val="1"/>
      <w:numFmt w:val="decimal"/>
      <w:lvlText w:val="%1."/>
      <w:lvlJc w:val="center"/>
      <w:pPr>
        <w:ind w:left="532"/>
      </w:pPr>
      <w:rPr>
        <w:rFonts w:hint="default"/>
        <w:b w:val="0"/>
        <w:i w:val="0"/>
        <w:strike w:val="0"/>
        <w:dstrike w:val="0"/>
        <w:color w:val="000000"/>
        <w:sz w:val="24"/>
        <w:szCs w:val="24"/>
        <w:u w:val="none" w:color="000000"/>
        <w:bdr w:val="none" w:sz="0" w:space="0" w:color="auto"/>
        <w:shd w:val="clear" w:color="auto" w:fill="auto"/>
        <w:vertAlign w:val="baseline"/>
      </w:rPr>
    </w:lvl>
    <w:lvl w:ilvl="1" w:tplc="5B785E16">
      <w:start w:val="1"/>
      <w:numFmt w:val="lowerLetter"/>
      <w:lvlText w:val="%2"/>
      <w:lvlJc w:val="left"/>
      <w:pPr>
        <w:ind w:left="10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ABAB368">
      <w:start w:val="1"/>
      <w:numFmt w:val="lowerRoman"/>
      <w:lvlText w:val="%3"/>
      <w:lvlJc w:val="left"/>
      <w:pPr>
        <w:ind w:left="18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33D27532">
      <w:start w:val="1"/>
      <w:numFmt w:val="decimal"/>
      <w:lvlText w:val="%4"/>
      <w:lvlJc w:val="left"/>
      <w:pPr>
        <w:ind w:left="25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418238A">
      <w:start w:val="1"/>
      <w:numFmt w:val="lowerLetter"/>
      <w:lvlText w:val="%5"/>
      <w:lvlJc w:val="left"/>
      <w:pPr>
        <w:ind w:left="32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FD6C750">
      <w:start w:val="1"/>
      <w:numFmt w:val="lowerRoman"/>
      <w:lvlText w:val="%6"/>
      <w:lvlJc w:val="left"/>
      <w:pPr>
        <w:ind w:left="39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59089B8">
      <w:start w:val="1"/>
      <w:numFmt w:val="decimal"/>
      <w:lvlText w:val="%7"/>
      <w:lvlJc w:val="left"/>
      <w:pPr>
        <w:ind w:left="46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0307D4A">
      <w:start w:val="1"/>
      <w:numFmt w:val="lowerLetter"/>
      <w:lvlText w:val="%8"/>
      <w:lvlJc w:val="left"/>
      <w:pPr>
        <w:ind w:left="54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09A0108">
      <w:start w:val="1"/>
      <w:numFmt w:val="lowerRoman"/>
      <w:lvlText w:val="%9"/>
      <w:lvlJc w:val="left"/>
      <w:pPr>
        <w:ind w:left="61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74">
    <w:nsid w:val="1A0E3E1B"/>
    <w:multiLevelType w:val="hybridMultilevel"/>
    <w:tmpl w:val="9306D686"/>
    <w:lvl w:ilvl="0" w:tplc="ACDC105A">
      <w:start w:val="1"/>
      <w:numFmt w:val="decimal"/>
      <w:lvlText w:val="%1."/>
      <w:lvlJc w:val="left"/>
      <w:pPr>
        <w:tabs>
          <w:tab w:val="num" w:pos="720"/>
        </w:tabs>
        <w:ind w:left="720" w:hanging="360"/>
      </w:pPr>
      <w:rPr>
        <w:rFonts w:hint="default"/>
      </w:rPr>
    </w:lvl>
    <w:lvl w:ilvl="1" w:tplc="649AD32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5">
    <w:nsid w:val="1A8E67FB"/>
    <w:multiLevelType w:val="multilevel"/>
    <w:tmpl w:val="0415001D"/>
    <w:styleLink w:val="Styl4"/>
    <w:lvl w:ilvl="0">
      <w:start w:val="4"/>
      <w:numFmt w:val="upperRoman"/>
      <w:lvlText w:val="%1"/>
      <w:lvlJc w:val="left"/>
      <w:pPr>
        <w:ind w:left="360" w:hanging="360"/>
      </w:pPr>
      <w:rPr>
        <w:rFonts w:ascii="Times New Roman" w:hAnsi="Times New Roman" w:cs="Times New Roman" w:hint="default"/>
        <w:sz w:val="28"/>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6">
    <w:nsid w:val="1AB95762"/>
    <w:multiLevelType w:val="hybridMultilevel"/>
    <w:tmpl w:val="16480ABE"/>
    <w:name w:val="WW8Num66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7">
    <w:nsid w:val="1B0076EC"/>
    <w:multiLevelType w:val="hybridMultilevel"/>
    <w:tmpl w:val="0FD48AB8"/>
    <w:lvl w:ilvl="0" w:tplc="0D224A4E">
      <w:start w:val="1"/>
      <w:numFmt w:val="bullet"/>
      <w:lvlText w:val=""/>
      <w:lvlJc w:val="left"/>
      <w:pPr>
        <w:ind w:left="4818" w:hanging="360"/>
      </w:pPr>
      <w:rPr>
        <w:rFonts w:ascii="Wingdings" w:hAnsi="Wingdings" w:hint="default"/>
        <w:sz w:val="16"/>
      </w:rPr>
    </w:lvl>
    <w:lvl w:ilvl="1" w:tplc="04150003" w:tentative="1">
      <w:start w:val="1"/>
      <w:numFmt w:val="bullet"/>
      <w:lvlText w:val="o"/>
      <w:lvlJc w:val="left"/>
      <w:pPr>
        <w:ind w:left="5538" w:hanging="360"/>
      </w:pPr>
      <w:rPr>
        <w:rFonts w:ascii="Courier New" w:hAnsi="Courier New" w:cs="Courier New" w:hint="default"/>
      </w:rPr>
    </w:lvl>
    <w:lvl w:ilvl="2" w:tplc="04150005" w:tentative="1">
      <w:start w:val="1"/>
      <w:numFmt w:val="bullet"/>
      <w:lvlText w:val=""/>
      <w:lvlJc w:val="left"/>
      <w:pPr>
        <w:ind w:left="6258" w:hanging="360"/>
      </w:pPr>
      <w:rPr>
        <w:rFonts w:ascii="Wingdings" w:hAnsi="Wingdings" w:hint="default"/>
      </w:rPr>
    </w:lvl>
    <w:lvl w:ilvl="3" w:tplc="04150001" w:tentative="1">
      <w:start w:val="1"/>
      <w:numFmt w:val="bullet"/>
      <w:lvlText w:val=""/>
      <w:lvlJc w:val="left"/>
      <w:pPr>
        <w:ind w:left="6978" w:hanging="360"/>
      </w:pPr>
      <w:rPr>
        <w:rFonts w:ascii="Symbol" w:hAnsi="Symbol" w:hint="default"/>
      </w:rPr>
    </w:lvl>
    <w:lvl w:ilvl="4" w:tplc="04150003" w:tentative="1">
      <w:start w:val="1"/>
      <w:numFmt w:val="bullet"/>
      <w:lvlText w:val="o"/>
      <w:lvlJc w:val="left"/>
      <w:pPr>
        <w:ind w:left="7698" w:hanging="360"/>
      </w:pPr>
      <w:rPr>
        <w:rFonts w:ascii="Courier New" w:hAnsi="Courier New" w:cs="Courier New" w:hint="default"/>
      </w:rPr>
    </w:lvl>
    <w:lvl w:ilvl="5" w:tplc="04150005" w:tentative="1">
      <w:start w:val="1"/>
      <w:numFmt w:val="bullet"/>
      <w:lvlText w:val=""/>
      <w:lvlJc w:val="left"/>
      <w:pPr>
        <w:ind w:left="8418" w:hanging="360"/>
      </w:pPr>
      <w:rPr>
        <w:rFonts w:ascii="Wingdings" w:hAnsi="Wingdings" w:hint="default"/>
      </w:rPr>
    </w:lvl>
    <w:lvl w:ilvl="6" w:tplc="04150001" w:tentative="1">
      <w:start w:val="1"/>
      <w:numFmt w:val="bullet"/>
      <w:lvlText w:val=""/>
      <w:lvlJc w:val="left"/>
      <w:pPr>
        <w:ind w:left="9138" w:hanging="360"/>
      </w:pPr>
      <w:rPr>
        <w:rFonts w:ascii="Symbol" w:hAnsi="Symbol" w:hint="default"/>
      </w:rPr>
    </w:lvl>
    <w:lvl w:ilvl="7" w:tplc="04150003" w:tentative="1">
      <w:start w:val="1"/>
      <w:numFmt w:val="bullet"/>
      <w:lvlText w:val="o"/>
      <w:lvlJc w:val="left"/>
      <w:pPr>
        <w:ind w:left="9858" w:hanging="360"/>
      </w:pPr>
      <w:rPr>
        <w:rFonts w:ascii="Courier New" w:hAnsi="Courier New" w:cs="Courier New" w:hint="default"/>
      </w:rPr>
    </w:lvl>
    <w:lvl w:ilvl="8" w:tplc="04150005" w:tentative="1">
      <w:start w:val="1"/>
      <w:numFmt w:val="bullet"/>
      <w:lvlText w:val=""/>
      <w:lvlJc w:val="left"/>
      <w:pPr>
        <w:ind w:left="10578" w:hanging="360"/>
      </w:pPr>
      <w:rPr>
        <w:rFonts w:ascii="Wingdings" w:hAnsi="Wingdings" w:hint="default"/>
      </w:rPr>
    </w:lvl>
  </w:abstractNum>
  <w:abstractNum w:abstractNumId="178">
    <w:nsid w:val="1BDF73CA"/>
    <w:multiLevelType w:val="multilevel"/>
    <w:tmpl w:val="0415001D"/>
    <w:styleLink w:val="Styl1"/>
    <w:lvl w:ilvl="0">
      <w:start w:val="2"/>
      <w:numFmt w:val="upperRoman"/>
      <w:lvlText w:val="%1)"/>
      <w:lvlJc w:val="left"/>
      <w:pPr>
        <w:ind w:left="360" w:hanging="360"/>
      </w:pPr>
      <w:rPr>
        <w:rFonts w:ascii="Times New Roman" w:hAnsi="Times New Roman" w:cs="Times New Roman"/>
        <w:b/>
        <w:sz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9">
    <w:nsid w:val="1BFB27DE"/>
    <w:multiLevelType w:val="hybridMultilevel"/>
    <w:tmpl w:val="884C3C70"/>
    <w:lvl w:ilvl="0" w:tplc="04150001">
      <w:start w:val="1"/>
      <w:numFmt w:val="decimal"/>
      <w:lvlText w:val="%1)"/>
      <w:lvlJc w:val="left"/>
      <w:pPr>
        <w:ind w:left="360" w:hanging="360"/>
      </w:pPr>
      <w:rPr>
        <w:rFonts w:cs="Times New Roman"/>
      </w:rPr>
    </w:lvl>
    <w:lvl w:ilvl="1" w:tplc="438CE2A4">
      <w:start w:val="1"/>
      <w:numFmt w:val="bullet"/>
      <w:lvlText w:val=""/>
      <w:lvlJc w:val="left"/>
      <w:pPr>
        <w:tabs>
          <w:tab w:val="num" w:pos="1364"/>
        </w:tabs>
        <w:ind w:left="1364" w:hanging="360"/>
      </w:pPr>
      <w:rPr>
        <w:rFonts w:ascii="Wingdings" w:hAnsi="Wingdings" w:hint="default"/>
      </w:rPr>
    </w:lvl>
    <w:lvl w:ilvl="2" w:tplc="438CE2A4">
      <w:start w:val="1"/>
      <w:numFmt w:val="bullet"/>
      <w:lvlText w:val=""/>
      <w:lvlJc w:val="left"/>
      <w:pPr>
        <w:tabs>
          <w:tab w:val="num" w:pos="2264"/>
        </w:tabs>
        <w:ind w:left="2264" w:hanging="360"/>
      </w:pPr>
      <w:rPr>
        <w:rFonts w:ascii="Wingdings" w:hAnsi="Wingdings" w:hint="default"/>
      </w:rPr>
    </w:lvl>
    <w:lvl w:ilvl="3" w:tplc="04150001">
      <w:start w:val="1"/>
      <w:numFmt w:val="decimal"/>
      <w:lvlText w:val="%4."/>
      <w:lvlJc w:val="left"/>
      <w:pPr>
        <w:ind w:left="2804" w:hanging="360"/>
      </w:pPr>
      <w:rPr>
        <w:rFonts w:cs="Times New Roman"/>
      </w:rPr>
    </w:lvl>
    <w:lvl w:ilvl="4" w:tplc="04150003" w:tentative="1">
      <w:start w:val="1"/>
      <w:numFmt w:val="lowerLetter"/>
      <w:lvlText w:val="%5."/>
      <w:lvlJc w:val="left"/>
      <w:pPr>
        <w:ind w:left="3524" w:hanging="360"/>
      </w:pPr>
      <w:rPr>
        <w:rFonts w:cs="Times New Roman"/>
      </w:rPr>
    </w:lvl>
    <w:lvl w:ilvl="5" w:tplc="04150005" w:tentative="1">
      <w:start w:val="1"/>
      <w:numFmt w:val="lowerRoman"/>
      <w:lvlText w:val="%6."/>
      <w:lvlJc w:val="right"/>
      <w:pPr>
        <w:ind w:left="4244" w:hanging="180"/>
      </w:pPr>
      <w:rPr>
        <w:rFonts w:cs="Times New Roman"/>
      </w:rPr>
    </w:lvl>
    <w:lvl w:ilvl="6" w:tplc="04150001" w:tentative="1">
      <w:start w:val="1"/>
      <w:numFmt w:val="decimal"/>
      <w:lvlText w:val="%7."/>
      <w:lvlJc w:val="left"/>
      <w:pPr>
        <w:ind w:left="4964" w:hanging="360"/>
      </w:pPr>
      <w:rPr>
        <w:rFonts w:cs="Times New Roman"/>
      </w:rPr>
    </w:lvl>
    <w:lvl w:ilvl="7" w:tplc="04150003" w:tentative="1">
      <w:start w:val="1"/>
      <w:numFmt w:val="lowerLetter"/>
      <w:lvlText w:val="%8."/>
      <w:lvlJc w:val="left"/>
      <w:pPr>
        <w:ind w:left="5684" w:hanging="360"/>
      </w:pPr>
      <w:rPr>
        <w:rFonts w:cs="Times New Roman"/>
      </w:rPr>
    </w:lvl>
    <w:lvl w:ilvl="8" w:tplc="04150005" w:tentative="1">
      <w:start w:val="1"/>
      <w:numFmt w:val="lowerRoman"/>
      <w:lvlText w:val="%9."/>
      <w:lvlJc w:val="right"/>
      <w:pPr>
        <w:ind w:left="6404" w:hanging="180"/>
      </w:pPr>
      <w:rPr>
        <w:rFonts w:cs="Times New Roman"/>
      </w:rPr>
    </w:lvl>
  </w:abstractNum>
  <w:abstractNum w:abstractNumId="180">
    <w:nsid w:val="1CDF40BB"/>
    <w:multiLevelType w:val="hybridMultilevel"/>
    <w:tmpl w:val="23EEC180"/>
    <w:lvl w:ilvl="0" w:tplc="401269A4">
      <w:start w:val="1"/>
      <w:numFmt w:val="decimal"/>
      <w:lvlText w:val="%1."/>
      <w:lvlJc w:val="left"/>
      <w:pPr>
        <w:ind w:left="5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60447A4">
      <w:start w:val="1"/>
      <w:numFmt w:val="decimal"/>
      <w:lvlText w:val="%2)"/>
      <w:lvlJc w:val="left"/>
      <w:pPr>
        <w:ind w:left="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50017">
      <w:start w:val="1"/>
      <w:numFmt w:val="lowerLetter"/>
      <w:lvlText w:val="%3)"/>
      <w:lvlJc w:val="left"/>
      <w:pPr>
        <w:ind w:left="1234"/>
      </w:pPr>
      <w:rPr>
        <w:b w:val="0"/>
        <w:i w:val="0"/>
        <w:strike w:val="0"/>
        <w:dstrike w:val="0"/>
        <w:color w:val="000000"/>
        <w:sz w:val="24"/>
        <w:szCs w:val="24"/>
        <w:u w:val="none" w:color="000000"/>
        <w:bdr w:val="none" w:sz="0" w:space="0" w:color="auto"/>
        <w:shd w:val="clear" w:color="auto" w:fill="auto"/>
        <w:vertAlign w:val="baseline"/>
      </w:rPr>
    </w:lvl>
    <w:lvl w:ilvl="3" w:tplc="C938DD54">
      <w:start w:val="1"/>
      <w:numFmt w:val="decimal"/>
      <w:lvlText w:val="%4"/>
      <w:lvlJc w:val="left"/>
      <w:pPr>
        <w:ind w:left="1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B8AF8A">
      <w:start w:val="1"/>
      <w:numFmt w:val="lowerLetter"/>
      <w:lvlText w:val="%5"/>
      <w:lvlJc w:val="left"/>
      <w:pPr>
        <w:ind w:left="2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F09050">
      <w:start w:val="1"/>
      <w:numFmt w:val="lowerRoman"/>
      <w:lvlText w:val="%6"/>
      <w:lvlJc w:val="left"/>
      <w:pPr>
        <w:ind w:left="3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24BB26">
      <w:start w:val="1"/>
      <w:numFmt w:val="decimal"/>
      <w:lvlText w:val="%7"/>
      <w:lvlJc w:val="left"/>
      <w:pPr>
        <w:ind w:left="4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C450BE">
      <w:start w:val="1"/>
      <w:numFmt w:val="lowerLetter"/>
      <w:lvlText w:val="%8"/>
      <w:lvlJc w:val="left"/>
      <w:pPr>
        <w:ind w:left="4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64B5B6">
      <w:start w:val="1"/>
      <w:numFmt w:val="lowerRoman"/>
      <w:lvlText w:val="%9"/>
      <w:lvlJc w:val="left"/>
      <w:pPr>
        <w:ind w:left="5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1">
    <w:nsid w:val="1CE37945"/>
    <w:multiLevelType w:val="hybridMultilevel"/>
    <w:tmpl w:val="284C7228"/>
    <w:name w:val="WW8Num6622222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2">
    <w:nsid w:val="25700390"/>
    <w:multiLevelType w:val="hybridMultilevel"/>
    <w:tmpl w:val="DA92D41A"/>
    <w:lvl w:ilvl="0" w:tplc="EA4C17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25E91F55"/>
    <w:multiLevelType w:val="hybridMultilevel"/>
    <w:tmpl w:val="8B48E1FA"/>
    <w:lvl w:ilvl="0" w:tplc="4A46DC40">
      <w:start w:val="1"/>
      <w:numFmt w:val="decimal"/>
      <w:lvlText w:val="%1."/>
      <w:lvlJc w:val="center"/>
      <w:pPr>
        <w:ind w:left="457"/>
      </w:pPr>
      <w:rPr>
        <w:rFonts w:hint="default"/>
        <w:b w:val="0"/>
        <w:i w:val="0"/>
        <w:strike w:val="0"/>
        <w:dstrike w:val="0"/>
        <w:color w:val="000000"/>
        <w:sz w:val="24"/>
        <w:szCs w:val="24"/>
        <w:u w:val="none" w:color="000000"/>
        <w:bdr w:val="none" w:sz="0" w:space="0" w:color="auto"/>
        <w:shd w:val="clear" w:color="auto" w:fill="auto"/>
        <w:vertAlign w:val="baseline"/>
      </w:rPr>
    </w:lvl>
    <w:lvl w:ilvl="1" w:tplc="E0B05E32">
      <w:start w:val="1"/>
      <w:numFmt w:val="lowerLetter"/>
      <w:lvlText w:val="%2"/>
      <w:lvlJc w:val="left"/>
      <w:pPr>
        <w:ind w:left="10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7901590">
      <w:start w:val="1"/>
      <w:numFmt w:val="lowerRoman"/>
      <w:lvlText w:val="%3"/>
      <w:lvlJc w:val="left"/>
      <w:pPr>
        <w:ind w:left="18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61CFED4">
      <w:start w:val="1"/>
      <w:numFmt w:val="decimal"/>
      <w:lvlText w:val="%4"/>
      <w:lvlJc w:val="left"/>
      <w:pPr>
        <w:ind w:left="25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D422A6C">
      <w:start w:val="1"/>
      <w:numFmt w:val="lowerLetter"/>
      <w:lvlText w:val="%5"/>
      <w:lvlJc w:val="left"/>
      <w:pPr>
        <w:ind w:left="32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88053F8">
      <w:start w:val="1"/>
      <w:numFmt w:val="lowerRoman"/>
      <w:lvlText w:val="%6"/>
      <w:lvlJc w:val="left"/>
      <w:pPr>
        <w:ind w:left="39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97AEE06">
      <w:start w:val="1"/>
      <w:numFmt w:val="decimal"/>
      <w:lvlText w:val="%7"/>
      <w:lvlJc w:val="left"/>
      <w:pPr>
        <w:ind w:left="46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83CE350">
      <w:start w:val="1"/>
      <w:numFmt w:val="lowerLetter"/>
      <w:lvlText w:val="%8"/>
      <w:lvlJc w:val="left"/>
      <w:pPr>
        <w:ind w:left="54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ADECE90">
      <w:start w:val="1"/>
      <w:numFmt w:val="lowerRoman"/>
      <w:lvlText w:val="%9"/>
      <w:lvlJc w:val="left"/>
      <w:pPr>
        <w:ind w:left="61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84">
    <w:nsid w:val="28AA45FF"/>
    <w:multiLevelType w:val="hybridMultilevel"/>
    <w:tmpl w:val="FFDA1D82"/>
    <w:lvl w:ilvl="0" w:tplc="EC6436B2">
      <w:start w:val="1"/>
      <w:numFmt w:val="decimal"/>
      <w:lvlText w:val="%1)"/>
      <w:lvlJc w:val="left"/>
      <w:pPr>
        <w:tabs>
          <w:tab w:val="num" w:pos="644"/>
        </w:tabs>
        <w:ind w:left="644" w:hanging="360"/>
      </w:pPr>
      <w:rPr>
        <w:rFonts w:cs="Times New Roman" w:hint="default"/>
      </w:rPr>
    </w:lvl>
    <w:lvl w:ilvl="1" w:tplc="438CE2A4">
      <w:start w:val="1"/>
      <w:numFmt w:val="bullet"/>
      <w:lvlText w:val=""/>
      <w:lvlJc w:val="left"/>
      <w:pPr>
        <w:tabs>
          <w:tab w:val="num" w:pos="1364"/>
        </w:tabs>
        <w:ind w:left="1364" w:hanging="360"/>
      </w:pPr>
      <w:rPr>
        <w:rFonts w:ascii="Wingdings" w:hAnsi="Wingdings" w:hint="default"/>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185">
    <w:nsid w:val="2A32745A"/>
    <w:multiLevelType w:val="hybridMultilevel"/>
    <w:tmpl w:val="4350A8E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471C813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2B7A2331"/>
    <w:multiLevelType w:val="hybridMultilevel"/>
    <w:tmpl w:val="E58008B2"/>
    <w:lvl w:ilvl="0" w:tplc="90688312">
      <w:start w:val="1"/>
      <w:numFmt w:val="decimal"/>
      <w:lvlText w:val="%1."/>
      <w:lvlJc w:val="center"/>
      <w:pPr>
        <w:ind w:left="749" w:hanging="360"/>
      </w:pPr>
      <w:rPr>
        <w:rFonts w:hint="default"/>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187">
    <w:nsid w:val="2D6003F4"/>
    <w:multiLevelType w:val="hybridMultilevel"/>
    <w:tmpl w:val="7E96BF16"/>
    <w:lvl w:ilvl="0" w:tplc="0415000F">
      <w:start w:val="1"/>
      <w:numFmt w:val="decimal"/>
      <w:lvlText w:val="%1."/>
      <w:lvlJc w:val="left"/>
      <w:pPr>
        <w:tabs>
          <w:tab w:val="num" w:pos="1080"/>
        </w:tabs>
        <w:ind w:left="1080" w:hanging="360"/>
      </w:pPr>
    </w:lvl>
    <w:lvl w:ilvl="1" w:tplc="1FF8F20A">
      <w:start w:val="1"/>
      <w:numFmt w:val="upperLetter"/>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8">
    <w:nsid w:val="2EB040FD"/>
    <w:multiLevelType w:val="hybridMultilevel"/>
    <w:tmpl w:val="D71615EE"/>
    <w:lvl w:ilvl="0" w:tplc="EFD2D3D0">
      <w:start w:val="1"/>
      <w:numFmt w:val="decimal"/>
      <w:lvlText w:val="%1."/>
      <w:lvlJc w:val="center"/>
      <w:pPr>
        <w:ind w:left="443"/>
      </w:pPr>
      <w:rPr>
        <w:rFonts w:hint="default"/>
        <w:b w:val="0"/>
        <w:i w:val="0"/>
        <w:strike w:val="0"/>
        <w:dstrike w:val="0"/>
        <w:color w:val="000000"/>
        <w:sz w:val="24"/>
        <w:szCs w:val="24"/>
        <w:u w:val="none" w:color="000000"/>
        <w:bdr w:val="none" w:sz="0" w:space="0" w:color="auto"/>
        <w:shd w:val="clear" w:color="auto" w:fill="auto"/>
        <w:vertAlign w:val="baseline"/>
      </w:rPr>
    </w:lvl>
    <w:lvl w:ilvl="1" w:tplc="FB569F92">
      <w:start w:val="1"/>
      <w:numFmt w:val="lowerLetter"/>
      <w:lvlText w:val="%2"/>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16BB70">
      <w:start w:val="1"/>
      <w:numFmt w:val="lowerRoman"/>
      <w:lvlText w:val="%3"/>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044DB8">
      <w:start w:val="1"/>
      <w:numFmt w:val="decimal"/>
      <w:lvlText w:val="%4"/>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288488">
      <w:start w:val="1"/>
      <w:numFmt w:val="lowerLetter"/>
      <w:lvlText w:val="%5"/>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D43332">
      <w:start w:val="1"/>
      <w:numFmt w:val="lowerRoman"/>
      <w:lvlText w:val="%6"/>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B02E52">
      <w:start w:val="1"/>
      <w:numFmt w:val="decimal"/>
      <w:lvlText w:val="%7"/>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1ADB28">
      <w:start w:val="1"/>
      <w:numFmt w:val="lowerLetter"/>
      <w:lvlText w:val="%8"/>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F85EB8">
      <w:start w:val="1"/>
      <w:numFmt w:val="lowerRoman"/>
      <w:lvlText w:val="%9"/>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9">
    <w:nsid w:val="2EC5028A"/>
    <w:multiLevelType w:val="hybridMultilevel"/>
    <w:tmpl w:val="4C7A760A"/>
    <w:lvl w:ilvl="0" w:tplc="438CE2A4">
      <w:start w:val="1"/>
      <w:numFmt w:val="bullet"/>
      <w:lvlText w:val=""/>
      <w:lvlJc w:val="left"/>
      <w:pPr>
        <w:tabs>
          <w:tab w:val="num" w:pos="1004"/>
        </w:tabs>
        <w:ind w:left="1004" w:hanging="360"/>
      </w:pPr>
      <w:rPr>
        <w:rFonts w:ascii="Wingdings" w:hAnsi="Wingdings" w:hint="default"/>
      </w:rPr>
    </w:lvl>
    <w:lvl w:ilvl="1" w:tplc="04150003" w:tentative="1">
      <w:start w:val="1"/>
      <w:numFmt w:val="bullet"/>
      <w:lvlText w:val="o"/>
      <w:lvlJc w:val="left"/>
      <w:pPr>
        <w:tabs>
          <w:tab w:val="num" w:pos="1724"/>
        </w:tabs>
        <w:ind w:left="1724" w:hanging="360"/>
      </w:pPr>
      <w:rPr>
        <w:rFonts w:ascii="Courier New" w:hAnsi="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190">
    <w:nsid w:val="2EFC4496"/>
    <w:multiLevelType w:val="hybridMultilevel"/>
    <w:tmpl w:val="A2D66C6C"/>
    <w:lvl w:ilvl="0" w:tplc="4A46DC40">
      <w:start w:val="1"/>
      <w:numFmt w:val="decimal"/>
      <w:lvlText w:val="%1."/>
      <w:lvlJc w:val="center"/>
      <w:pPr>
        <w:ind w:left="432"/>
      </w:pPr>
      <w:rPr>
        <w:rFonts w:hint="default"/>
        <w:b w:val="0"/>
        <w:i w:val="0"/>
        <w:strike w:val="0"/>
        <w:dstrike w:val="0"/>
        <w:color w:val="000000"/>
        <w:sz w:val="24"/>
        <w:szCs w:val="24"/>
        <w:u w:val="none" w:color="000000"/>
        <w:bdr w:val="none" w:sz="0" w:space="0" w:color="auto"/>
        <w:shd w:val="clear" w:color="auto" w:fill="auto"/>
        <w:vertAlign w:val="baseline"/>
      </w:rPr>
    </w:lvl>
    <w:lvl w:ilvl="1" w:tplc="3A82F39A">
      <w:start w:val="1"/>
      <w:numFmt w:val="decimal"/>
      <w:lvlText w:val="%2)"/>
      <w:lvlJc w:val="left"/>
      <w:pPr>
        <w:ind w:left="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D4987E">
      <w:start w:val="1"/>
      <w:numFmt w:val="lowerRoman"/>
      <w:lvlText w:val="%3"/>
      <w:lvlJc w:val="left"/>
      <w:pPr>
        <w:ind w:left="1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E463E4">
      <w:start w:val="1"/>
      <w:numFmt w:val="decimal"/>
      <w:lvlText w:val="%4"/>
      <w:lvlJc w:val="left"/>
      <w:pPr>
        <w:ind w:left="2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64BF28">
      <w:start w:val="1"/>
      <w:numFmt w:val="lowerLetter"/>
      <w:lvlText w:val="%5"/>
      <w:lvlJc w:val="left"/>
      <w:pPr>
        <w:ind w:left="2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124658">
      <w:start w:val="1"/>
      <w:numFmt w:val="lowerRoman"/>
      <w:lvlText w:val="%6"/>
      <w:lvlJc w:val="left"/>
      <w:pPr>
        <w:ind w:left="3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72A4BA">
      <w:start w:val="1"/>
      <w:numFmt w:val="decimal"/>
      <w:lvlText w:val="%7"/>
      <w:lvlJc w:val="left"/>
      <w:pPr>
        <w:ind w:left="4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E0CCFA">
      <w:start w:val="1"/>
      <w:numFmt w:val="lowerLetter"/>
      <w:lvlText w:val="%8"/>
      <w:lvlJc w:val="left"/>
      <w:pPr>
        <w:ind w:left="5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143330">
      <w:start w:val="1"/>
      <w:numFmt w:val="lowerRoman"/>
      <w:lvlText w:val="%9"/>
      <w:lvlJc w:val="left"/>
      <w:pPr>
        <w:ind w:left="5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1">
    <w:nsid w:val="32CD2529"/>
    <w:multiLevelType w:val="hybridMultilevel"/>
    <w:tmpl w:val="91D8A7EE"/>
    <w:lvl w:ilvl="0" w:tplc="04150001">
      <w:start w:val="1"/>
      <w:numFmt w:val="lowerLetter"/>
      <w:lvlText w:val="%1)"/>
      <w:lvlJc w:val="left"/>
      <w:pPr>
        <w:ind w:left="1069" w:hanging="360"/>
      </w:pPr>
    </w:lvl>
    <w:lvl w:ilvl="1" w:tplc="DC2C14E8">
      <w:start w:val="1"/>
      <w:numFmt w:val="decimal"/>
      <w:lvlText w:val="%2."/>
      <w:lvlJc w:val="left"/>
      <w:pPr>
        <w:tabs>
          <w:tab w:val="num" w:pos="1789"/>
        </w:tabs>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2">
    <w:nsid w:val="330A4515"/>
    <w:multiLevelType w:val="multilevel"/>
    <w:tmpl w:val="0415001D"/>
    <w:styleLink w:val="Styl2"/>
    <w:lvl w:ilvl="0">
      <w:start w:val="1"/>
      <w:numFmt w:val="upperRoman"/>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3">
    <w:nsid w:val="33B5634E"/>
    <w:multiLevelType w:val="hybridMultilevel"/>
    <w:tmpl w:val="FFDA0612"/>
    <w:lvl w:ilvl="0" w:tplc="73AE6686">
      <w:start w:val="1"/>
      <w:numFmt w:val="lowerLetter"/>
      <w:lvlText w:val="%1)"/>
      <w:lvlJc w:val="left"/>
      <w:pPr>
        <w:tabs>
          <w:tab w:val="num" w:pos="1004"/>
        </w:tabs>
        <w:ind w:left="1004" w:hanging="360"/>
      </w:pPr>
      <w:rPr>
        <w:rFonts w:hint="default"/>
      </w:rPr>
    </w:lvl>
    <w:lvl w:ilvl="1" w:tplc="3AC63A68">
      <w:start w:val="1"/>
      <w:numFmt w:val="lowerLetter"/>
      <w:lvlText w:val="%2)"/>
      <w:lvlJc w:val="left"/>
      <w:pPr>
        <w:tabs>
          <w:tab w:val="num" w:pos="1724"/>
        </w:tabs>
        <w:ind w:left="1724" w:hanging="360"/>
      </w:pPr>
      <w:rPr>
        <w:rFonts w:hint="default"/>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94">
    <w:nsid w:val="36243214"/>
    <w:multiLevelType w:val="hybridMultilevel"/>
    <w:tmpl w:val="5344C1EA"/>
    <w:lvl w:ilvl="0" w:tplc="C768813E">
      <w:start w:val="1"/>
      <w:numFmt w:val="upperLetter"/>
      <w:lvlText w:val="%1."/>
      <w:lvlJc w:val="left"/>
      <w:pPr>
        <w:tabs>
          <w:tab w:val="num" w:pos="1068"/>
        </w:tabs>
        <w:ind w:left="1068" w:hanging="360"/>
      </w:pPr>
      <w:rPr>
        <w:rFonts w:cs="Times New Roman" w:hint="default"/>
      </w:rPr>
    </w:lvl>
    <w:lvl w:ilvl="1" w:tplc="438CE2A4">
      <w:start w:val="1"/>
      <w:numFmt w:val="bullet"/>
      <w:lvlText w:val=""/>
      <w:lvlJc w:val="left"/>
      <w:pPr>
        <w:tabs>
          <w:tab w:val="num" w:pos="1788"/>
        </w:tabs>
        <w:ind w:left="1788" w:hanging="360"/>
      </w:pPr>
      <w:rPr>
        <w:rFonts w:ascii="Wingdings" w:hAnsi="Wingdings" w:hint="default"/>
      </w:rPr>
    </w:lvl>
    <w:lvl w:ilvl="2" w:tplc="0D224A4E">
      <w:start w:val="1"/>
      <w:numFmt w:val="bullet"/>
      <w:lvlText w:val=""/>
      <w:lvlJc w:val="left"/>
      <w:pPr>
        <w:ind w:left="2688" w:hanging="360"/>
      </w:pPr>
      <w:rPr>
        <w:rFonts w:ascii="Wingdings" w:hAnsi="Wingdings" w:hint="default"/>
        <w:sz w:val="16"/>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95">
    <w:nsid w:val="37324665"/>
    <w:multiLevelType w:val="hybridMultilevel"/>
    <w:tmpl w:val="BD1096C2"/>
    <w:name w:val="WW8Num66222222222"/>
    <w:lvl w:ilvl="0" w:tplc="04150011">
      <w:start w:val="1"/>
      <w:numFmt w:val="decimal"/>
      <w:lvlText w:val="%1)"/>
      <w:lvlJc w:val="left"/>
      <w:pPr>
        <w:ind w:left="979" w:hanging="360"/>
      </w:pPr>
    </w:lvl>
    <w:lvl w:ilvl="1" w:tplc="04150019" w:tentative="1">
      <w:start w:val="1"/>
      <w:numFmt w:val="lowerLetter"/>
      <w:lvlText w:val="%2."/>
      <w:lvlJc w:val="left"/>
      <w:pPr>
        <w:ind w:left="1699" w:hanging="360"/>
      </w:pPr>
    </w:lvl>
    <w:lvl w:ilvl="2" w:tplc="0415001B" w:tentative="1">
      <w:start w:val="1"/>
      <w:numFmt w:val="lowerRoman"/>
      <w:lvlText w:val="%3."/>
      <w:lvlJc w:val="right"/>
      <w:pPr>
        <w:ind w:left="2419" w:hanging="180"/>
      </w:pPr>
    </w:lvl>
    <w:lvl w:ilvl="3" w:tplc="0415000F" w:tentative="1">
      <w:start w:val="1"/>
      <w:numFmt w:val="decimal"/>
      <w:lvlText w:val="%4."/>
      <w:lvlJc w:val="left"/>
      <w:pPr>
        <w:ind w:left="3139" w:hanging="360"/>
      </w:pPr>
    </w:lvl>
    <w:lvl w:ilvl="4" w:tplc="04150019" w:tentative="1">
      <w:start w:val="1"/>
      <w:numFmt w:val="lowerLetter"/>
      <w:lvlText w:val="%5."/>
      <w:lvlJc w:val="left"/>
      <w:pPr>
        <w:ind w:left="3859" w:hanging="360"/>
      </w:pPr>
    </w:lvl>
    <w:lvl w:ilvl="5" w:tplc="0415001B" w:tentative="1">
      <w:start w:val="1"/>
      <w:numFmt w:val="lowerRoman"/>
      <w:lvlText w:val="%6."/>
      <w:lvlJc w:val="right"/>
      <w:pPr>
        <w:ind w:left="4579" w:hanging="180"/>
      </w:pPr>
    </w:lvl>
    <w:lvl w:ilvl="6" w:tplc="0415000F" w:tentative="1">
      <w:start w:val="1"/>
      <w:numFmt w:val="decimal"/>
      <w:lvlText w:val="%7."/>
      <w:lvlJc w:val="left"/>
      <w:pPr>
        <w:ind w:left="5299" w:hanging="360"/>
      </w:pPr>
    </w:lvl>
    <w:lvl w:ilvl="7" w:tplc="04150019" w:tentative="1">
      <w:start w:val="1"/>
      <w:numFmt w:val="lowerLetter"/>
      <w:lvlText w:val="%8."/>
      <w:lvlJc w:val="left"/>
      <w:pPr>
        <w:ind w:left="6019" w:hanging="360"/>
      </w:pPr>
    </w:lvl>
    <w:lvl w:ilvl="8" w:tplc="0415001B" w:tentative="1">
      <w:start w:val="1"/>
      <w:numFmt w:val="lowerRoman"/>
      <w:lvlText w:val="%9."/>
      <w:lvlJc w:val="right"/>
      <w:pPr>
        <w:ind w:left="6739" w:hanging="180"/>
      </w:pPr>
    </w:lvl>
  </w:abstractNum>
  <w:abstractNum w:abstractNumId="196">
    <w:nsid w:val="373473CE"/>
    <w:multiLevelType w:val="hybridMultilevel"/>
    <w:tmpl w:val="E9AAAA54"/>
    <w:lvl w:ilvl="0" w:tplc="0D224A4E">
      <w:start w:val="1"/>
      <w:numFmt w:val="bullet"/>
      <w:lvlText w:val=""/>
      <w:lvlJc w:val="left"/>
      <w:pPr>
        <w:ind w:left="1003" w:hanging="360"/>
      </w:pPr>
      <w:rPr>
        <w:rFonts w:ascii="Wingdings" w:hAnsi="Wingdings" w:hint="default"/>
        <w:sz w:val="16"/>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97">
    <w:nsid w:val="3B9F7D81"/>
    <w:multiLevelType w:val="hybridMultilevel"/>
    <w:tmpl w:val="11AC4CA0"/>
    <w:lvl w:ilvl="0" w:tplc="3C1A319E">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8">
    <w:nsid w:val="3C025A7A"/>
    <w:multiLevelType w:val="hybridMultilevel"/>
    <w:tmpl w:val="629C6DC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9">
    <w:nsid w:val="3E754C11"/>
    <w:multiLevelType w:val="singleLevel"/>
    <w:tmpl w:val="3C3C3A3A"/>
    <w:lvl w:ilvl="0">
      <w:start w:val="1"/>
      <w:numFmt w:val="upperRoman"/>
      <w:lvlText w:val="%1."/>
      <w:lvlJc w:val="left"/>
      <w:pPr>
        <w:tabs>
          <w:tab w:val="num" w:pos="720"/>
        </w:tabs>
        <w:ind w:left="720" w:hanging="720"/>
      </w:pPr>
      <w:rPr>
        <w:rFonts w:hint="default"/>
      </w:rPr>
    </w:lvl>
  </w:abstractNum>
  <w:abstractNum w:abstractNumId="200">
    <w:nsid w:val="3EED563A"/>
    <w:multiLevelType w:val="multilevel"/>
    <w:tmpl w:val="D2B883BE"/>
    <w:lvl w:ilvl="0">
      <w:start w:val="3"/>
      <w:numFmt w:val="decimal"/>
      <w:lvlText w:val="%1."/>
      <w:lvlJc w:val="left"/>
      <w:pPr>
        <w:tabs>
          <w:tab w:val="num" w:pos="0"/>
        </w:tabs>
        <w:ind w:left="283" w:hanging="283"/>
      </w:pPr>
      <w:rPr>
        <w:rFonts w:cs="Times New Roman" w:hint="default"/>
        <w:b/>
      </w:rPr>
    </w:lvl>
    <w:lvl w:ilvl="1">
      <w:start w:val="1"/>
      <w:numFmt w:val="decimal"/>
      <w:isLgl/>
      <w:lvlText w:val="%1.%2."/>
      <w:lvlJc w:val="left"/>
      <w:pPr>
        <w:ind w:hanging="360"/>
      </w:pPr>
      <w:rPr>
        <w:rFonts w:cs="Times New Roman" w:hint="default"/>
        <w:b/>
        <w:i w:val="0"/>
      </w:rPr>
    </w:lvl>
    <w:lvl w:ilvl="2">
      <w:start w:val="1"/>
      <w:numFmt w:val="decimalZero"/>
      <w:isLgl/>
      <w:lvlText w:val="%1.%2.%3."/>
      <w:lvlJc w:val="left"/>
      <w:pPr>
        <w:ind w:left="644" w:hanging="720"/>
      </w:pPr>
      <w:rPr>
        <w:rFonts w:cs="Times New Roman" w:hint="default"/>
        <w:i w:val="0"/>
      </w:rPr>
    </w:lvl>
    <w:lvl w:ilvl="3">
      <w:start w:val="1"/>
      <w:numFmt w:val="decimalZero"/>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01">
    <w:nsid w:val="3FF4372F"/>
    <w:multiLevelType w:val="hybridMultilevel"/>
    <w:tmpl w:val="963C2A76"/>
    <w:lvl w:ilvl="0" w:tplc="9EBADC28">
      <w:start w:val="1"/>
      <w:numFmt w:val="decimal"/>
      <w:lvlText w:val="%1)"/>
      <w:lvlJc w:val="left"/>
      <w:pPr>
        <w:ind w:left="428" w:hanging="360"/>
      </w:pPr>
      <w:rPr>
        <w:rFonts w:cs="Times New Roman"/>
      </w:rPr>
    </w:lvl>
    <w:lvl w:ilvl="1" w:tplc="04150003" w:tentative="1">
      <w:start w:val="1"/>
      <w:numFmt w:val="lowerLetter"/>
      <w:lvlText w:val="%2."/>
      <w:lvlJc w:val="left"/>
      <w:pPr>
        <w:ind w:left="1148" w:hanging="360"/>
      </w:pPr>
      <w:rPr>
        <w:rFonts w:cs="Times New Roman"/>
      </w:rPr>
    </w:lvl>
    <w:lvl w:ilvl="2" w:tplc="04150005" w:tentative="1">
      <w:start w:val="1"/>
      <w:numFmt w:val="lowerRoman"/>
      <w:lvlText w:val="%3."/>
      <w:lvlJc w:val="right"/>
      <w:pPr>
        <w:ind w:left="1868" w:hanging="180"/>
      </w:pPr>
      <w:rPr>
        <w:rFonts w:cs="Times New Roman"/>
      </w:rPr>
    </w:lvl>
    <w:lvl w:ilvl="3" w:tplc="04150001" w:tentative="1">
      <w:start w:val="1"/>
      <w:numFmt w:val="decimal"/>
      <w:lvlText w:val="%4."/>
      <w:lvlJc w:val="left"/>
      <w:pPr>
        <w:ind w:left="2588" w:hanging="360"/>
      </w:pPr>
      <w:rPr>
        <w:rFonts w:cs="Times New Roman"/>
      </w:rPr>
    </w:lvl>
    <w:lvl w:ilvl="4" w:tplc="04150003" w:tentative="1">
      <w:start w:val="1"/>
      <w:numFmt w:val="lowerLetter"/>
      <w:lvlText w:val="%5."/>
      <w:lvlJc w:val="left"/>
      <w:pPr>
        <w:ind w:left="3308" w:hanging="360"/>
      </w:pPr>
      <w:rPr>
        <w:rFonts w:cs="Times New Roman"/>
      </w:rPr>
    </w:lvl>
    <w:lvl w:ilvl="5" w:tplc="04150005" w:tentative="1">
      <w:start w:val="1"/>
      <w:numFmt w:val="lowerRoman"/>
      <w:lvlText w:val="%6."/>
      <w:lvlJc w:val="right"/>
      <w:pPr>
        <w:ind w:left="4028" w:hanging="180"/>
      </w:pPr>
      <w:rPr>
        <w:rFonts w:cs="Times New Roman"/>
      </w:rPr>
    </w:lvl>
    <w:lvl w:ilvl="6" w:tplc="04150001" w:tentative="1">
      <w:start w:val="1"/>
      <w:numFmt w:val="decimal"/>
      <w:lvlText w:val="%7."/>
      <w:lvlJc w:val="left"/>
      <w:pPr>
        <w:ind w:left="4748" w:hanging="360"/>
      </w:pPr>
      <w:rPr>
        <w:rFonts w:cs="Times New Roman"/>
      </w:rPr>
    </w:lvl>
    <w:lvl w:ilvl="7" w:tplc="04150003" w:tentative="1">
      <w:start w:val="1"/>
      <w:numFmt w:val="lowerLetter"/>
      <w:lvlText w:val="%8."/>
      <w:lvlJc w:val="left"/>
      <w:pPr>
        <w:ind w:left="5468" w:hanging="360"/>
      </w:pPr>
      <w:rPr>
        <w:rFonts w:cs="Times New Roman"/>
      </w:rPr>
    </w:lvl>
    <w:lvl w:ilvl="8" w:tplc="04150005" w:tentative="1">
      <w:start w:val="1"/>
      <w:numFmt w:val="lowerRoman"/>
      <w:lvlText w:val="%9."/>
      <w:lvlJc w:val="right"/>
      <w:pPr>
        <w:ind w:left="6188" w:hanging="180"/>
      </w:pPr>
      <w:rPr>
        <w:rFonts w:cs="Times New Roman"/>
      </w:rPr>
    </w:lvl>
  </w:abstractNum>
  <w:abstractNum w:abstractNumId="202">
    <w:nsid w:val="42283395"/>
    <w:multiLevelType w:val="hybridMultilevel"/>
    <w:tmpl w:val="100E3898"/>
    <w:lvl w:ilvl="0" w:tplc="438CE2A4">
      <w:start w:val="1"/>
      <w:numFmt w:val="bullet"/>
      <w:lvlText w:val=""/>
      <w:lvlJc w:val="left"/>
      <w:pPr>
        <w:tabs>
          <w:tab w:val="num" w:pos="1004"/>
        </w:tabs>
        <w:ind w:left="1004" w:hanging="360"/>
      </w:pPr>
      <w:rPr>
        <w:rFonts w:ascii="Wingdings" w:hAnsi="Wingdings" w:hint="default"/>
      </w:rPr>
    </w:lvl>
    <w:lvl w:ilvl="1" w:tplc="04150003" w:tentative="1">
      <w:start w:val="1"/>
      <w:numFmt w:val="bullet"/>
      <w:lvlText w:val="o"/>
      <w:lvlJc w:val="left"/>
      <w:pPr>
        <w:tabs>
          <w:tab w:val="num" w:pos="1724"/>
        </w:tabs>
        <w:ind w:left="1724" w:hanging="360"/>
      </w:pPr>
      <w:rPr>
        <w:rFonts w:ascii="Courier New" w:hAnsi="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203">
    <w:nsid w:val="427835DA"/>
    <w:multiLevelType w:val="multilevel"/>
    <w:tmpl w:val="C7442B44"/>
    <w:lvl w:ilvl="0">
      <w:start w:val="2"/>
      <w:numFmt w:val="decimal"/>
      <w:lvlText w:val="%1."/>
      <w:lvlJc w:val="left"/>
      <w:pPr>
        <w:tabs>
          <w:tab w:val="num" w:pos="360"/>
        </w:tabs>
        <w:ind w:left="360" w:hanging="360"/>
      </w:pPr>
      <w:rPr>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4">
    <w:nsid w:val="43457201"/>
    <w:multiLevelType w:val="hybridMultilevel"/>
    <w:tmpl w:val="EF9CF994"/>
    <w:lvl w:ilvl="0" w:tplc="106E8B86">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5">
    <w:nsid w:val="44996D87"/>
    <w:multiLevelType w:val="hybridMultilevel"/>
    <w:tmpl w:val="5112B528"/>
    <w:lvl w:ilvl="0" w:tplc="36C211F6">
      <w:start w:val="8"/>
      <w:numFmt w:val="decimal"/>
      <w:lvlText w:val="%1."/>
      <w:lvlJc w:val="center"/>
      <w:pPr>
        <w:ind w:left="518" w:firstLine="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45261185"/>
    <w:multiLevelType w:val="hybridMultilevel"/>
    <w:tmpl w:val="9F609E88"/>
    <w:lvl w:ilvl="0" w:tplc="C7ACC892">
      <w:start w:val="1"/>
      <w:numFmt w:val="decimal"/>
      <w:lvlText w:val="%1."/>
      <w:lvlJc w:val="left"/>
      <w:pPr>
        <w:tabs>
          <w:tab w:val="num" w:pos="720"/>
        </w:tabs>
        <w:ind w:left="720" w:hanging="360"/>
      </w:pPr>
      <w:rPr>
        <w:rFonts w:cs="Times New Roman" w:hint="default"/>
      </w:rPr>
    </w:lvl>
    <w:lvl w:ilvl="1" w:tplc="438CE2A4">
      <w:start w:val="1"/>
      <w:numFmt w:val="bullet"/>
      <w:lvlText w:val=""/>
      <w:lvlJc w:val="left"/>
      <w:pPr>
        <w:tabs>
          <w:tab w:val="num" w:pos="1440"/>
        </w:tabs>
        <w:ind w:left="1440" w:hanging="360"/>
      </w:pPr>
      <w:rPr>
        <w:rFonts w:ascii="Wingdings" w:hAnsi="Wingdings" w:hint="default"/>
      </w:rPr>
    </w:lvl>
    <w:lvl w:ilvl="2" w:tplc="9C305AC0">
      <w:start w:val="2"/>
      <w:numFmt w:val="decimal"/>
      <w:lvlText w:val="%3)"/>
      <w:lvlJc w:val="left"/>
      <w:pPr>
        <w:tabs>
          <w:tab w:val="num" w:pos="2340"/>
        </w:tabs>
        <w:ind w:left="2340" w:hanging="360"/>
      </w:pPr>
      <w:rPr>
        <w:rFonts w:cs="Times New Roman" w:hint="default"/>
      </w:rPr>
    </w:lvl>
    <w:lvl w:ilvl="3" w:tplc="438CE2A4">
      <w:start w:val="1"/>
      <w:numFmt w:val="bullet"/>
      <w:lvlText w:val=""/>
      <w:lvlJc w:val="left"/>
      <w:pPr>
        <w:tabs>
          <w:tab w:val="num" w:pos="2880"/>
        </w:tabs>
        <w:ind w:left="2880" w:hanging="360"/>
      </w:pPr>
      <w:rPr>
        <w:rFonts w:ascii="Wingdings" w:hAnsi="Wingdings" w:hint="default"/>
      </w:rPr>
    </w:lvl>
    <w:lvl w:ilvl="4" w:tplc="DD6C06C2">
      <w:start w:val="1"/>
      <w:numFmt w:val="lowerLetter"/>
      <w:lvlText w:val="%5)"/>
      <w:lvlJc w:val="left"/>
      <w:pPr>
        <w:tabs>
          <w:tab w:val="num" w:pos="3600"/>
        </w:tabs>
        <w:ind w:left="3600" w:hanging="360"/>
      </w:pPr>
      <w:rPr>
        <w:rFonts w:cs="Georgia" w:hint="default"/>
      </w:rPr>
    </w:lvl>
    <w:lvl w:ilvl="5" w:tplc="438CE2A4">
      <w:start w:val="1"/>
      <w:numFmt w:val="bullet"/>
      <w:lvlText w:val=""/>
      <w:lvlJc w:val="left"/>
      <w:pPr>
        <w:tabs>
          <w:tab w:val="num" w:pos="4500"/>
        </w:tabs>
        <w:ind w:left="4500" w:hanging="360"/>
      </w:pPr>
      <w:rPr>
        <w:rFonts w:ascii="Wingdings" w:hAnsi="Wingdings"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7">
    <w:nsid w:val="45AB6F41"/>
    <w:multiLevelType w:val="singleLevel"/>
    <w:tmpl w:val="C2305810"/>
    <w:lvl w:ilvl="0">
      <w:start w:val="1"/>
      <w:numFmt w:val="decimal"/>
      <w:lvlText w:val="%1."/>
      <w:legacy w:legacy="1" w:legacySpace="0" w:legacyIndent="283"/>
      <w:lvlJc w:val="left"/>
      <w:pPr>
        <w:ind w:left="283" w:hanging="283"/>
      </w:pPr>
      <w:rPr>
        <w:b/>
        <w:i w:val="0"/>
        <w:sz w:val="24"/>
      </w:rPr>
    </w:lvl>
  </w:abstractNum>
  <w:abstractNum w:abstractNumId="208">
    <w:nsid w:val="4701246E"/>
    <w:multiLevelType w:val="hybridMultilevel"/>
    <w:tmpl w:val="FA902F22"/>
    <w:lvl w:ilvl="0" w:tplc="062055E8">
      <w:start w:val="1"/>
      <w:numFmt w:val="decimal"/>
      <w:lvlText w:val="%1)"/>
      <w:lvlJc w:val="left"/>
      <w:pPr>
        <w:tabs>
          <w:tab w:val="num" w:pos="927"/>
        </w:tabs>
        <w:ind w:left="927" w:hanging="360"/>
      </w:pPr>
      <w:rPr>
        <w:rFonts w:cs="Times New Roman" w:hint="default"/>
      </w:rPr>
    </w:lvl>
    <w:lvl w:ilvl="1" w:tplc="04150019">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rPr>
        <w:rFonts w:cs="Times New Roman"/>
      </w:rPr>
    </w:lvl>
    <w:lvl w:ilvl="3" w:tplc="0415000F" w:tentative="1">
      <w:start w:val="1"/>
      <w:numFmt w:val="decimal"/>
      <w:lvlText w:val="%4."/>
      <w:lvlJc w:val="left"/>
      <w:pPr>
        <w:tabs>
          <w:tab w:val="num" w:pos="3087"/>
        </w:tabs>
        <w:ind w:left="3087" w:hanging="360"/>
      </w:pPr>
      <w:rPr>
        <w:rFonts w:cs="Times New Roman"/>
      </w:rPr>
    </w:lvl>
    <w:lvl w:ilvl="4" w:tplc="04150019" w:tentative="1">
      <w:start w:val="1"/>
      <w:numFmt w:val="lowerLetter"/>
      <w:lvlText w:val="%5."/>
      <w:lvlJc w:val="left"/>
      <w:pPr>
        <w:tabs>
          <w:tab w:val="num" w:pos="3807"/>
        </w:tabs>
        <w:ind w:left="3807" w:hanging="360"/>
      </w:pPr>
      <w:rPr>
        <w:rFonts w:cs="Times New Roman"/>
      </w:rPr>
    </w:lvl>
    <w:lvl w:ilvl="5" w:tplc="0415001B" w:tentative="1">
      <w:start w:val="1"/>
      <w:numFmt w:val="lowerRoman"/>
      <w:lvlText w:val="%6."/>
      <w:lvlJc w:val="right"/>
      <w:pPr>
        <w:tabs>
          <w:tab w:val="num" w:pos="4527"/>
        </w:tabs>
        <w:ind w:left="4527" w:hanging="180"/>
      </w:pPr>
      <w:rPr>
        <w:rFonts w:cs="Times New Roman"/>
      </w:rPr>
    </w:lvl>
    <w:lvl w:ilvl="6" w:tplc="0415000F" w:tentative="1">
      <w:start w:val="1"/>
      <w:numFmt w:val="decimal"/>
      <w:lvlText w:val="%7."/>
      <w:lvlJc w:val="left"/>
      <w:pPr>
        <w:tabs>
          <w:tab w:val="num" w:pos="5247"/>
        </w:tabs>
        <w:ind w:left="5247" w:hanging="360"/>
      </w:pPr>
      <w:rPr>
        <w:rFonts w:cs="Times New Roman"/>
      </w:rPr>
    </w:lvl>
    <w:lvl w:ilvl="7" w:tplc="04150019" w:tentative="1">
      <w:start w:val="1"/>
      <w:numFmt w:val="lowerLetter"/>
      <w:lvlText w:val="%8."/>
      <w:lvlJc w:val="left"/>
      <w:pPr>
        <w:tabs>
          <w:tab w:val="num" w:pos="5967"/>
        </w:tabs>
        <w:ind w:left="5967" w:hanging="360"/>
      </w:pPr>
      <w:rPr>
        <w:rFonts w:cs="Times New Roman"/>
      </w:rPr>
    </w:lvl>
    <w:lvl w:ilvl="8" w:tplc="0415001B" w:tentative="1">
      <w:start w:val="1"/>
      <w:numFmt w:val="lowerRoman"/>
      <w:lvlText w:val="%9."/>
      <w:lvlJc w:val="right"/>
      <w:pPr>
        <w:tabs>
          <w:tab w:val="num" w:pos="6687"/>
        </w:tabs>
        <w:ind w:left="6687" w:hanging="180"/>
      </w:pPr>
      <w:rPr>
        <w:rFonts w:cs="Times New Roman"/>
      </w:rPr>
    </w:lvl>
  </w:abstractNum>
  <w:abstractNum w:abstractNumId="209">
    <w:nsid w:val="47DC194A"/>
    <w:multiLevelType w:val="hybridMultilevel"/>
    <w:tmpl w:val="80BC3796"/>
    <w:lvl w:ilvl="0" w:tplc="20E4188A">
      <w:start w:val="1"/>
      <w:numFmt w:val="decimal"/>
      <w:lvlText w:val="%1."/>
      <w:lvlJc w:val="left"/>
      <w:pPr>
        <w:ind w:left="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839"/>
      </w:pPr>
      <w:rPr>
        <w:b w:val="0"/>
        <w:i w:val="0"/>
        <w:strike w:val="0"/>
        <w:dstrike w:val="0"/>
        <w:color w:val="000000"/>
        <w:sz w:val="24"/>
        <w:szCs w:val="24"/>
        <w:u w:val="none" w:color="000000"/>
        <w:bdr w:val="none" w:sz="0" w:space="0" w:color="auto"/>
        <w:shd w:val="clear" w:color="auto" w:fill="auto"/>
        <w:vertAlign w:val="baseline"/>
      </w:rPr>
    </w:lvl>
    <w:lvl w:ilvl="2" w:tplc="4942C38E">
      <w:start w:val="1"/>
      <w:numFmt w:val="lowerRoman"/>
      <w:lvlText w:val="%3"/>
      <w:lvlJc w:val="left"/>
      <w:pPr>
        <w:ind w:left="1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067C6E">
      <w:start w:val="1"/>
      <w:numFmt w:val="decimal"/>
      <w:lvlText w:val="%4"/>
      <w:lvlJc w:val="left"/>
      <w:pPr>
        <w:ind w:left="2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D66702">
      <w:start w:val="1"/>
      <w:numFmt w:val="lowerLetter"/>
      <w:lvlText w:val="%5"/>
      <w:lvlJc w:val="left"/>
      <w:pPr>
        <w:ind w:left="2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1C0528">
      <w:start w:val="1"/>
      <w:numFmt w:val="lowerRoman"/>
      <w:lvlText w:val="%6"/>
      <w:lvlJc w:val="left"/>
      <w:pPr>
        <w:ind w:left="3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C6D9FA">
      <w:start w:val="1"/>
      <w:numFmt w:val="decimal"/>
      <w:lvlText w:val="%7"/>
      <w:lvlJc w:val="left"/>
      <w:pPr>
        <w:ind w:left="4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E6366A">
      <w:start w:val="1"/>
      <w:numFmt w:val="lowerLetter"/>
      <w:lvlText w:val="%8"/>
      <w:lvlJc w:val="left"/>
      <w:pPr>
        <w:ind w:left="5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C03D46">
      <w:start w:val="1"/>
      <w:numFmt w:val="lowerRoman"/>
      <w:lvlText w:val="%9"/>
      <w:lvlJc w:val="left"/>
      <w:pPr>
        <w:ind w:left="5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0">
    <w:nsid w:val="48010C32"/>
    <w:multiLevelType w:val="hybridMultilevel"/>
    <w:tmpl w:val="57BEA0E0"/>
    <w:lvl w:ilvl="0" w:tplc="04150011">
      <w:start w:val="1"/>
      <w:numFmt w:val="decimal"/>
      <w:lvlText w:val="%1)"/>
      <w:lvlJc w:val="left"/>
      <w:pPr>
        <w:ind w:left="3338" w:hanging="360"/>
      </w:pPr>
    </w:lvl>
    <w:lvl w:ilvl="1" w:tplc="2B361D98">
      <w:start w:val="1"/>
      <w:numFmt w:val="lowerLetter"/>
      <w:lvlText w:val="%2)"/>
      <w:lvlJc w:val="left"/>
      <w:pPr>
        <w:ind w:left="4058" w:hanging="360"/>
      </w:pPr>
      <w:rPr>
        <w:rFonts w:hint="default"/>
      </w:r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211">
    <w:nsid w:val="4AF01A3A"/>
    <w:multiLevelType w:val="hybridMultilevel"/>
    <w:tmpl w:val="7CB6BE8E"/>
    <w:lvl w:ilvl="0" w:tplc="ACDC105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2">
    <w:nsid w:val="4F9E2A76"/>
    <w:multiLevelType w:val="hybridMultilevel"/>
    <w:tmpl w:val="72A2311C"/>
    <w:lvl w:ilvl="0" w:tplc="D5C0C7C8">
      <w:start w:val="1"/>
      <w:numFmt w:val="decimal"/>
      <w:lvlText w:val="%1."/>
      <w:lvlJc w:val="center"/>
      <w:pPr>
        <w:ind w:left="539"/>
      </w:pPr>
      <w:rPr>
        <w:rFonts w:hint="default"/>
        <w:b w:val="0"/>
        <w:i w:val="0"/>
        <w:strike w:val="0"/>
        <w:dstrike w:val="0"/>
        <w:color w:val="000000"/>
        <w:sz w:val="24"/>
        <w:szCs w:val="24"/>
        <w:u w:val="none" w:color="000000"/>
        <w:bdr w:val="none" w:sz="0" w:space="0" w:color="auto"/>
        <w:shd w:val="clear" w:color="auto" w:fill="auto"/>
        <w:vertAlign w:val="baseline"/>
      </w:rPr>
    </w:lvl>
    <w:lvl w:ilvl="1" w:tplc="D25488F6">
      <w:start w:val="1"/>
      <w:numFmt w:val="lowerLetter"/>
      <w:lvlText w:val="%2"/>
      <w:lvlJc w:val="left"/>
      <w:pPr>
        <w:ind w:left="1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53AF79A">
      <w:start w:val="1"/>
      <w:numFmt w:val="lowerRoman"/>
      <w:lvlText w:val="%3"/>
      <w:lvlJc w:val="left"/>
      <w:pPr>
        <w:ind w:left="1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B4E48E2">
      <w:start w:val="1"/>
      <w:numFmt w:val="decimal"/>
      <w:lvlText w:val="%4"/>
      <w:lvlJc w:val="left"/>
      <w:pPr>
        <w:ind w:left="2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C28FE4">
      <w:start w:val="1"/>
      <w:numFmt w:val="lowerLetter"/>
      <w:lvlText w:val="%5"/>
      <w:lvlJc w:val="left"/>
      <w:pPr>
        <w:ind w:left="3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6FA3114">
      <w:start w:val="1"/>
      <w:numFmt w:val="lowerRoman"/>
      <w:lvlText w:val="%6"/>
      <w:lvlJc w:val="left"/>
      <w:pPr>
        <w:ind w:left="3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D9A6FF0">
      <w:start w:val="1"/>
      <w:numFmt w:val="decimal"/>
      <w:lvlText w:val="%7"/>
      <w:lvlJc w:val="left"/>
      <w:pPr>
        <w:ind w:left="4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E40DFE2">
      <w:start w:val="1"/>
      <w:numFmt w:val="lowerLetter"/>
      <w:lvlText w:val="%8"/>
      <w:lvlJc w:val="left"/>
      <w:pPr>
        <w:ind w:left="5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72656E8">
      <w:start w:val="1"/>
      <w:numFmt w:val="lowerRoman"/>
      <w:lvlText w:val="%9"/>
      <w:lvlJc w:val="left"/>
      <w:pPr>
        <w:ind w:left="6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3">
    <w:nsid w:val="4FF22A40"/>
    <w:multiLevelType w:val="hybridMultilevel"/>
    <w:tmpl w:val="1026F7FA"/>
    <w:lvl w:ilvl="0" w:tplc="401269A4">
      <w:start w:val="1"/>
      <w:numFmt w:val="decimal"/>
      <w:lvlText w:val="%1."/>
      <w:lvlJc w:val="left"/>
      <w:pPr>
        <w:ind w:left="5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824"/>
      </w:pPr>
      <w:rPr>
        <w:b w:val="0"/>
        <w:i w:val="0"/>
        <w:strike w:val="0"/>
        <w:dstrike w:val="0"/>
        <w:color w:val="000000"/>
        <w:sz w:val="24"/>
        <w:szCs w:val="24"/>
        <w:u w:val="none" w:color="000000"/>
        <w:bdr w:val="none" w:sz="0" w:space="0" w:color="auto"/>
        <w:shd w:val="clear" w:color="auto" w:fill="auto"/>
        <w:vertAlign w:val="baseline"/>
      </w:rPr>
    </w:lvl>
    <w:lvl w:ilvl="2" w:tplc="DCDEEA36">
      <w:start w:val="1"/>
      <w:numFmt w:val="lowerLetter"/>
      <w:lvlText w:val="%3)"/>
      <w:lvlJc w:val="left"/>
      <w:pPr>
        <w:ind w:left="1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38DD54">
      <w:start w:val="1"/>
      <w:numFmt w:val="decimal"/>
      <w:lvlText w:val="%4"/>
      <w:lvlJc w:val="left"/>
      <w:pPr>
        <w:ind w:left="1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B8AF8A">
      <w:start w:val="1"/>
      <w:numFmt w:val="lowerLetter"/>
      <w:lvlText w:val="%5"/>
      <w:lvlJc w:val="left"/>
      <w:pPr>
        <w:ind w:left="2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F09050">
      <w:start w:val="1"/>
      <w:numFmt w:val="lowerRoman"/>
      <w:lvlText w:val="%6"/>
      <w:lvlJc w:val="left"/>
      <w:pPr>
        <w:ind w:left="3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24BB26">
      <w:start w:val="1"/>
      <w:numFmt w:val="decimal"/>
      <w:lvlText w:val="%7"/>
      <w:lvlJc w:val="left"/>
      <w:pPr>
        <w:ind w:left="4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C450BE">
      <w:start w:val="1"/>
      <w:numFmt w:val="lowerLetter"/>
      <w:lvlText w:val="%8"/>
      <w:lvlJc w:val="left"/>
      <w:pPr>
        <w:ind w:left="4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64B5B6">
      <w:start w:val="1"/>
      <w:numFmt w:val="lowerRoman"/>
      <w:lvlText w:val="%9"/>
      <w:lvlJc w:val="left"/>
      <w:pPr>
        <w:ind w:left="5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4">
    <w:nsid w:val="51852967"/>
    <w:multiLevelType w:val="hybridMultilevel"/>
    <w:tmpl w:val="03460552"/>
    <w:lvl w:ilvl="0" w:tplc="DBEEDB8C">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215">
    <w:nsid w:val="57B177C3"/>
    <w:multiLevelType w:val="hybridMultilevel"/>
    <w:tmpl w:val="69C04204"/>
    <w:lvl w:ilvl="0" w:tplc="E8A8F152">
      <w:start w:val="5"/>
      <w:numFmt w:val="decimal"/>
      <w:lvlText w:val="%1."/>
      <w:lvlJc w:val="left"/>
      <w:pPr>
        <w:ind w:left="619" w:hanging="360"/>
      </w:pPr>
      <w:rPr>
        <w:rFonts w:hint="default"/>
      </w:rPr>
    </w:lvl>
    <w:lvl w:ilvl="1" w:tplc="04150019" w:tentative="1">
      <w:start w:val="1"/>
      <w:numFmt w:val="lowerLetter"/>
      <w:lvlText w:val="%2."/>
      <w:lvlJc w:val="left"/>
      <w:pPr>
        <w:ind w:left="1339" w:hanging="360"/>
      </w:pPr>
    </w:lvl>
    <w:lvl w:ilvl="2" w:tplc="0415001B" w:tentative="1">
      <w:start w:val="1"/>
      <w:numFmt w:val="lowerRoman"/>
      <w:lvlText w:val="%3."/>
      <w:lvlJc w:val="right"/>
      <w:pPr>
        <w:ind w:left="2059" w:hanging="180"/>
      </w:pPr>
    </w:lvl>
    <w:lvl w:ilvl="3" w:tplc="0415000F" w:tentative="1">
      <w:start w:val="1"/>
      <w:numFmt w:val="decimal"/>
      <w:lvlText w:val="%4."/>
      <w:lvlJc w:val="left"/>
      <w:pPr>
        <w:ind w:left="2779" w:hanging="360"/>
      </w:pPr>
    </w:lvl>
    <w:lvl w:ilvl="4" w:tplc="04150019" w:tentative="1">
      <w:start w:val="1"/>
      <w:numFmt w:val="lowerLetter"/>
      <w:lvlText w:val="%5."/>
      <w:lvlJc w:val="left"/>
      <w:pPr>
        <w:ind w:left="3499" w:hanging="360"/>
      </w:pPr>
    </w:lvl>
    <w:lvl w:ilvl="5" w:tplc="0415001B" w:tentative="1">
      <w:start w:val="1"/>
      <w:numFmt w:val="lowerRoman"/>
      <w:lvlText w:val="%6."/>
      <w:lvlJc w:val="right"/>
      <w:pPr>
        <w:ind w:left="4219" w:hanging="180"/>
      </w:pPr>
    </w:lvl>
    <w:lvl w:ilvl="6" w:tplc="0415000F" w:tentative="1">
      <w:start w:val="1"/>
      <w:numFmt w:val="decimal"/>
      <w:lvlText w:val="%7."/>
      <w:lvlJc w:val="left"/>
      <w:pPr>
        <w:ind w:left="4939" w:hanging="360"/>
      </w:pPr>
    </w:lvl>
    <w:lvl w:ilvl="7" w:tplc="04150019" w:tentative="1">
      <w:start w:val="1"/>
      <w:numFmt w:val="lowerLetter"/>
      <w:lvlText w:val="%8."/>
      <w:lvlJc w:val="left"/>
      <w:pPr>
        <w:ind w:left="5659" w:hanging="360"/>
      </w:pPr>
    </w:lvl>
    <w:lvl w:ilvl="8" w:tplc="0415001B" w:tentative="1">
      <w:start w:val="1"/>
      <w:numFmt w:val="lowerRoman"/>
      <w:lvlText w:val="%9."/>
      <w:lvlJc w:val="right"/>
      <w:pPr>
        <w:ind w:left="6379" w:hanging="180"/>
      </w:pPr>
    </w:lvl>
  </w:abstractNum>
  <w:abstractNum w:abstractNumId="216">
    <w:nsid w:val="57B636ED"/>
    <w:multiLevelType w:val="hybridMultilevel"/>
    <w:tmpl w:val="D5BC40C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17">
    <w:nsid w:val="57DD70B4"/>
    <w:multiLevelType w:val="hybridMultilevel"/>
    <w:tmpl w:val="9A38F12C"/>
    <w:lvl w:ilvl="0" w:tplc="6A2236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582721DB"/>
    <w:multiLevelType w:val="hybridMultilevel"/>
    <w:tmpl w:val="295AB8AE"/>
    <w:name w:val="WW8Num662222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9">
    <w:nsid w:val="58F92126"/>
    <w:multiLevelType w:val="hybridMultilevel"/>
    <w:tmpl w:val="B15249B6"/>
    <w:lvl w:ilvl="0" w:tplc="4A46DC40">
      <w:start w:val="1"/>
      <w:numFmt w:val="decimal"/>
      <w:lvlText w:val="%1."/>
      <w:lvlJc w:val="center"/>
      <w:pPr>
        <w:ind w:left="720" w:hanging="360"/>
      </w:pPr>
      <w:rPr>
        <w:rFonts w:hint="default"/>
        <w:b w:val="0"/>
        <w:i w:val="0"/>
        <w:strike w:val="0"/>
        <w:dstrike w:val="0"/>
        <w:color w:val="000000"/>
        <w:sz w:val="24"/>
        <w:szCs w:val="24"/>
        <w:u w:val="none" w:color="000000"/>
        <w:vertAlign w:val="baseline"/>
      </w:rPr>
    </w:lvl>
    <w:lvl w:ilvl="1" w:tplc="42C4AED8">
      <w:start w:val="1"/>
      <w:numFmt w:val="upperRoman"/>
      <w:lvlText w:val="%2."/>
      <w:lvlJc w:val="left"/>
      <w:pPr>
        <w:ind w:left="1800" w:hanging="72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5ABB133B"/>
    <w:multiLevelType w:val="hybridMultilevel"/>
    <w:tmpl w:val="FFB0A8C8"/>
    <w:lvl w:ilvl="0" w:tplc="90688312">
      <w:start w:val="1"/>
      <w:numFmt w:val="decimal"/>
      <w:lvlText w:val="%1."/>
      <w:lvlJc w:val="center"/>
      <w:pPr>
        <w:ind w:left="813" w:hanging="360"/>
      </w:pPr>
      <w:rPr>
        <w:rFonts w:hint="default"/>
        <w:b w:val="0"/>
        <w:i w:val="0"/>
        <w:strike w:val="0"/>
        <w:dstrike w:val="0"/>
        <w:color w:val="000000"/>
        <w:sz w:val="22"/>
        <w:szCs w:val="22"/>
        <w:u w:val="none" w:color="000000"/>
        <w:vertAlign w:val="baseline"/>
      </w:rPr>
    </w:lvl>
    <w:lvl w:ilvl="1" w:tplc="D5C0C7C8">
      <w:start w:val="1"/>
      <w:numFmt w:val="decimal"/>
      <w:lvlText w:val="%2."/>
      <w:lvlJc w:val="center"/>
      <w:pPr>
        <w:ind w:left="1533" w:hanging="360"/>
      </w:pPr>
      <w:rPr>
        <w:rFonts w:hint="default"/>
      </w:rPr>
    </w:lvl>
    <w:lvl w:ilvl="2" w:tplc="0415001B">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221">
    <w:nsid w:val="5D4B5B28"/>
    <w:multiLevelType w:val="hybridMultilevel"/>
    <w:tmpl w:val="CDDE3FB2"/>
    <w:name w:val="WW8Num662222222222"/>
    <w:lvl w:ilvl="0" w:tplc="04150011">
      <w:start w:val="1"/>
      <w:numFmt w:val="decimal"/>
      <w:lvlText w:val="%1)"/>
      <w:lvlJc w:val="left"/>
      <w:pPr>
        <w:ind w:left="720" w:hanging="360"/>
      </w:pPr>
    </w:lvl>
    <w:lvl w:ilvl="1" w:tplc="04150019">
      <w:start w:val="1"/>
      <w:numFmt w:val="lowerLetter"/>
      <w:lvlText w:val="%2."/>
      <w:lvlJc w:val="left"/>
      <w:pPr>
        <w:ind w:left="106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nsid w:val="609C1474"/>
    <w:multiLevelType w:val="hybridMultilevel"/>
    <w:tmpl w:val="F73C5930"/>
    <w:lvl w:ilvl="0" w:tplc="0415000F">
      <w:start w:val="1"/>
      <w:numFmt w:val="decimal"/>
      <w:lvlText w:val="%1."/>
      <w:lvlJc w:val="left"/>
      <w:pPr>
        <w:tabs>
          <w:tab w:val="num" w:pos="720"/>
        </w:tabs>
        <w:ind w:left="720" w:hanging="360"/>
      </w:pPr>
      <w:rPr>
        <w:rFonts w:hint="default"/>
      </w:rPr>
    </w:lvl>
    <w:lvl w:ilvl="1" w:tplc="F6AA8044">
      <w:start w:val="1"/>
      <w:numFmt w:val="lowerLetter"/>
      <w:lvlText w:val="%2)"/>
      <w:lvlJc w:val="left"/>
      <w:pPr>
        <w:tabs>
          <w:tab w:val="num" w:pos="1440"/>
        </w:tabs>
        <w:ind w:left="1440" w:hanging="360"/>
      </w:pPr>
      <w:rPr>
        <w:rFonts w:ascii="Arial" w:hAnsi="Arial" w:hint="default"/>
        <w:color w:val="auto"/>
        <w:sz w:val="20"/>
      </w:rPr>
    </w:lvl>
    <w:lvl w:ilvl="2" w:tplc="438CE2A4">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nsid w:val="60DB06AC"/>
    <w:multiLevelType w:val="hybridMultilevel"/>
    <w:tmpl w:val="4BFA4E5E"/>
    <w:name w:val="WW8Num66222222"/>
    <w:lvl w:ilvl="0" w:tplc="04150011">
      <w:start w:val="1"/>
      <w:numFmt w:val="decimal"/>
      <w:lvlText w:val="%1)"/>
      <w:lvlJc w:val="left"/>
      <w:pPr>
        <w:ind w:left="1185" w:hanging="360"/>
      </w:p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224">
    <w:nsid w:val="62791909"/>
    <w:multiLevelType w:val="hybridMultilevel"/>
    <w:tmpl w:val="728CFE6C"/>
    <w:lvl w:ilvl="0" w:tplc="ACDC105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5">
    <w:nsid w:val="627A267C"/>
    <w:multiLevelType w:val="hybridMultilevel"/>
    <w:tmpl w:val="4A8A1C84"/>
    <w:name w:val="WW8Num6622222222"/>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26">
    <w:nsid w:val="62E82E71"/>
    <w:multiLevelType w:val="hybridMultilevel"/>
    <w:tmpl w:val="AE48A506"/>
    <w:lvl w:ilvl="0" w:tplc="20E4188A">
      <w:start w:val="1"/>
      <w:numFmt w:val="decimal"/>
      <w:lvlText w:val="%1."/>
      <w:lvlJc w:val="left"/>
      <w:pPr>
        <w:ind w:left="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839"/>
      </w:pPr>
      <w:rPr>
        <w:b w:val="0"/>
        <w:i w:val="0"/>
        <w:strike w:val="0"/>
        <w:dstrike w:val="0"/>
        <w:color w:val="000000"/>
        <w:sz w:val="24"/>
        <w:szCs w:val="24"/>
        <w:u w:val="none" w:color="000000"/>
        <w:bdr w:val="none" w:sz="0" w:space="0" w:color="auto"/>
        <w:shd w:val="clear" w:color="auto" w:fill="auto"/>
        <w:vertAlign w:val="baseline"/>
      </w:rPr>
    </w:lvl>
    <w:lvl w:ilvl="2" w:tplc="4942C38E">
      <w:start w:val="1"/>
      <w:numFmt w:val="lowerRoman"/>
      <w:lvlText w:val="%3"/>
      <w:lvlJc w:val="left"/>
      <w:pPr>
        <w:ind w:left="1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067C6E">
      <w:start w:val="1"/>
      <w:numFmt w:val="decimal"/>
      <w:lvlText w:val="%4"/>
      <w:lvlJc w:val="left"/>
      <w:pPr>
        <w:ind w:left="2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D66702">
      <w:start w:val="1"/>
      <w:numFmt w:val="lowerLetter"/>
      <w:lvlText w:val="%5"/>
      <w:lvlJc w:val="left"/>
      <w:pPr>
        <w:ind w:left="2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1C0528">
      <w:start w:val="1"/>
      <w:numFmt w:val="lowerRoman"/>
      <w:lvlText w:val="%6"/>
      <w:lvlJc w:val="left"/>
      <w:pPr>
        <w:ind w:left="3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C6D9FA">
      <w:start w:val="1"/>
      <w:numFmt w:val="decimal"/>
      <w:lvlText w:val="%7"/>
      <w:lvlJc w:val="left"/>
      <w:pPr>
        <w:ind w:left="4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E6366A">
      <w:start w:val="1"/>
      <w:numFmt w:val="lowerLetter"/>
      <w:lvlText w:val="%8"/>
      <w:lvlJc w:val="left"/>
      <w:pPr>
        <w:ind w:left="5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C03D46">
      <w:start w:val="1"/>
      <w:numFmt w:val="lowerRoman"/>
      <w:lvlText w:val="%9"/>
      <w:lvlJc w:val="left"/>
      <w:pPr>
        <w:ind w:left="5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7">
    <w:nsid w:val="649C03E7"/>
    <w:multiLevelType w:val="hybridMultilevel"/>
    <w:tmpl w:val="DA465EBE"/>
    <w:name w:val="WW8Num66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65814BC3"/>
    <w:multiLevelType w:val="hybridMultilevel"/>
    <w:tmpl w:val="38F2208E"/>
    <w:lvl w:ilvl="0" w:tplc="74486CF0">
      <w:start w:val="1"/>
      <w:numFmt w:val="decimal"/>
      <w:lvlText w:val="%1."/>
      <w:lvlJc w:val="center"/>
      <w:pPr>
        <w:ind w:left="518"/>
      </w:pPr>
      <w:rPr>
        <w:rFonts w:hint="default"/>
        <w:b w:val="0"/>
        <w:i w:val="0"/>
        <w:strike w:val="0"/>
        <w:dstrike w:val="0"/>
        <w:color w:val="000000"/>
        <w:sz w:val="24"/>
        <w:szCs w:val="24"/>
        <w:u w:val="none" w:color="000000"/>
        <w:bdr w:val="none" w:sz="0" w:space="0" w:color="auto"/>
        <w:shd w:val="clear" w:color="auto" w:fill="auto"/>
        <w:vertAlign w:val="baseline"/>
      </w:rPr>
    </w:lvl>
    <w:lvl w:ilvl="1" w:tplc="560447A4">
      <w:start w:val="1"/>
      <w:numFmt w:val="decimal"/>
      <w:lvlText w:val="%2)"/>
      <w:lvlJc w:val="left"/>
      <w:pPr>
        <w:ind w:left="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EE49E8">
      <w:start w:val="1"/>
      <w:numFmt w:val="lowerLetter"/>
      <w:lvlText w:val="%3)"/>
      <w:lvlJc w:val="left"/>
      <w:pPr>
        <w:ind w:left="1234"/>
      </w:pPr>
      <w:rPr>
        <w:rFonts w:ascii="Calibri Light" w:eastAsia="Times New Roman" w:hAnsi="Calibri Light" w:cs="Calibri Light" w:hint="default"/>
        <w:b w:val="0"/>
        <w:i w:val="0"/>
        <w:strike w:val="0"/>
        <w:dstrike w:val="0"/>
        <w:color w:val="000000"/>
        <w:sz w:val="22"/>
        <w:szCs w:val="22"/>
        <w:u w:val="none" w:color="000000"/>
        <w:bdr w:val="none" w:sz="0" w:space="0" w:color="auto"/>
        <w:shd w:val="clear" w:color="auto" w:fill="auto"/>
        <w:vertAlign w:val="baseline"/>
      </w:rPr>
    </w:lvl>
    <w:lvl w:ilvl="3" w:tplc="C938DD54">
      <w:start w:val="1"/>
      <w:numFmt w:val="decimal"/>
      <w:lvlText w:val="%4"/>
      <w:lvlJc w:val="left"/>
      <w:pPr>
        <w:ind w:left="1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B8AF8A">
      <w:start w:val="1"/>
      <w:numFmt w:val="lowerLetter"/>
      <w:lvlText w:val="%5"/>
      <w:lvlJc w:val="left"/>
      <w:pPr>
        <w:ind w:left="2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F09050">
      <w:start w:val="1"/>
      <w:numFmt w:val="lowerRoman"/>
      <w:lvlText w:val="%6"/>
      <w:lvlJc w:val="left"/>
      <w:pPr>
        <w:ind w:left="3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24BB26">
      <w:start w:val="1"/>
      <w:numFmt w:val="decimal"/>
      <w:lvlText w:val="%7"/>
      <w:lvlJc w:val="left"/>
      <w:pPr>
        <w:ind w:left="4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C450BE">
      <w:start w:val="1"/>
      <w:numFmt w:val="lowerLetter"/>
      <w:lvlText w:val="%8"/>
      <w:lvlJc w:val="left"/>
      <w:pPr>
        <w:ind w:left="4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64B5B6">
      <w:start w:val="1"/>
      <w:numFmt w:val="lowerRoman"/>
      <w:lvlText w:val="%9"/>
      <w:lvlJc w:val="left"/>
      <w:pPr>
        <w:ind w:left="5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9">
    <w:nsid w:val="680D04CD"/>
    <w:multiLevelType w:val="hybridMultilevel"/>
    <w:tmpl w:val="2398F284"/>
    <w:lvl w:ilvl="0" w:tplc="A328D746">
      <w:start w:val="1"/>
      <w:numFmt w:val="decimal"/>
      <w:lvlText w:val="%1."/>
      <w:lvlJc w:val="center"/>
      <w:pPr>
        <w:ind w:left="532"/>
      </w:pPr>
      <w:rPr>
        <w:rFonts w:hint="default"/>
        <w:b w:val="0"/>
        <w:i w:val="0"/>
        <w:strike w:val="0"/>
        <w:dstrike w:val="0"/>
        <w:color w:val="000000"/>
        <w:sz w:val="24"/>
        <w:szCs w:val="24"/>
        <w:u w:val="none" w:color="000000"/>
        <w:bdr w:val="none" w:sz="0" w:space="0" w:color="auto"/>
        <w:shd w:val="clear" w:color="auto" w:fill="auto"/>
        <w:vertAlign w:val="baseline"/>
      </w:rPr>
    </w:lvl>
    <w:lvl w:ilvl="1" w:tplc="995E142C">
      <w:start w:val="1"/>
      <w:numFmt w:val="decimal"/>
      <w:lvlText w:val="%2)"/>
      <w:lvlJc w:val="left"/>
      <w:pPr>
        <w:ind w:left="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4EEC90">
      <w:start w:val="1"/>
      <w:numFmt w:val="lowerRoman"/>
      <w:lvlText w:val="%3"/>
      <w:lvlJc w:val="left"/>
      <w:pPr>
        <w:ind w:left="1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D8D008">
      <w:start w:val="1"/>
      <w:numFmt w:val="decimal"/>
      <w:lvlText w:val="%4"/>
      <w:lvlJc w:val="left"/>
      <w:pPr>
        <w:ind w:left="2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D63D9E">
      <w:start w:val="1"/>
      <w:numFmt w:val="lowerLetter"/>
      <w:lvlText w:val="%5"/>
      <w:lvlJc w:val="left"/>
      <w:pPr>
        <w:ind w:left="3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D034E4">
      <w:start w:val="1"/>
      <w:numFmt w:val="lowerRoman"/>
      <w:lvlText w:val="%6"/>
      <w:lvlJc w:val="left"/>
      <w:pPr>
        <w:ind w:left="3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9A00C2">
      <w:start w:val="1"/>
      <w:numFmt w:val="decimal"/>
      <w:lvlText w:val="%7"/>
      <w:lvlJc w:val="left"/>
      <w:pPr>
        <w:ind w:left="4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282E2E">
      <w:start w:val="1"/>
      <w:numFmt w:val="lowerLetter"/>
      <w:lvlText w:val="%8"/>
      <w:lvlJc w:val="left"/>
      <w:pPr>
        <w:ind w:left="5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CA4604">
      <w:start w:val="1"/>
      <w:numFmt w:val="lowerRoman"/>
      <w:lvlText w:val="%9"/>
      <w:lvlJc w:val="left"/>
      <w:pPr>
        <w:ind w:left="5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0">
    <w:nsid w:val="692A398C"/>
    <w:multiLevelType w:val="hybridMultilevel"/>
    <w:tmpl w:val="C1F8DE16"/>
    <w:lvl w:ilvl="0" w:tplc="4812712C">
      <w:start w:val="4"/>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1">
    <w:nsid w:val="6CCB6806"/>
    <w:multiLevelType w:val="singleLevel"/>
    <w:tmpl w:val="64FED64A"/>
    <w:lvl w:ilvl="0">
      <w:start w:val="1"/>
      <w:numFmt w:val="decimal"/>
      <w:lvlText w:val="%1."/>
      <w:legacy w:legacy="1" w:legacySpace="0" w:legacyIndent="283"/>
      <w:lvlJc w:val="left"/>
      <w:pPr>
        <w:ind w:left="283" w:hanging="283"/>
      </w:pPr>
    </w:lvl>
  </w:abstractNum>
  <w:abstractNum w:abstractNumId="232">
    <w:nsid w:val="6CEA1C2A"/>
    <w:multiLevelType w:val="hybridMultilevel"/>
    <w:tmpl w:val="65C6CA5A"/>
    <w:lvl w:ilvl="0" w:tplc="D5C0C7C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6ECB2CA2"/>
    <w:multiLevelType w:val="multilevel"/>
    <w:tmpl w:val="0415001D"/>
    <w:styleLink w:val="Styl3"/>
    <w:lvl w:ilvl="0">
      <w:start w:val="1"/>
      <w:numFmt w:val="upperRoman"/>
      <w:lvlText w:val="%1"/>
      <w:lvlJc w:val="left"/>
      <w:pPr>
        <w:ind w:left="360" w:hanging="360"/>
      </w:pPr>
      <w:rPr>
        <w:rFonts w:ascii="Times New Roman" w:hAnsi="Times New Roman" w:cs="Times New Roman" w:hint="default"/>
        <w:sz w:val="28"/>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4">
    <w:nsid w:val="722F4415"/>
    <w:multiLevelType w:val="hybridMultilevel"/>
    <w:tmpl w:val="1B50465A"/>
    <w:lvl w:ilvl="0" w:tplc="438CE2A4">
      <w:start w:val="1"/>
      <w:numFmt w:val="bullet"/>
      <w:lvlText w:val=""/>
      <w:lvlJc w:val="left"/>
      <w:pPr>
        <w:tabs>
          <w:tab w:val="num" w:pos="1069"/>
        </w:tabs>
        <w:ind w:left="1069" w:hanging="360"/>
      </w:pPr>
      <w:rPr>
        <w:rFonts w:ascii="Wingdings" w:hAnsi="Wingdings" w:hint="default"/>
      </w:rPr>
    </w:lvl>
    <w:lvl w:ilvl="1" w:tplc="04150003">
      <w:start w:val="1"/>
      <w:numFmt w:val="bullet"/>
      <w:lvlText w:val="o"/>
      <w:lvlJc w:val="left"/>
      <w:pPr>
        <w:tabs>
          <w:tab w:val="num" w:pos="1789"/>
        </w:tabs>
        <w:ind w:left="1789" w:hanging="360"/>
      </w:pPr>
      <w:rPr>
        <w:rFonts w:ascii="Courier New" w:hAnsi="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235">
    <w:nsid w:val="7246462C"/>
    <w:multiLevelType w:val="hybridMultilevel"/>
    <w:tmpl w:val="A16C2828"/>
    <w:lvl w:ilvl="0" w:tplc="0D224A4E">
      <w:start w:val="1"/>
      <w:numFmt w:val="bullet"/>
      <w:lvlText w:val=""/>
      <w:lvlJc w:val="left"/>
      <w:pPr>
        <w:ind w:left="3054" w:hanging="360"/>
      </w:pPr>
      <w:rPr>
        <w:rFonts w:ascii="Wingdings" w:hAnsi="Wingdings" w:hint="default"/>
        <w:sz w:val="16"/>
      </w:rPr>
    </w:lvl>
    <w:lvl w:ilvl="1" w:tplc="04150003" w:tentative="1">
      <w:start w:val="1"/>
      <w:numFmt w:val="bullet"/>
      <w:lvlText w:val="o"/>
      <w:lvlJc w:val="left"/>
      <w:pPr>
        <w:tabs>
          <w:tab w:val="num" w:pos="3774"/>
        </w:tabs>
        <w:ind w:left="3774" w:hanging="360"/>
      </w:pPr>
      <w:rPr>
        <w:rFonts w:ascii="Courier New" w:hAnsi="Courier New" w:hint="default"/>
      </w:rPr>
    </w:lvl>
    <w:lvl w:ilvl="2" w:tplc="04150005" w:tentative="1">
      <w:start w:val="1"/>
      <w:numFmt w:val="bullet"/>
      <w:lvlText w:val=""/>
      <w:lvlJc w:val="left"/>
      <w:pPr>
        <w:tabs>
          <w:tab w:val="num" w:pos="4494"/>
        </w:tabs>
        <w:ind w:left="4494" w:hanging="360"/>
      </w:pPr>
      <w:rPr>
        <w:rFonts w:ascii="Wingdings" w:hAnsi="Wingdings" w:hint="default"/>
      </w:rPr>
    </w:lvl>
    <w:lvl w:ilvl="3" w:tplc="04150001" w:tentative="1">
      <w:start w:val="1"/>
      <w:numFmt w:val="bullet"/>
      <w:lvlText w:val=""/>
      <w:lvlJc w:val="left"/>
      <w:pPr>
        <w:tabs>
          <w:tab w:val="num" w:pos="5214"/>
        </w:tabs>
        <w:ind w:left="5214" w:hanging="360"/>
      </w:pPr>
      <w:rPr>
        <w:rFonts w:ascii="Symbol" w:hAnsi="Symbol" w:hint="default"/>
      </w:rPr>
    </w:lvl>
    <w:lvl w:ilvl="4" w:tplc="04150003" w:tentative="1">
      <w:start w:val="1"/>
      <w:numFmt w:val="bullet"/>
      <w:lvlText w:val="o"/>
      <w:lvlJc w:val="left"/>
      <w:pPr>
        <w:tabs>
          <w:tab w:val="num" w:pos="5934"/>
        </w:tabs>
        <w:ind w:left="5934" w:hanging="360"/>
      </w:pPr>
      <w:rPr>
        <w:rFonts w:ascii="Courier New" w:hAnsi="Courier New" w:hint="default"/>
      </w:rPr>
    </w:lvl>
    <w:lvl w:ilvl="5" w:tplc="04150005" w:tentative="1">
      <w:start w:val="1"/>
      <w:numFmt w:val="bullet"/>
      <w:lvlText w:val=""/>
      <w:lvlJc w:val="left"/>
      <w:pPr>
        <w:tabs>
          <w:tab w:val="num" w:pos="6654"/>
        </w:tabs>
        <w:ind w:left="6654" w:hanging="360"/>
      </w:pPr>
      <w:rPr>
        <w:rFonts w:ascii="Wingdings" w:hAnsi="Wingdings" w:hint="default"/>
      </w:rPr>
    </w:lvl>
    <w:lvl w:ilvl="6" w:tplc="04150001" w:tentative="1">
      <w:start w:val="1"/>
      <w:numFmt w:val="bullet"/>
      <w:lvlText w:val=""/>
      <w:lvlJc w:val="left"/>
      <w:pPr>
        <w:tabs>
          <w:tab w:val="num" w:pos="7374"/>
        </w:tabs>
        <w:ind w:left="7374" w:hanging="360"/>
      </w:pPr>
      <w:rPr>
        <w:rFonts w:ascii="Symbol" w:hAnsi="Symbol" w:hint="default"/>
      </w:rPr>
    </w:lvl>
    <w:lvl w:ilvl="7" w:tplc="04150003" w:tentative="1">
      <w:start w:val="1"/>
      <w:numFmt w:val="bullet"/>
      <w:lvlText w:val="o"/>
      <w:lvlJc w:val="left"/>
      <w:pPr>
        <w:tabs>
          <w:tab w:val="num" w:pos="8094"/>
        </w:tabs>
        <w:ind w:left="8094" w:hanging="360"/>
      </w:pPr>
      <w:rPr>
        <w:rFonts w:ascii="Courier New" w:hAnsi="Courier New" w:hint="default"/>
      </w:rPr>
    </w:lvl>
    <w:lvl w:ilvl="8" w:tplc="04150005" w:tentative="1">
      <w:start w:val="1"/>
      <w:numFmt w:val="bullet"/>
      <w:lvlText w:val=""/>
      <w:lvlJc w:val="left"/>
      <w:pPr>
        <w:tabs>
          <w:tab w:val="num" w:pos="8814"/>
        </w:tabs>
        <w:ind w:left="8814" w:hanging="360"/>
      </w:pPr>
      <w:rPr>
        <w:rFonts w:ascii="Wingdings" w:hAnsi="Wingdings" w:hint="default"/>
      </w:rPr>
    </w:lvl>
  </w:abstractNum>
  <w:abstractNum w:abstractNumId="236">
    <w:nsid w:val="72587733"/>
    <w:multiLevelType w:val="hybridMultilevel"/>
    <w:tmpl w:val="8476186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7">
    <w:nsid w:val="7303048C"/>
    <w:multiLevelType w:val="hybridMultilevel"/>
    <w:tmpl w:val="2BC6B284"/>
    <w:lvl w:ilvl="0" w:tplc="0D224A4E">
      <w:start w:val="1"/>
      <w:numFmt w:val="bullet"/>
      <w:lvlText w:val=""/>
      <w:lvlJc w:val="left"/>
      <w:pPr>
        <w:ind w:left="1428" w:hanging="360"/>
      </w:pPr>
      <w:rPr>
        <w:rFonts w:ascii="Wingdings" w:hAnsi="Wingdings" w:hint="default"/>
        <w:sz w:val="16"/>
      </w:rPr>
    </w:lvl>
    <w:lvl w:ilvl="1" w:tplc="04150003" w:tentative="1">
      <w:start w:val="1"/>
      <w:numFmt w:val="bullet"/>
      <w:lvlText w:val="o"/>
      <w:lvlJc w:val="left"/>
      <w:pPr>
        <w:tabs>
          <w:tab w:val="num" w:pos="2148"/>
        </w:tabs>
        <w:ind w:left="2148" w:hanging="360"/>
      </w:pPr>
      <w:rPr>
        <w:rFonts w:ascii="Courier New" w:hAnsi="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38">
    <w:nsid w:val="777D5603"/>
    <w:multiLevelType w:val="hybridMultilevel"/>
    <w:tmpl w:val="0F826692"/>
    <w:lvl w:ilvl="0" w:tplc="F9B8CDC2">
      <w:start w:val="1"/>
      <w:numFmt w:val="lowerLetter"/>
      <w:lvlText w:val="%1)"/>
      <w:lvlJc w:val="left"/>
      <w:pPr>
        <w:tabs>
          <w:tab w:val="num" w:pos="786"/>
        </w:tabs>
        <w:ind w:left="786" w:hanging="360"/>
      </w:pPr>
      <w:rPr>
        <w:rFonts w:hint="default"/>
        <w:color w:val="000000"/>
        <w:sz w:val="22"/>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39">
    <w:nsid w:val="782C089D"/>
    <w:multiLevelType w:val="hybridMultilevel"/>
    <w:tmpl w:val="4B00BB48"/>
    <w:lvl w:ilvl="0" w:tplc="0D224A4E">
      <w:start w:val="1"/>
      <w:numFmt w:val="bullet"/>
      <w:lvlText w:val=""/>
      <w:lvlJc w:val="left"/>
      <w:pPr>
        <w:ind w:left="1480" w:hanging="360"/>
      </w:pPr>
      <w:rPr>
        <w:rFonts w:ascii="Wingdings" w:hAnsi="Wingdings" w:hint="default"/>
        <w:sz w:val="16"/>
      </w:rPr>
    </w:lvl>
    <w:lvl w:ilvl="1" w:tplc="04150003" w:tentative="1">
      <w:start w:val="1"/>
      <w:numFmt w:val="bullet"/>
      <w:lvlText w:val="o"/>
      <w:lvlJc w:val="left"/>
      <w:pPr>
        <w:tabs>
          <w:tab w:val="num" w:pos="2200"/>
        </w:tabs>
        <w:ind w:left="2200" w:hanging="360"/>
      </w:pPr>
      <w:rPr>
        <w:rFonts w:ascii="Courier New" w:hAnsi="Courier New" w:hint="default"/>
      </w:rPr>
    </w:lvl>
    <w:lvl w:ilvl="2" w:tplc="04150005" w:tentative="1">
      <w:start w:val="1"/>
      <w:numFmt w:val="bullet"/>
      <w:lvlText w:val=""/>
      <w:lvlJc w:val="left"/>
      <w:pPr>
        <w:tabs>
          <w:tab w:val="num" w:pos="2920"/>
        </w:tabs>
        <w:ind w:left="2920" w:hanging="360"/>
      </w:pPr>
      <w:rPr>
        <w:rFonts w:ascii="Wingdings" w:hAnsi="Wingdings" w:hint="default"/>
      </w:rPr>
    </w:lvl>
    <w:lvl w:ilvl="3" w:tplc="04150001" w:tentative="1">
      <w:start w:val="1"/>
      <w:numFmt w:val="bullet"/>
      <w:lvlText w:val=""/>
      <w:lvlJc w:val="left"/>
      <w:pPr>
        <w:tabs>
          <w:tab w:val="num" w:pos="3640"/>
        </w:tabs>
        <w:ind w:left="3640" w:hanging="360"/>
      </w:pPr>
      <w:rPr>
        <w:rFonts w:ascii="Symbol" w:hAnsi="Symbol" w:hint="default"/>
      </w:rPr>
    </w:lvl>
    <w:lvl w:ilvl="4" w:tplc="04150003" w:tentative="1">
      <w:start w:val="1"/>
      <w:numFmt w:val="bullet"/>
      <w:lvlText w:val="o"/>
      <w:lvlJc w:val="left"/>
      <w:pPr>
        <w:tabs>
          <w:tab w:val="num" w:pos="4360"/>
        </w:tabs>
        <w:ind w:left="4360" w:hanging="360"/>
      </w:pPr>
      <w:rPr>
        <w:rFonts w:ascii="Courier New" w:hAnsi="Courier New" w:hint="default"/>
      </w:rPr>
    </w:lvl>
    <w:lvl w:ilvl="5" w:tplc="04150005" w:tentative="1">
      <w:start w:val="1"/>
      <w:numFmt w:val="bullet"/>
      <w:lvlText w:val=""/>
      <w:lvlJc w:val="left"/>
      <w:pPr>
        <w:tabs>
          <w:tab w:val="num" w:pos="5080"/>
        </w:tabs>
        <w:ind w:left="5080" w:hanging="360"/>
      </w:pPr>
      <w:rPr>
        <w:rFonts w:ascii="Wingdings" w:hAnsi="Wingdings" w:hint="default"/>
      </w:rPr>
    </w:lvl>
    <w:lvl w:ilvl="6" w:tplc="04150001" w:tentative="1">
      <w:start w:val="1"/>
      <w:numFmt w:val="bullet"/>
      <w:lvlText w:val=""/>
      <w:lvlJc w:val="left"/>
      <w:pPr>
        <w:tabs>
          <w:tab w:val="num" w:pos="5800"/>
        </w:tabs>
        <w:ind w:left="5800" w:hanging="360"/>
      </w:pPr>
      <w:rPr>
        <w:rFonts w:ascii="Symbol" w:hAnsi="Symbol" w:hint="default"/>
      </w:rPr>
    </w:lvl>
    <w:lvl w:ilvl="7" w:tplc="04150003" w:tentative="1">
      <w:start w:val="1"/>
      <w:numFmt w:val="bullet"/>
      <w:lvlText w:val="o"/>
      <w:lvlJc w:val="left"/>
      <w:pPr>
        <w:tabs>
          <w:tab w:val="num" w:pos="6520"/>
        </w:tabs>
        <w:ind w:left="6520" w:hanging="360"/>
      </w:pPr>
      <w:rPr>
        <w:rFonts w:ascii="Courier New" w:hAnsi="Courier New" w:hint="default"/>
      </w:rPr>
    </w:lvl>
    <w:lvl w:ilvl="8" w:tplc="04150005" w:tentative="1">
      <w:start w:val="1"/>
      <w:numFmt w:val="bullet"/>
      <w:lvlText w:val=""/>
      <w:lvlJc w:val="left"/>
      <w:pPr>
        <w:tabs>
          <w:tab w:val="num" w:pos="7240"/>
        </w:tabs>
        <w:ind w:left="7240" w:hanging="360"/>
      </w:pPr>
      <w:rPr>
        <w:rFonts w:ascii="Wingdings" w:hAnsi="Wingdings" w:hint="default"/>
      </w:rPr>
    </w:lvl>
  </w:abstractNum>
  <w:abstractNum w:abstractNumId="240">
    <w:nsid w:val="79256334"/>
    <w:multiLevelType w:val="hybridMultilevel"/>
    <w:tmpl w:val="1B32B172"/>
    <w:lvl w:ilvl="0" w:tplc="438CE2A4">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41">
    <w:nsid w:val="794071DB"/>
    <w:multiLevelType w:val="hybridMultilevel"/>
    <w:tmpl w:val="C2B6713A"/>
    <w:lvl w:ilvl="0" w:tplc="CF3CB518">
      <w:start w:val="1"/>
      <w:numFmt w:val="upperRoman"/>
      <w:lvlText w:val="%1."/>
      <w:lvlJc w:val="left"/>
      <w:pPr>
        <w:tabs>
          <w:tab w:val="num" w:pos="1080"/>
        </w:tabs>
        <w:ind w:left="1080" w:hanging="720"/>
      </w:pPr>
      <w:rPr>
        <w:rFonts w:cs="Times New Roman" w:hint="default"/>
      </w:rPr>
    </w:lvl>
    <w:lvl w:ilvl="1" w:tplc="61509F10">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2">
    <w:nsid w:val="7D090A44"/>
    <w:multiLevelType w:val="hybridMultilevel"/>
    <w:tmpl w:val="08445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nsid w:val="7D310623"/>
    <w:multiLevelType w:val="hybridMultilevel"/>
    <w:tmpl w:val="50D44444"/>
    <w:name w:val="WW8Num6622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4">
    <w:nsid w:val="7E666EFA"/>
    <w:multiLevelType w:val="hybridMultilevel"/>
    <w:tmpl w:val="8728AEC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5">
    <w:nsid w:val="7FBE69AA"/>
    <w:multiLevelType w:val="hybridMultilevel"/>
    <w:tmpl w:val="A82890F6"/>
    <w:lvl w:ilvl="0" w:tplc="04150001">
      <w:start w:val="1"/>
      <w:numFmt w:val="bullet"/>
      <w:lvlText w:val=""/>
      <w:lvlJc w:val="left"/>
      <w:pPr>
        <w:ind w:left="107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09"/>
  </w:num>
  <w:num w:numId="3">
    <w:abstractNumId w:val="150"/>
  </w:num>
  <w:num w:numId="4">
    <w:abstractNumId w:val="190"/>
  </w:num>
  <w:num w:numId="5">
    <w:abstractNumId w:val="157"/>
  </w:num>
  <w:num w:numId="6">
    <w:abstractNumId w:val="232"/>
  </w:num>
  <w:num w:numId="7">
    <w:abstractNumId w:val="212"/>
  </w:num>
  <w:num w:numId="8">
    <w:abstractNumId w:val="228"/>
  </w:num>
  <w:num w:numId="9">
    <w:abstractNumId w:val="213"/>
  </w:num>
  <w:num w:numId="10">
    <w:abstractNumId w:val="180"/>
  </w:num>
  <w:num w:numId="11">
    <w:abstractNumId w:val="226"/>
  </w:num>
  <w:num w:numId="12">
    <w:abstractNumId w:val="229"/>
  </w:num>
  <w:num w:numId="13">
    <w:abstractNumId w:val="172"/>
  </w:num>
  <w:num w:numId="14">
    <w:abstractNumId w:val="173"/>
  </w:num>
  <w:num w:numId="15">
    <w:abstractNumId w:val="183"/>
  </w:num>
  <w:num w:numId="16">
    <w:abstractNumId w:val="154"/>
  </w:num>
  <w:num w:numId="17">
    <w:abstractNumId w:val="151"/>
  </w:num>
  <w:num w:numId="18">
    <w:abstractNumId w:val="219"/>
  </w:num>
  <w:num w:numId="19">
    <w:abstractNumId w:val="188"/>
  </w:num>
  <w:num w:numId="20">
    <w:abstractNumId w:val="205"/>
  </w:num>
  <w:num w:numId="21">
    <w:abstractNumId w:val="186"/>
  </w:num>
  <w:num w:numId="22">
    <w:abstractNumId w:val="220"/>
  </w:num>
  <w:num w:numId="23">
    <w:abstractNumId w:val="156"/>
  </w:num>
  <w:num w:numId="24">
    <w:abstractNumId w:val="170"/>
  </w:num>
  <w:num w:numId="25">
    <w:abstractNumId w:val="215"/>
  </w:num>
  <w:num w:numId="26">
    <w:abstractNumId w:val="160"/>
  </w:num>
  <w:num w:numId="27">
    <w:abstractNumId w:val="193"/>
  </w:num>
  <w:num w:numId="28">
    <w:abstractNumId w:val="203"/>
  </w:num>
  <w:num w:numId="29">
    <w:abstractNumId w:val="191"/>
  </w:num>
  <w:num w:numId="30">
    <w:abstractNumId w:val="217"/>
  </w:num>
  <w:num w:numId="31">
    <w:abstractNumId w:val="185"/>
  </w:num>
  <w:num w:numId="32">
    <w:abstractNumId w:val="182"/>
  </w:num>
  <w:num w:numId="33">
    <w:abstractNumId w:val="152"/>
  </w:num>
  <w:num w:numId="34">
    <w:abstractNumId w:val="240"/>
  </w:num>
  <w:num w:numId="35">
    <w:abstractNumId w:val="199"/>
  </w:num>
  <w:num w:numId="36">
    <w:abstractNumId w:val="163"/>
  </w:num>
  <w:num w:numId="37">
    <w:abstractNumId w:val="231"/>
  </w:num>
  <w:num w:numId="38">
    <w:abstractNumId w:val="207"/>
  </w:num>
  <w:num w:numId="39">
    <w:abstractNumId w:val="162"/>
  </w:num>
  <w:num w:numId="40">
    <w:abstractNumId w:val="222"/>
  </w:num>
  <w:num w:numId="41">
    <w:abstractNumId w:val="155"/>
  </w:num>
  <w:num w:numId="42">
    <w:abstractNumId w:val="167"/>
  </w:num>
  <w:num w:numId="43">
    <w:abstractNumId w:val="204"/>
  </w:num>
  <w:num w:numId="44">
    <w:abstractNumId w:val="224"/>
  </w:num>
  <w:num w:numId="45">
    <w:abstractNumId w:val="211"/>
  </w:num>
  <w:num w:numId="46">
    <w:abstractNumId w:val="179"/>
  </w:num>
  <w:num w:numId="47">
    <w:abstractNumId w:val="174"/>
  </w:num>
  <w:num w:numId="48">
    <w:abstractNumId w:val="9"/>
  </w:num>
  <w:num w:numId="49">
    <w:abstractNumId w:val="3"/>
  </w:num>
  <w:num w:numId="50">
    <w:abstractNumId w:val="10"/>
  </w:num>
  <w:num w:numId="51">
    <w:abstractNumId w:val="169"/>
  </w:num>
  <w:num w:numId="52">
    <w:abstractNumId w:val="236"/>
  </w:num>
  <w:num w:numId="53">
    <w:abstractNumId w:val="238"/>
  </w:num>
  <w:num w:numId="54">
    <w:abstractNumId w:val="184"/>
  </w:num>
  <w:num w:numId="55">
    <w:abstractNumId w:val="234"/>
  </w:num>
  <w:num w:numId="56">
    <w:abstractNumId w:val="187"/>
  </w:num>
  <w:num w:numId="57">
    <w:abstractNumId w:val="242"/>
  </w:num>
  <w:num w:numId="58">
    <w:abstractNumId w:val="200"/>
  </w:num>
  <w:num w:numId="59">
    <w:abstractNumId w:val="245"/>
  </w:num>
  <w:num w:numId="60">
    <w:abstractNumId w:val="178"/>
  </w:num>
  <w:num w:numId="61">
    <w:abstractNumId w:val="192"/>
  </w:num>
  <w:num w:numId="62">
    <w:abstractNumId w:val="233"/>
  </w:num>
  <w:num w:numId="63">
    <w:abstractNumId w:val="175"/>
  </w:num>
  <w:num w:numId="64">
    <w:abstractNumId w:val="206"/>
  </w:num>
  <w:num w:numId="65">
    <w:abstractNumId w:val="153"/>
  </w:num>
  <w:num w:numId="66">
    <w:abstractNumId w:val="168"/>
  </w:num>
  <w:num w:numId="67">
    <w:abstractNumId w:val="158"/>
  </w:num>
  <w:num w:numId="68">
    <w:abstractNumId w:val="159"/>
  </w:num>
  <w:num w:numId="69">
    <w:abstractNumId w:val="208"/>
  </w:num>
  <w:num w:numId="70">
    <w:abstractNumId w:val="189"/>
  </w:num>
  <w:num w:numId="71">
    <w:abstractNumId w:val="197"/>
  </w:num>
  <w:num w:numId="72">
    <w:abstractNumId w:val="230"/>
  </w:num>
  <w:num w:numId="73">
    <w:abstractNumId w:val="214"/>
  </w:num>
  <w:num w:numId="74">
    <w:abstractNumId w:val="194"/>
  </w:num>
  <w:num w:numId="75">
    <w:abstractNumId w:val="202"/>
  </w:num>
  <w:num w:numId="76">
    <w:abstractNumId w:val="241"/>
  </w:num>
  <w:num w:numId="77">
    <w:abstractNumId w:val="235"/>
  </w:num>
  <w:num w:numId="78">
    <w:abstractNumId w:val="237"/>
  </w:num>
  <w:num w:numId="79">
    <w:abstractNumId w:val="239"/>
  </w:num>
  <w:num w:numId="80">
    <w:abstractNumId w:val="164"/>
  </w:num>
  <w:num w:numId="81">
    <w:abstractNumId w:val="201"/>
  </w:num>
  <w:num w:numId="82">
    <w:abstractNumId w:val="161"/>
  </w:num>
  <w:num w:numId="83">
    <w:abstractNumId w:val="166"/>
  </w:num>
  <w:num w:numId="84">
    <w:abstractNumId w:val="244"/>
  </w:num>
  <w:num w:numId="85">
    <w:abstractNumId w:val="216"/>
  </w:num>
  <w:num w:numId="86">
    <w:abstractNumId w:val="177"/>
  </w:num>
  <w:num w:numId="87">
    <w:abstractNumId w:val="196"/>
  </w:num>
  <w:num w:numId="88">
    <w:abstractNumId w:val="165"/>
  </w:num>
  <w:num w:numId="89">
    <w:abstractNumId w:val="198"/>
  </w:num>
  <w:num w:numId="90">
    <w:abstractNumId w:val="210"/>
  </w:num>
  <w:num w:numId="91">
    <w:abstractNumId w:val="176"/>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6"/>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C5552"/>
    <w:rsid w:val="000004DD"/>
    <w:rsid w:val="0000128A"/>
    <w:rsid w:val="00005E37"/>
    <w:rsid w:val="000061F7"/>
    <w:rsid w:val="00006EA6"/>
    <w:rsid w:val="000120B0"/>
    <w:rsid w:val="0001215A"/>
    <w:rsid w:val="0001291F"/>
    <w:rsid w:val="00014CAC"/>
    <w:rsid w:val="00015991"/>
    <w:rsid w:val="00015C46"/>
    <w:rsid w:val="00017612"/>
    <w:rsid w:val="00017967"/>
    <w:rsid w:val="00020213"/>
    <w:rsid w:val="000238E7"/>
    <w:rsid w:val="000254A7"/>
    <w:rsid w:val="00025856"/>
    <w:rsid w:val="00026CDE"/>
    <w:rsid w:val="000273C4"/>
    <w:rsid w:val="00031ECC"/>
    <w:rsid w:val="0003252E"/>
    <w:rsid w:val="00033800"/>
    <w:rsid w:val="00034D42"/>
    <w:rsid w:val="00035823"/>
    <w:rsid w:val="00037455"/>
    <w:rsid w:val="000379EB"/>
    <w:rsid w:val="00040AA2"/>
    <w:rsid w:val="00041E7F"/>
    <w:rsid w:val="00042373"/>
    <w:rsid w:val="00043397"/>
    <w:rsid w:val="00043BBE"/>
    <w:rsid w:val="00045935"/>
    <w:rsid w:val="00046D01"/>
    <w:rsid w:val="00050AB6"/>
    <w:rsid w:val="00053EA3"/>
    <w:rsid w:val="000561E5"/>
    <w:rsid w:val="00057CDF"/>
    <w:rsid w:val="000606AD"/>
    <w:rsid w:val="0006166B"/>
    <w:rsid w:val="00062F5F"/>
    <w:rsid w:val="000659FD"/>
    <w:rsid w:val="00066E9D"/>
    <w:rsid w:val="00070DD3"/>
    <w:rsid w:val="000718C5"/>
    <w:rsid w:val="00072165"/>
    <w:rsid w:val="00072303"/>
    <w:rsid w:val="000725A6"/>
    <w:rsid w:val="000725D9"/>
    <w:rsid w:val="00081965"/>
    <w:rsid w:val="0008219C"/>
    <w:rsid w:val="000836CD"/>
    <w:rsid w:val="00083C10"/>
    <w:rsid w:val="00085257"/>
    <w:rsid w:val="00085EE8"/>
    <w:rsid w:val="000908DA"/>
    <w:rsid w:val="0009598E"/>
    <w:rsid w:val="0009690E"/>
    <w:rsid w:val="00096B77"/>
    <w:rsid w:val="000A080F"/>
    <w:rsid w:val="000A0BE5"/>
    <w:rsid w:val="000A0D9C"/>
    <w:rsid w:val="000A19C1"/>
    <w:rsid w:val="000A1B68"/>
    <w:rsid w:val="000A38FE"/>
    <w:rsid w:val="000A3A33"/>
    <w:rsid w:val="000A4024"/>
    <w:rsid w:val="000A67CA"/>
    <w:rsid w:val="000B0AF7"/>
    <w:rsid w:val="000B23ED"/>
    <w:rsid w:val="000B2D2C"/>
    <w:rsid w:val="000B30FF"/>
    <w:rsid w:val="000B3B41"/>
    <w:rsid w:val="000B6A6D"/>
    <w:rsid w:val="000C1382"/>
    <w:rsid w:val="000C18B5"/>
    <w:rsid w:val="000C25B3"/>
    <w:rsid w:val="000C2DC8"/>
    <w:rsid w:val="000C38B7"/>
    <w:rsid w:val="000C54BB"/>
    <w:rsid w:val="000C78AA"/>
    <w:rsid w:val="000D035B"/>
    <w:rsid w:val="000D132E"/>
    <w:rsid w:val="000D182C"/>
    <w:rsid w:val="000D2C69"/>
    <w:rsid w:val="000D4237"/>
    <w:rsid w:val="000D6F56"/>
    <w:rsid w:val="000D75D7"/>
    <w:rsid w:val="000E1760"/>
    <w:rsid w:val="000E264A"/>
    <w:rsid w:val="000E266B"/>
    <w:rsid w:val="000E3635"/>
    <w:rsid w:val="000E3DEE"/>
    <w:rsid w:val="000E6FBE"/>
    <w:rsid w:val="000F74FA"/>
    <w:rsid w:val="00103D73"/>
    <w:rsid w:val="001116BE"/>
    <w:rsid w:val="00120500"/>
    <w:rsid w:val="0012135A"/>
    <w:rsid w:val="00121A88"/>
    <w:rsid w:val="001316C7"/>
    <w:rsid w:val="001317C7"/>
    <w:rsid w:val="001322F2"/>
    <w:rsid w:val="0013315B"/>
    <w:rsid w:val="00133709"/>
    <w:rsid w:val="00135D55"/>
    <w:rsid w:val="00135ED1"/>
    <w:rsid w:val="00140769"/>
    <w:rsid w:val="00140E95"/>
    <w:rsid w:val="0014327D"/>
    <w:rsid w:val="0014499A"/>
    <w:rsid w:val="00146CEF"/>
    <w:rsid w:val="00147771"/>
    <w:rsid w:val="001529A1"/>
    <w:rsid w:val="00152F57"/>
    <w:rsid w:val="00164109"/>
    <w:rsid w:val="001664A1"/>
    <w:rsid w:val="0017109D"/>
    <w:rsid w:val="00173279"/>
    <w:rsid w:val="00173449"/>
    <w:rsid w:val="00174C7E"/>
    <w:rsid w:val="001753D8"/>
    <w:rsid w:val="00175C44"/>
    <w:rsid w:val="00176890"/>
    <w:rsid w:val="00176A34"/>
    <w:rsid w:val="00180F81"/>
    <w:rsid w:val="0018146C"/>
    <w:rsid w:val="00181D47"/>
    <w:rsid w:val="00182E1D"/>
    <w:rsid w:val="00183C6A"/>
    <w:rsid w:val="00184029"/>
    <w:rsid w:val="001849FB"/>
    <w:rsid w:val="00185252"/>
    <w:rsid w:val="00190385"/>
    <w:rsid w:val="001A0E39"/>
    <w:rsid w:val="001A264B"/>
    <w:rsid w:val="001A2A45"/>
    <w:rsid w:val="001A3FC6"/>
    <w:rsid w:val="001A44F2"/>
    <w:rsid w:val="001A48B9"/>
    <w:rsid w:val="001B3591"/>
    <w:rsid w:val="001B40FA"/>
    <w:rsid w:val="001B4ECB"/>
    <w:rsid w:val="001B5CA7"/>
    <w:rsid w:val="001C1EB3"/>
    <w:rsid w:val="001C3413"/>
    <w:rsid w:val="001C3ECB"/>
    <w:rsid w:val="001C41A0"/>
    <w:rsid w:val="001C458D"/>
    <w:rsid w:val="001C4787"/>
    <w:rsid w:val="001D03A9"/>
    <w:rsid w:val="001D137B"/>
    <w:rsid w:val="001D1BE5"/>
    <w:rsid w:val="001D3E9E"/>
    <w:rsid w:val="001D60D3"/>
    <w:rsid w:val="001D6D44"/>
    <w:rsid w:val="001E1B12"/>
    <w:rsid w:val="001E5A64"/>
    <w:rsid w:val="001E6947"/>
    <w:rsid w:val="001E6B8B"/>
    <w:rsid w:val="001E7C01"/>
    <w:rsid w:val="001E7F88"/>
    <w:rsid w:val="001F79B7"/>
    <w:rsid w:val="0020170C"/>
    <w:rsid w:val="00203227"/>
    <w:rsid w:val="00204123"/>
    <w:rsid w:val="002048B2"/>
    <w:rsid w:val="0020550C"/>
    <w:rsid w:val="00206084"/>
    <w:rsid w:val="00210012"/>
    <w:rsid w:val="00211AD5"/>
    <w:rsid w:val="00211FAC"/>
    <w:rsid w:val="002125FF"/>
    <w:rsid w:val="00213D83"/>
    <w:rsid w:val="002151E0"/>
    <w:rsid w:val="002169C4"/>
    <w:rsid w:val="0022036F"/>
    <w:rsid w:val="00222424"/>
    <w:rsid w:val="002240D5"/>
    <w:rsid w:val="0022524C"/>
    <w:rsid w:val="00227153"/>
    <w:rsid w:val="00227165"/>
    <w:rsid w:val="002275BC"/>
    <w:rsid w:val="00230339"/>
    <w:rsid w:val="002332FE"/>
    <w:rsid w:val="00234284"/>
    <w:rsid w:val="00236A20"/>
    <w:rsid w:val="002402DC"/>
    <w:rsid w:val="00240911"/>
    <w:rsid w:val="00242C80"/>
    <w:rsid w:val="00244002"/>
    <w:rsid w:val="00250150"/>
    <w:rsid w:val="002513AC"/>
    <w:rsid w:val="002526DC"/>
    <w:rsid w:val="00252AC0"/>
    <w:rsid w:val="00253458"/>
    <w:rsid w:val="00254CEC"/>
    <w:rsid w:val="0025607D"/>
    <w:rsid w:val="0026005C"/>
    <w:rsid w:val="002619AB"/>
    <w:rsid w:val="00264A12"/>
    <w:rsid w:val="002656A7"/>
    <w:rsid w:val="0026609D"/>
    <w:rsid w:val="0026757E"/>
    <w:rsid w:val="00271E80"/>
    <w:rsid w:val="0027325B"/>
    <w:rsid w:val="0027413E"/>
    <w:rsid w:val="0027550D"/>
    <w:rsid w:val="00276B4F"/>
    <w:rsid w:val="00277737"/>
    <w:rsid w:val="00280E95"/>
    <w:rsid w:val="0028288B"/>
    <w:rsid w:val="00282C88"/>
    <w:rsid w:val="00286E8C"/>
    <w:rsid w:val="00287EC6"/>
    <w:rsid w:val="00290CE1"/>
    <w:rsid w:val="00290E34"/>
    <w:rsid w:val="00290FE3"/>
    <w:rsid w:val="0029349B"/>
    <w:rsid w:val="002937FA"/>
    <w:rsid w:val="002A0ACA"/>
    <w:rsid w:val="002A0CF2"/>
    <w:rsid w:val="002A16DA"/>
    <w:rsid w:val="002A1A56"/>
    <w:rsid w:val="002A4D7A"/>
    <w:rsid w:val="002A579B"/>
    <w:rsid w:val="002A5FF0"/>
    <w:rsid w:val="002A6AF5"/>
    <w:rsid w:val="002A7962"/>
    <w:rsid w:val="002B2F49"/>
    <w:rsid w:val="002B4A4C"/>
    <w:rsid w:val="002B506B"/>
    <w:rsid w:val="002B5CD7"/>
    <w:rsid w:val="002B7072"/>
    <w:rsid w:val="002B750D"/>
    <w:rsid w:val="002B7532"/>
    <w:rsid w:val="002C0B4D"/>
    <w:rsid w:val="002C0FC2"/>
    <w:rsid w:val="002C239F"/>
    <w:rsid w:val="002C28CC"/>
    <w:rsid w:val="002C473A"/>
    <w:rsid w:val="002C514B"/>
    <w:rsid w:val="002C57CE"/>
    <w:rsid w:val="002D0834"/>
    <w:rsid w:val="002D0E2F"/>
    <w:rsid w:val="002D1AA6"/>
    <w:rsid w:val="002D203E"/>
    <w:rsid w:val="002D2E6B"/>
    <w:rsid w:val="002E1AD7"/>
    <w:rsid w:val="002E2E04"/>
    <w:rsid w:val="002E3FBF"/>
    <w:rsid w:val="002E4435"/>
    <w:rsid w:val="002E4A64"/>
    <w:rsid w:val="002E556F"/>
    <w:rsid w:val="002E65B3"/>
    <w:rsid w:val="002E6970"/>
    <w:rsid w:val="002F15B5"/>
    <w:rsid w:val="002F4A22"/>
    <w:rsid w:val="002F586C"/>
    <w:rsid w:val="002F5BC5"/>
    <w:rsid w:val="002F6DB5"/>
    <w:rsid w:val="00300557"/>
    <w:rsid w:val="00301465"/>
    <w:rsid w:val="00301D88"/>
    <w:rsid w:val="003021F2"/>
    <w:rsid w:val="00302ABB"/>
    <w:rsid w:val="00306835"/>
    <w:rsid w:val="00306BC3"/>
    <w:rsid w:val="00306E81"/>
    <w:rsid w:val="00306FE9"/>
    <w:rsid w:val="003126BB"/>
    <w:rsid w:val="0031299F"/>
    <w:rsid w:val="00314B1A"/>
    <w:rsid w:val="00322CEE"/>
    <w:rsid w:val="003231CE"/>
    <w:rsid w:val="00327086"/>
    <w:rsid w:val="003326BC"/>
    <w:rsid w:val="0033333F"/>
    <w:rsid w:val="00336A25"/>
    <w:rsid w:val="00337D70"/>
    <w:rsid w:val="00340570"/>
    <w:rsid w:val="00343AF1"/>
    <w:rsid w:val="00346EF6"/>
    <w:rsid w:val="00347E9C"/>
    <w:rsid w:val="0035041E"/>
    <w:rsid w:val="003508A6"/>
    <w:rsid w:val="00355B34"/>
    <w:rsid w:val="00355C36"/>
    <w:rsid w:val="00357193"/>
    <w:rsid w:val="00357376"/>
    <w:rsid w:val="00360979"/>
    <w:rsid w:val="003615EE"/>
    <w:rsid w:val="00370E74"/>
    <w:rsid w:val="00371A6C"/>
    <w:rsid w:val="00372042"/>
    <w:rsid w:val="00372828"/>
    <w:rsid w:val="00372AE8"/>
    <w:rsid w:val="00373475"/>
    <w:rsid w:val="003752B1"/>
    <w:rsid w:val="0037614D"/>
    <w:rsid w:val="00382DA3"/>
    <w:rsid w:val="00383483"/>
    <w:rsid w:val="00383CC3"/>
    <w:rsid w:val="00384C66"/>
    <w:rsid w:val="00385C57"/>
    <w:rsid w:val="00386CBD"/>
    <w:rsid w:val="00386EBF"/>
    <w:rsid w:val="003871C5"/>
    <w:rsid w:val="00387FA1"/>
    <w:rsid w:val="003915BD"/>
    <w:rsid w:val="003929DA"/>
    <w:rsid w:val="00392E06"/>
    <w:rsid w:val="0039516A"/>
    <w:rsid w:val="003951E8"/>
    <w:rsid w:val="003954D1"/>
    <w:rsid w:val="003A075D"/>
    <w:rsid w:val="003A152C"/>
    <w:rsid w:val="003A4351"/>
    <w:rsid w:val="003A5739"/>
    <w:rsid w:val="003A5BCB"/>
    <w:rsid w:val="003A6A7A"/>
    <w:rsid w:val="003A77A9"/>
    <w:rsid w:val="003B0518"/>
    <w:rsid w:val="003B08E0"/>
    <w:rsid w:val="003B2469"/>
    <w:rsid w:val="003B2B74"/>
    <w:rsid w:val="003B369E"/>
    <w:rsid w:val="003B42F9"/>
    <w:rsid w:val="003B7FCB"/>
    <w:rsid w:val="003C01BF"/>
    <w:rsid w:val="003C2F0E"/>
    <w:rsid w:val="003C3521"/>
    <w:rsid w:val="003C5057"/>
    <w:rsid w:val="003D0604"/>
    <w:rsid w:val="003D0E6E"/>
    <w:rsid w:val="003D13FF"/>
    <w:rsid w:val="003D1504"/>
    <w:rsid w:val="003D1AE8"/>
    <w:rsid w:val="003D3A0B"/>
    <w:rsid w:val="003D4611"/>
    <w:rsid w:val="003D4663"/>
    <w:rsid w:val="003D6BA8"/>
    <w:rsid w:val="003D6C37"/>
    <w:rsid w:val="003E1909"/>
    <w:rsid w:val="003E4D13"/>
    <w:rsid w:val="003E4D63"/>
    <w:rsid w:val="003E6D37"/>
    <w:rsid w:val="003E6EDC"/>
    <w:rsid w:val="003E7E6C"/>
    <w:rsid w:val="003F2560"/>
    <w:rsid w:val="003F256C"/>
    <w:rsid w:val="003F33A9"/>
    <w:rsid w:val="003F3ECD"/>
    <w:rsid w:val="003F4F95"/>
    <w:rsid w:val="0040134A"/>
    <w:rsid w:val="00402E76"/>
    <w:rsid w:val="00406BF1"/>
    <w:rsid w:val="00410200"/>
    <w:rsid w:val="00410702"/>
    <w:rsid w:val="004108AE"/>
    <w:rsid w:val="00413264"/>
    <w:rsid w:val="004150D6"/>
    <w:rsid w:val="004155B5"/>
    <w:rsid w:val="00416D59"/>
    <w:rsid w:val="0041761B"/>
    <w:rsid w:val="0042158F"/>
    <w:rsid w:val="004221BB"/>
    <w:rsid w:val="0042295A"/>
    <w:rsid w:val="00422D45"/>
    <w:rsid w:val="00424553"/>
    <w:rsid w:val="004265A2"/>
    <w:rsid w:val="0042734D"/>
    <w:rsid w:val="00431241"/>
    <w:rsid w:val="00434272"/>
    <w:rsid w:val="0043492E"/>
    <w:rsid w:val="0043532B"/>
    <w:rsid w:val="00436E53"/>
    <w:rsid w:val="00437254"/>
    <w:rsid w:val="004379D5"/>
    <w:rsid w:val="00440689"/>
    <w:rsid w:val="004425E8"/>
    <w:rsid w:val="00442DBB"/>
    <w:rsid w:val="00445806"/>
    <w:rsid w:val="00451B3A"/>
    <w:rsid w:val="00454B5C"/>
    <w:rsid w:val="0045689D"/>
    <w:rsid w:val="00456CFF"/>
    <w:rsid w:val="00456EA1"/>
    <w:rsid w:val="00462594"/>
    <w:rsid w:val="00462B81"/>
    <w:rsid w:val="0046372E"/>
    <w:rsid w:val="00465677"/>
    <w:rsid w:val="00465D8B"/>
    <w:rsid w:val="00466FFF"/>
    <w:rsid w:val="00470F53"/>
    <w:rsid w:val="004725DC"/>
    <w:rsid w:val="00474A33"/>
    <w:rsid w:val="004750C3"/>
    <w:rsid w:val="00475F5D"/>
    <w:rsid w:val="00476785"/>
    <w:rsid w:val="004777F2"/>
    <w:rsid w:val="004818C2"/>
    <w:rsid w:val="0048233A"/>
    <w:rsid w:val="00486A30"/>
    <w:rsid w:val="00490108"/>
    <w:rsid w:val="00490328"/>
    <w:rsid w:val="00491BF7"/>
    <w:rsid w:val="00492D9B"/>
    <w:rsid w:val="00496702"/>
    <w:rsid w:val="00497A93"/>
    <w:rsid w:val="004A2C2F"/>
    <w:rsid w:val="004A38BB"/>
    <w:rsid w:val="004A4BF6"/>
    <w:rsid w:val="004A548B"/>
    <w:rsid w:val="004B08CD"/>
    <w:rsid w:val="004B2698"/>
    <w:rsid w:val="004B4914"/>
    <w:rsid w:val="004B5080"/>
    <w:rsid w:val="004B5702"/>
    <w:rsid w:val="004C14B7"/>
    <w:rsid w:val="004C2A3D"/>
    <w:rsid w:val="004C3578"/>
    <w:rsid w:val="004C3C31"/>
    <w:rsid w:val="004C565B"/>
    <w:rsid w:val="004C73D2"/>
    <w:rsid w:val="004D2D26"/>
    <w:rsid w:val="004D3A37"/>
    <w:rsid w:val="004D6589"/>
    <w:rsid w:val="004E14B1"/>
    <w:rsid w:val="004E19DF"/>
    <w:rsid w:val="004E20B5"/>
    <w:rsid w:val="004E48F3"/>
    <w:rsid w:val="004E4E70"/>
    <w:rsid w:val="004F1D89"/>
    <w:rsid w:val="004F3C83"/>
    <w:rsid w:val="004F4236"/>
    <w:rsid w:val="004F4751"/>
    <w:rsid w:val="004F619C"/>
    <w:rsid w:val="004F7258"/>
    <w:rsid w:val="00500BB6"/>
    <w:rsid w:val="00500E56"/>
    <w:rsid w:val="0050162A"/>
    <w:rsid w:val="00505EEB"/>
    <w:rsid w:val="00507277"/>
    <w:rsid w:val="0050759B"/>
    <w:rsid w:val="00507D36"/>
    <w:rsid w:val="00516053"/>
    <w:rsid w:val="00520FA2"/>
    <w:rsid w:val="00521A10"/>
    <w:rsid w:val="00521BDE"/>
    <w:rsid w:val="0052490C"/>
    <w:rsid w:val="00524B5F"/>
    <w:rsid w:val="00533974"/>
    <w:rsid w:val="005346EC"/>
    <w:rsid w:val="00535E6C"/>
    <w:rsid w:val="00536952"/>
    <w:rsid w:val="0054169F"/>
    <w:rsid w:val="00543D1C"/>
    <w:rsid w:val="005457A2"/>
    <w:rsid w:val="00545A89"/>
    <w:rsid w:val="005467A8"/>
    <w:rsid w:val="00546B4D"/>
    <w:rsid w:val="00551819"/>
    <w:rsid w:val="00551AB6"/>
    <w:rsid w:val="005526B1"/>
    <w:rsid w:val="00555587"/>
    <w:rsid w:val="005558AA"/>
    <w:rsid w:val="00557734"/>
    <w:rsid w:val="00557A80"/>
    <w:rsid w:val="00561701"/>
    <w:rsid w:val="005617E9"/>
    <w:rsid w:val="00563B10"/>
    <w:rsid w:val="00565BA3"/>
    <w:rsid w:val="00570C62"/>
    <w:rsid w:val="005718C6"/>
    <w:rsid w:val="00573578"/>
    <w:rsid w:val="00573EA4"/>
    <w:rsid w:val="00573F71"/>
    <w:rsid w:val="005741BA"/>
    <w:rsid w:val="00574F1D"/>
    <w:rsid w:val="00576799"/>
    <w:rsid w:val="00576884"/>
    <w:rsid w:val="00577630"/>
    <w:rsid w:val="00583B58"/>
    <w:rsid w:val="00583DE9"/>
    <w:rsid w:val="00584F62"/>
    <w:rsid w:val="0059184E"/>
    <w:rsid w:val="00593F77"/>
    <w:rsid w:val="00595613"/>
    <w:rsid w:val="00595B17"/>
    <w:rsid w:val="00596681"/>
    <w:rsid w:val="005967E2"/>
    <w:rsid w:val="005976B9"/>
    <w:rsid w:val="005A095C"/>
    <w:rsid w:val="005A1BA3"/>
    <w:rsid w:val="005A23AC"/>
    <w:rsid w:val="005A6B15"/>
    <w:rsid w:val="005B1E1C"/>
    <w:rsid w:val="005B2BD0"/>
    <w:rsid w:val="005B36DD"/>
    <w:rsid w:val="005B5842"/>
    <w:rsid w:val="005B63D1"/>
    <w:rsid w:val="005B644F"/>
    <w:rsid w:val="005C3064"/>
    <w:rsid w:val="005C3619"/>
    <w:rsid w:val="005C529E"/>
    <w:rsid w:val="005C5F00"/>
    <w:rsid w:val="005C6167"/>
    <w:rsid w:val="005C7493"/>
    <w:rsid w:val="005C7BBC"/>
    <w:rsid w:val="005D1BC7"/>
    <w:rsid w:val="005D2401"/>
    <w:rsid w:val="005D5123"/>
    <w:rsid w:val="005D5547"/>
    <w:rsid w:val="005D637B"/>
    <w:rsid w:val="005E2F62"/>
    <w:rsid w:val="005E3CBA"/>
    <w:rsid w:val="005E482D"/>
    <w:rsid w:val="005E5562"/>
    <w:rsid w:val="005E6BA2"/>
    <w:rsid w:val="005F03C8"/>
    <w:rsid w:val="005F2532"/>
    <w:rsid w:val="005F39E0"/>
    <w:rsid w:val="005F443C"/>
    <w:rsid w:val="005F4EAB"/>
    <w:rsid w:val="0060046D"/>
    <w:rsid w:val="0060259B"/>
    <w:rsid w:val="00603A5B"/>
    <w:rsid w:val="00603DBE"/>
    <w:rsid w:val="00604DE8"/>
    <w:rsid w:val="006051C2"/>
    <w:rsid w:val="006051FC"/>
    <w:rsid w:val="0060536E"/>
    <w:rsid w:val="00605DA4"/>
    <w:rsid w:val="00606A51"/>
    <w:rsid w:val="00614A75"/>
    <w:rsid w:val="00622705"/>
    <w:rsid w:val="0062450F"/>
    <w:rsid w:val="00624554"/>
    <w:rsid w:val="00624BFB"/>
    <w:rsid w:val="00624C90"/>
    <w:rsid w:val="00626FCD"/>
    <w:rsid w:val="006313AF"/>
    <w:rsid w:val="006326B5"/>
    <w:rsid w:val="0063504B"/>
    <w:rsid w:val="00635282"/>
    <w:rsid w:val="00641226"/>
    <w:rsid w:val="00643578"/>
    <w:rsid w:val="00644D65"/>
    <w:rsid w:val="00646021"/>
    <w:rsid w:val="00647471"/>
    <w:rsid w:val="006478A9"/>
    <w:rsid w:val="0065359A"/>
    <w:rsid w:val="00653EE3"/>
    <w:rsid w:val="00654A85"/>
    <w:rsid w:val="00657E9A"/>
    <w:rsid w:val="00660791"/>
    <w:rsid w:val="006637E2"/>
    <w:rsid w:val="0066658E"/>
    <w:rsid w:val="00667531"/>
    <w:rsid w:val="00667C65"/>
    <w:rsid w:val="00671920"/>
    <w:rsid w:val="00671C40"/>
    <w:rsid w:val="00673324"/>
    <w:rsid w:val="00675E50"/>
    <w:rsid w:val="00676B8F"/>
    <w:rsid w:val="00677531"/>
    <w:rsid w:val="00680AE2"/>
    <w:rsid w:val="00680E37"/>
    <w:rsid w:val="006813AE"/>
    <w:rsid w:val="00682A28"/>
    <w:rsid w:val="00685557"/>
    <w:rsid w:val="00685A53"/>
    <w:rsid w:val="00685FE3"/>
    <w:rsid w:val="006866CA"/>
    <w:rsid w:val="00687A4E"/>
    <w:rsid w:val="00687BD8"/>
    <w:rsid w:val="00690A65"/>
    <w:rsid w:val="00690E3D"/>
    <w:rsid w:val="00692083"/>
    <w:rsid w:val="006929F0"/>
    <w:rsid w:val="0069301F"/>
    <w:rsid w:val="006942D3"/>
    <w:rsid w:val="006952AC"/>
    <w:rsid w:val="00695CEE"/>
    <w:rsid w:val="006962DA"/>
    <w:rsid w:val="00696E6E"/>
    <w:rsid w:val="00697647"/>
    <w:rsid w:val="006A0ACE"/>
    <w:rsid w:val="006A0CD3"/>
    <w:rsid w:val="006A12C8"/>
    <w:rsid w:val="006A1925"/>
    <w:rsid w:val="006A3459"/>
    <w:rsid w:val="006A3886"/>
    <w:rsid w:val="006A4E44"/>
    <w:rsid w:val="006A6FE0"/>
    <w:rsid w:val="006A75BA"/>
    <w:rsid w:val="006A7E39"/>
    <w:rsid w:val="006B1432"/>
    <w:rsid w:val="006B2DDE"/>
    <w:rsid w:val="006B5D64"/>
    <w:rsid w:val="006B7107"/>
    <w:rsid w:val="006B720A"/>
    <w:rsid w:val="006B7C0D"/>
    <w:rsid w:val="006C0893"/>
    <w:rsid w:val="006C0D56"/>
    <w:rsid w:val="006C1650"/>
    <w:rsid w:val="006C2B38"/>
    <w:rsid w:val="006C3A4E"/>
    <w:rsid w:val="006C7FF2"/>
    <w:rsid w:val="006D2D87"/>
    <w:rsid w:val="006D4EAB"/>
    <w:rsid w:val="006D5F83"/>
    <w:rsid w:val="006E10CC"/>
    <w:rsid w:val="006E17AD"/>
    <w:rsid w:val="006E1EAE"/>
    <w:rsid w:val="006E7263"/>
    <w:rsid w:val="006E7547"/>
    <w:rsid w:val="006E7A37"/>
    <w:rsid w:val="006F0BDA"/>
    <w:rsid w:val="006F3D0E"/>
    <w:rsid w:val="006F7595"/>
    <w:rsid w:val="006F7F19"/>
    <w:rsid w:val="0070294C"/>
    <w:rsid w:val="00702E07"/>
    <w:rsid w:val="007031C1"/>
    <w:rsid w:val="00703678"/>
    <w:rsid w:val="007123BF"/>
    <w:rsid w:val="00714FBC"/>
    <w:rsid w:val="007153D4"/>
    <w:rsid w:val="00716BB2"/>
    <w:rsid w:val="00717DC9"/>
    <w:rsid w:val="00720006"/>
    <w:rsid w:val="00720BB7"/>
    <w:rsid w:val="00722FDA"/>
    <w:rsid w:val="00724E45"/>
    <w:rsid w:val="00725133"/>
    <w:rsid w:val="007265FB"/>
    <w:rsid w:val="007273E5"/>
    <w:rsid w:val="007276C9"/>
    <w:rsid w:val="00730ADA"/>
    <w:rsid w:val="00732A32"/>
    <w:rsid w:val="00733557"/>
    <w:rsid w:val="00735D3E"/>
    <w:rsid w:val="00735FBD"/>
    <w:rsid w:val="00736689"/>
    <w:rsid w:val="00737211"/>
    <w:rsid w:val="007404B2"/>
    <w:rsid w:val="00741D9F"/>
    <w:rsid w:val="00752510"/>
    <w:rsid w:val="00753DD1"/>
    <w:rsid w:val="00754E8F"/>
    <w:rsid w:val="007569B9"/>
    <w:rsid w:val="00756A5C"/>
    <w:rsid w:val="00756D44"/>
    <w:rsid w:val="007577D3"/>
    <w:rsid w:val="00757837"/>
    <w:rsid w:val="007611AC"/>
    <w:rsid w:val="00762C77"/>
    <w:rsid w:val="00764A97"/>
    <w:rsid w:val="00765D30"/>
    <w:rsid w:val="00766575"/>
    <w:rsid w:val="00766A3C"/>
    <w:rsid w:val="00770F13"/>
    <w:rsid w:val="007713EA"/>
    <w:rsid w:val="007721BA"/>
    <w:rsid w:val="007728E4"/>
    <w:rsid w:val="00772ABE"/>
    <w:rsid w:val="00772FDB"/>
    <w:rsid w:val="00776377"/>
    <w:rsid w:val="007774FA"/>
    <w:rsid w:val="00780398"/>
    <w:rsid w:val="00784608"/>
    <w:rsid w:val="00785CB7"/>
    <w:rsid w:val="00787C5A"/>
    <w:rsid w:val="007908CF"/>
    <w:rsid w:val="00790A83"/>
    <w:rsid w:val="00790B01"/>
    <w:rsid w:val="00790E26"/>
    <w:rsid w:val="007948F0"/>
    <w:rsid w:val="0079505A"/>
    <w:rsid w:val="00796F92"/>
    <w:rsid w:val="0079773E"/>
    <w:rsid w:val="007A0C76"/>
    <w:rsid w:val="007A1FA2"/>
    <w:rsid w:val="007A341A"/>
    <w:rsid w:val="007A42AA"/>
    <w:rsid w:val="007A6874"/>
    <w:rsid w:val="007A698D"/>
    <w:rsid w:val="007A7095"/>
    <w:rsid w:val="007B1645"/>
    <w:rsid w:val="007B1897"/>
    <w:rsid w:val="007B20D2"/>
    <w:rsid w:val="007B2E16"/>
    <w:rsid w:val="007B33BC"/>
    <w:rsid w:val="007B35C8"/>
    <w:rsid w:val="007B39EB"/>
    <w:rsid w:val="007B3BFC"/>
    <w:rsid w:val="007B48DA"/>
    <w:rsid w:val="007B7C72"/>
    <w:rsid w:val="007C13E8"/>
    <w:rsid w:val="007C1990"/>
    <w:rsid w:val="007C1FE1"/>
    <w:rsid w:val="007C30C7"/>
    <w:rsid w:val="007C3737"/>
    <w:rsid w:val="007C4229"/>
    <w:rsid w:val="007C4936"/>
    <w:rsid w:val="007C509A"/>
    <w:rsid w:val="007C6453"/>
    <w:rsid w:val="007C7B22"/>
    <w:rsid w:val="007D2039"/>
    <w:rsid w:val="007D394D"/>
    <w:rsid w:val="007D4B30"/>
    <w:rsid w:val="007D799C"/>
    <w:rsid w:val="007E08F0"/>
    <w:rsid w:val="007E16B4"/>
    <w:rsid w:val="007E1DFA"/>
    <w:rsid w:val="007E1EDD"/>
    <w:rsid w:val="007E2CF1"/>
    <w:rsid w:val="007E3B23"/>
    <w:rsid w:val="007E41A6"/>
    <w:rsid w:val="007E5B01"/>
    <w:rsid w:val="007E6FDB"/>
    <w:rsid w:val="007F0482"/>
    <w:rsid w:val="007F199F"/>
    <w:rsid w:val="007F446B"/>
    <w:rsid w:val="007F74D5"/>
    <w:rsid w:val="00801809"/>
    <w:rsid w:val="00804374"/>
    <w:rsid w:val="008137A5"/>
    <w:rsid w:val="00815BCE"/>
    <w:rsid w:val="008173C3"/>
    <w:rsid w:val="008174F1"/>
    <w:rsid w:val="008204A2"/>
    <w:rsid w:val="00822869"/>
    <w:rsid w:val="00822F6A"/>
    <w:rsid w:val="0082439A"/>
    <w:rsid w:val="008274CC"/>
    <w:rsid w:val="0082757C"/>
    <w:rsid w:val="0082797D"/>
    <w:rsid w:val="008309F0"/>
    <w:rsid w:val="00832856"/>
    <w:rsid w:val="00834BBE"/>
    <w:rsid w:val="008376CB"/>
    <w:rsid w:val="0083798D"/>
    <w:rsid w:val="00840715"/>
    <w:rsid w:val="008414D4"/>
    <w:rsid w:val="0084354C"/>
    <w:rsid w:val="00843FAD"/>
    <w:rsid w:val="0084415A"/>
    <w:rsid w:val="008450F1"/>
    <w:rsid w:val="008469CA"/>
    <w:rsid w:val="00846BBB"/>
    <w:rsid w:val="00850BB1"/>
    <w:rsid w:val="00851864"/>
    <w:rsid w:val="0085302C"/>
    <w:rsid w:val="00854CA7"/>
    <w:rsid w:val="008553D4"/>
    <w:rsid w:val="00856339"/>
    <w:rsid w:val="00856F28"/>
    <w:rsid w:val="00857977"/>
    <w:rsid w:val="00857CE2"/>
    <w:rsid w:val="008603BD"/>
    <w:rsid w:val="0086073A"/>
    <w:rsid w:val="00860C5A"/>
    <w:rsid w:val="00860E45"/>
    <w:rsid w:val="00861473"/>
    <w:rsid w:val="008623F1"/>
    <w:rsid w:val="00863751"/>
    <w:rsid w:val="00864DD0"/>
    <w:rsid w:val="00867F3E"/>
    <w:rsid w:val="008721FB"/>
    <w:rsid w:val="0087255F"/>
    <w:rsid w:val="00872C17"/>
    <w:rsid w:val="00873288"/>
    <w:rsid w:val="00874230"/>
    <w:rsid w:val="0087532C"/>
    <w:rsid w:val="008762C7"/>
    <w:rsid w:val="00876B61"/>
    <w:rsid w:val="00882405"/>
    <w:rsid w:val="00884B05"/>
    <w:rsid w:val="00891193"/>
    <w:rsid w:val="008934E4"/>
    <w:rsid w:val="00893EC4"/>
    <w:rsid w:val="00894A5F"/>
    <w:rsid w:val="00894C2C"/>
    <w:rsid w:val="00896F87"/>
    <w:rsid w:val="00897CC1"/>
    <w:rsid w:val="008A16EE"/>
    <w:rsid w:val="008A179E"/>
    <w:rsid w:val="008A257C"/>
    <w:rsid w:val="008A4DAE"/>
    <w:rsid w:val="008A56E7"/>
    <w:rsid w:val="008B337C"/>
    <w:rsid w:val="008B6449"/>
    <w:rsid w:val="008B6592"/>
    <w:rsid w:val="008C3111"/>
    <w:rsid w:val="008C364D"/>
    <w:rsid w:val="008C3D64"/>
    <w:rsid w:val="008C5B58"/>
    <w:rsid w:val="008C5DE1"/>
    <w:rsid w:val="008C61C6"/>
    <w:rsid w:val="008D1C52"/>
    <w:rsid w:val="008D37FE"/>
    <w:rsid w:val="008D410D"/>
    <w:rsid w:val="008D5098"/>
    <w:rsid w:val="008D57BD"/>
    <w:rsid w:val="008E01C4"/>
    <w:rsid w:val="008E0687"/>
    <w:rsid w:val="008E0930"/>
    <w:rsid w:val="008E0A8B"/>
    <w:rsid w:val="008E101D"/>
    <w:rsid w:val="008E4931"/>
    <w:rsid w:val="008E56A8"/>
    <w:rsid w:val="008F04B8"/>
    <w:rsid w:val="008F2BE9"/>
    <w:rsid w:val="008F2E4D"/>
    <w:rsid w:val="008F3A6C"/>
    <w:rsid w:val="008F63E1"/>
    <w:rsid w:val="009001D4"/>
    <w:rsid w:val="00902488"/>
    <w:rsid w:val="0090744A"/>
    <w:rsid w:val="00907567"/>
    <w:rsid w:val="00907BEA"/>
    <w:rsid w:val="00911CED"/>
    <w:rsid w:val="00912216"/>
    <w:rsid w:val="0091441B"/>
    <w:rsid w:val="0091546A"/>
    <w:rsid w:val="009169AB"/>
    <w:rsid w:val="009174F4"/>
    <w:rsid w:val="00920C03"/>
    <w:rsid w:val="00920F4C"/>
    <w:rsid w:val="00921A2C"/>
    <w:rsid w:val="009228B2"/>
    <w:rsid w:val="00925316"/>
    <w:rsid w:val="00925AFF"/>
    <w:rsid w:val="0092769E"/>
    <w:rsid w:val="00927D2A"/>
    <w:rsid w:val="009305F8"/>
    <w:rsid w:val="00932CAA"/>
    <w:rsid w:val="0093366B"/>
    <w:rsid w:val="009343C1"/>
    <w:rsid w:val="009346C2"/>
    <w:rsid w:val="009349C5"/>
    <w:rsid w:val="00937CF9"/>
    <w:rsid w:val="00942699"/>
    <w:rsid w:val="00945369"/>
    <w:rsid w:val="00946CA8"/>
    <w:rsid w:val="00950DCF"/>
    <w:rsid w:val="00951745"/>
    <w:rsid w:val="00952A15"/>
    <w:rsid w:val="00954C12"/>
    <w:rsid w:val="00955697"/>
    <w:rsid w:val="00956AA9"/>
    <w:rsid w:val="00956EE9"/>
    <w:rsid w:val="00962325"/>
    <w:rsid w:val="00966C56"/>
    <w:rsid w:val="009701B1"/>
    <w:rsid w:val="0097128D"/>
    <w:rsid w:val="00973DD6"/>
    <w:rsid w:val="00977C5B"/>
    <w:rsid w:val="00983EB3"/>
    <w:rsid w:val="00986D9F"/>
    <w:rsid w:val="009875E2"/>
    <w:rsid w:val="009879AE"/>
    <w:rsid w:val="00987B99"/>
    <w:rsid w:val="0099059D"/>
    <w:rsid w:val="009908E3"/>
    <w:rsid w:val="00993D9B"/>
    <w:rsid w:val="00994BCE"/>
    <w:rsid w:val="0099664E"/>
    <w:rsid w:val="00996924"/>
    <w:rsid w:val="0099742C"/>
    <w:rsid w:val="009A10A8"/>
    <w:rsid w:val="009A2262"/>
    <w:rsid w:val="009A4563"/>
    <w:rsid w:val="009A77D3"/>
    <w:rsid w:val="009B0231"/>
    <w:rsid w:val="009B2741"/>
    <w:rsid w:val="009B2C3B"/>
    <w:rsid w:val="009B3631"/>
    <w:rsid w:val="009B395C"/>
    <w:rsid w:val="009B5EF6"/>
    <w:rsid w:val="009B5F40"/>
    <w:rsid w:val="009C2616"/>
    <w:rsid w:val="009C27D2"/>
    <w:rsid w:val="009C3F36"/>
    <w:rsid w:val="009C4AB5"/>
    <w:rsid w:val="009C75A8"/>
    <w:rsid w:val="009C7DC6"/>
    <w:rsid w:val="009D0539"/>
    <w:rsid w:val="009D0F48"/>
    <w:rsid w:val="009D5E69"/>
    <w:rsid w:val="009D6D4F"/>
    <w:rsid w:val="009E29E7"/>
    <w:rsid w:val="009E3027"/>
    <w:rsid w:val="009E3D8E"/>
    <w:rsid w:val="009E44D4"/>
    <w:rsid w:val="009E57BF"/>
    <w:rsid w:val="009E5C9E"/>
    <w:rsid w:val="009E67F4"/>
    <w:rsid w:val="009F007F"/>
    <w:rsid w:val="009F4473"/>
    <w:rsid w:val="009F5634"/>
    <w:rsid w:val="00A024E9"/>
    <w:rsid w:val="00A04033"/>
    <w:rsid w:val="00A04728"/>
    <w:rsid w:val="00A05036"/>
    <w:rsid w:val="00A05C2F"/>
    <w:rsid w:val="00A10B90"/>
    <w:rsid w:val="00A10DF7"/>
    <w:rsid w:val="00A134C9"/>
    <w:rsid w:val="00A13B1E"/>
    <w:rsid w:val="00A20CBC"/>
    <w:rsid w:val="00A21798"/>
    <w:rsid w:val="00A2305C"/>
    <w:rsid w:val="00A24F1D"/>
    <w:rsid w:val="00A2575E"/>
    <w:rsid w:val="00A2686C"/>
    <w:rsid w:val="00A2762A"/>
    <w:rsid w:val="00A276EB"/>
    <w:rsid w:val="00A303D3"/>
    <w:rsid w:val="00A30E54"/>
    <w:rsid w:val="00A358E6"/>
    <w:rsid w:val="00A3595C"/>
    <w:rsid w:val="00A36F26"/>
    <w:rsid w:val="00A37227"/>
    <w:rsid w:val="00A404C5"/>
    <w:rsid w:val="00A47B37"/>
    <w:rsid w:val="00A5132A"/>
    <w:rsid w:val="00A518E7"/>
    <w:rsid w:val="00A54257"/>
    <w:rsid w:val="00A56C7C"/>
    <w:rsid w:val="00A56FFE"/>
    <w:rsid w:val="00A6053B"/>
    <w:rsid w:val="00A6120B"/>
    <w:rsid w:val="00A630D1"/>
    <w:rsid w:val="00A6342C"/>
    <w:rsid w:val="00A6400F"/>
    <w:rsid w:val="00A6459E"/>
    <w:rsid w:val="00A65FEC"/>
    <w:rsid w:val="00A662A3"/>
    <w:rsid w:val="00A71819"/>
    <w:rsid w:val="00A719D5"/>
    <w:rsid w:val="00A73746"/>
    <w:rsid w:val="00A73F63"/>
    <w:rsid w:val="00A73F82"/>
    <w:rsid w:val="00A74AF2"/>
    <w:rsid w:val="00A75FC6"/>
    <w:rsid w:val="00A7636A"/>
    <w:rsid w:val="00A76882"/>
    <w:rsid w:val="00A775BB"/>
    <w:rsid w:val="00A80A44"/>
    <w:rsid w:val="00A81894"/>
    <w:rsid w:val="00A8688B"/>
    <w:rsid w:val="00A87556"/>
    <w:rsid w:val="00A9002E"/>
    <w:rsid w:val="00A90872"/>
    <w:rsid w:val="00A91961"/>
    <w:rsid w:val="00A93F9E"/>
    <w:rsid w:val="00A94C0A"/>
    <w:rsid w:val="00A9562D"/>
    <w:rsid w:val="00A95E43"/>
    <w:rsid w:val="00A96F01"/>
    <w:rsid w:val="00A96FA4"/>
    <w:rsid w:val="00AA0447"/>
    <w:rsid w:val="00AA28B3"/>
    <w:rsid w:val="00AA2A16"/>
    <w:rsid w:val="00AA33AC"/>
    <w:rsid w:val="00AA4986"/>
    <w:rsid w:val="00AA4FB4"/>
    <w:rsid w:val="00AA56EC"/>
    <w:rsid w:val="00AA5EBC"/>
    <w:rsid w:val="00AA6AA9"/>
    <w:rsid w:val="00AB0C6D"/>
    <w:rsid w:val="00AB38BE"/>
    <w:rsid w:val="00AB4F63"/>
    <w:rsid w:val="00AB6641"/>
    <w:rsid w:val="00AC0751"/>
    <w:rsid w:val="00AC4361"/>
    <w:rsid w:val="00AC474C"/>
    <w:rsid w:val="00AC5174"/>
    <w:rsid w:val="00AC796C"/>
    <w:rsid w:val="00AD007F"/>
    <w:rsid w:val="00AD2B1B"/>
    <w:rsid w:val="00AD4588"/>
    <w:rsid w:val="00AD4AB1"/>
    <w:rsid w:val="00AE1015"/>
    <w:rsid w:val="00AE167A"/>
    <w:rsid w:val="00AE29DA"/>
    <w:rsid w:val="00AE4BA9"/>
    <w:rsid w:val="00AF13E3"/>
    <w:rsid w:val="00AF4A0F"/>
    <w:rsid w:val="00AF5B7D"/>
    <w:rsid w:val="00AF6419"/>
    <w:rsid w:val="00B012B3"/>
    <w:rsid w:val="00B031F6"/>
    <w:rsid w:val="00B03511"/>
    <w:rsid w:val="00B05C9C"/>
    <w:rsid w:val="00B06348"/>
    <w:rsid w:val="00B1216E"/>
    <w:rsid w:val="00B1489B"/>
    <w:rsid w:val="00B148C6"/>
    <w:rsid w:val="00B159BB"/>
    <w:rsid w:val="00B16059"/>
    <w:rsid w:val="00B17854"/>
    <w:rsid w:val="00B17C6B"/>
    <w:rsid w:val="00B206F9"/>
    <w:rsid w:val="00B21098"/>
    <w:rsid w:val="00B23291"/>
    <w:rsid w:val="00B23F6D"/>
    <w:rsid w:val="00B24F82"/>
    <w:rsid w:val="00B25185"/>
    <w:rsid w:val="00B25B0E"/>
    <w:rsid w:val="00B25E20"/>
    <w:rsid w:val="00B30F52"/>
    <w:rsid w:val="00B313A5"/>
    <w:rsid w:val="00B3306E"/>
    <w:rsid w:val="00B33383"/>
    <w:rsid w:val="00B36145"/>
    <w:rsid w:val="00B379D6"/>
    <w:rsid w:val="00B404A0"/>
    <w:rsid w:val="00B42FE0"/>
    <w:rsid w:val="00B43C92"/>
    <w:rsid w:val="00B43EF8"/>
    <w:rsid w:val="00B444A5"/>
    <w:rsid w:val="00B458DF"/>
    <w:rsid w:val="00B4598E"/>
    <w:rsid w:val="00B51165"/>
    <w:rsid w:val="00B52590"/>
    <w:rsid w:val="00B55341"/>
    <w:rsid w:val="00B55B3E"/>
    <w:rsid w:val="00B566FA"/>
    <w:rsid w:val="00B56782"/>
    <w:rsid w:val="00B60958"/>
    <w:rsid w:val="00B6148C"/>
    <w:rsid w:val="00B6174B"/>
    <w:rsid w:val="00B63557"/>
    <w:rsid w:val="00B6377E"/>
    <w:rsid w:val="00B64141"/>
    <w:rsid w:val="00B64327"/>
    <w:rsid w:val="00B64896"/>
    <w:rsid w:val="00B64B6C"/>
    <w:rsid w:val="00B6587B"/>
    <w:rsid w:val="00B65A23"/>
    <w:rsid w:val="00B709AA"/>
    <w:rsid w:val="00B73CE9"/>
    <w:rsid w:val="00B746CC"/>
    <w:rsid w:val="00B75332"/>
    <w:rsid w:val="00B77C72"/>
    <w:rsid w:val="00B80012"/>
    <w:rsid w:val="00B804E1"/>
    <w:rsid w:val="00B80795"/>
    <w:rsid w:val="00B83023"/>
    <w:rsid w:val="00B84362"/>
    <w:rsid w:val="00B85FEB"/>
    <w:rsid w:val="00B8610A"/>
    <w:rsid w:val="00B907E3"/>
    <w:rsid w:val="00B93DED"/>
    <w:rsid w:val="00B94079"/>
    <w:rsid w:val="00B95D08"/>
    <w:rsid w:val="00BA29A0"/>
    <w:rsid w:val="00BA4863"/>
    <w:rsid w:val="00BA4966"/>
    <w:rsid w:val="00BA612E"/>
    <w:rsid w:val="00BA64DC"/>
    <w:rsid w:val="00BA683E"/>
    <w:rsid w:val="00BA7E94"/>
    <w:rsid w:val="00BB138F"/>
    <w:rsid w:val="00BB34DD"/>
    <w:rsid w:val="00BB44CD"/>
    <w:rsid w:val="00BB56A3"/>
    <w:rsid w:val="00BC337F"/>
    <w:rsid w:val="00BC6B72"/>
    <w:rsid w:val="00BD0A2D"/>
    <w:rsid w:val="00BD11C5"/>
    <w:rsid w:val="00BD14BE"/>
    <w:rsid w:val="00BD374F"/>
    <w:rsid w:val="00BD511A"/>
    <w:rsid w:val="00BD523A"/>
    <w:rsid w:val="00BD6577"/>
    <w:rsid w:val="00BD7632"/>
    <w:rsid w:val="00BE1175"/>
    <w:rsid w:val="00BE11C5"/>
    <w:rsid w:val="00BE210D"/>
    <w:rsid w:val="00BE6E20"/>
    <w:rsid w:val="00BE77E0"/>
    <w:rsid w:val="00BF00EE"/>
    <w:rsid w:val="00BF1637"/>
    <w:rsid w:val="00BF2584"/>
    <w:rsid w:val="00BF2C41"/>
    <w:rsid w:val="00BF35EC"/>
    <w:rsid w:val="00BF4E45"/>
    <w:rsid w:val="00BF57E8"/>
    <w:rsid w:val="00BF5D67"/>
    <w:rsid w:val="00BF6803"/>
    <w:rsid w:val="00BF69F4"/>
    <w:rsid w:val="00BF7D00"/>
    <w:rsid w:val="00C00A63"/>
    <w:rsid w:val="00C00C06"/>
    <w:rsid w:val="00C01E08"/>
    <w:rsid w:val="00C02A9D"/>
    <w:rsid w:val="00C02F62"/>
    <w:rsid w:val="00C04437"/>
    <w:rsid w:val="00C04558"/>
    <w:rsid w:val="00C0490F"/>
    <w:rsid w:val="00C10352"/>
    <w:rsid w:val="00C11A06"/>
    <w:rsid w:val="00C12DBD"/>
    <w:rsid w:val="00C13B4E"/>
    <w:rsid w:val="00C14AB2"/>
    <w:rsid w:val="00C1602A"/>
    <w:rsid w:val="00C1644F"/>
    <w:rsid w:val="00C178B0"/>
    <w:rsid w:val="00C20EA6"/>
    <w:rsid w:val="00C26B7D"/>
    <w:rsid w:val="00C26ED8"/>
    <w:rsid w:val="00C2791D"/>
    <w:rsid w:val="00C27C21"/>
    <w:rsid w:val="00C3509D"/>
    <w:rsid w:val="00C36621"/>
    <w:rsid w:val="00C40061"/>
    <w:rsid w:val="00C403C0"/>
    <w:rsid w:val="00C40C78"/>
    <w:rsid w:val="00C40F7A"/>
    <w:rsid w:val="00C420EA"/>
    <w:rsid w:val="00C43049"/>
    <w:rsid w:val="00C43ACE"/>
    <w:rsid w:val="00C449CC"/>
    <w:rsid w:val="00C450DA"/>
    <w:rsid w:val="00C506AD"/>
    <w:rsid w:val="00C513AC"/>
    <w:rsid w:val="00C56C67"/>
    <w:rsid w:val="00C60A58"/>
    <w:rsid w:val="00C61D3A"/>
    <w:rsid w:val="00C63F6A"/>
    <w:rsid w:val="00C65573"/>
    <w:rsid w:val="00C65888"/>
    <w:rsid w:val="00C65BCE"/>
    <w:rsid w:val="00C66712"/>
    <w:rsid w:val="00C731DF"/>
    <w:rsid w:val="00C74F3B"/>
    <w:rsid w:val="00C750C5"/>
    <w:rsid w:val="00C76BA3"/>
    <w:rsid w:val="00C76DAD"/>
    <w:rsid w:val="00C805E9"/>
    <w:rsid w:val="00C80959"/>
    <w:rsid w:val="00C83672"/>
    <w:rsid w:val="00C845D2"/>
    <w:rsid w:val="00C85688"/>
    <w:rsid w:val="00C86100"/>
    <w:rsid w:val="00C87245"/>
    <w:rsid w:val="00C87486"/>
    <w:rsid w:val="00C9165B"/>
    <w:rsid w:val="00C916B4"/>
    <w:rsid w:val="00C93066"/>
    <w:rsid w:val="00C931FE"/>
    <w:rsid w:val="00C93D06"/>
    <w:rsid w:val="00C951B4"/>
    <w:rsid w:val="00C95C7F"/>
    <w:rsid w:val="00CA398B"/>
    <w:rsid w:val="00CA425E"/>
    <w:rsid w:val="00CB5B34"/>
    <w:rsid w:val="00CB647D"/>
    <w:rsid w:val="00CB6C2A"/>
    <w:rsid w:val="00CB73B1"/>
    <w:rsid w:val="00CC4CF5"/>
    <w:rsid w:val="00CC5F3E"/>
    <w:rsid w:val="00CD2805"/>
    <w:rsid w:val="00CD28EA"/>
    <w:rsid w:val="00CD4860"/>
    <w:rsid w:val="00CD6447"/>
    <w:rsid w:val="00CD7C13"/>
    <w:rsid w:val="00CD7CE4"/>
    <w:rsid w:val="00CE00BE"/>
    <w:rsid w:val="00CE028E"/>
    <w:rsid w:val="00CE1AB2"/>
    <w:rsid w:val="00CE1FB5"/>
    <w:rsid w:val="00CE26B8"/>
    <w:rsid w:val="00CE4272"/>
    <w:rsid w:val="00CE528B"/>
    <w:rsid w:val="00CE5C8D"/>
    <w:rsid w:val="00CE7082"/>
    <w:rsid w:val="00CF280F"/>
    <w:rsid w:val="00CF2AAA"/>
    <w:rsid w:val="00CF47E2"/>
    <w:rsid w:val="00CF4882"/>
    <w:rsid w:val="00CF70DE"/>
    <w:rsid w:val="00D00820"/>
    <w:rsid w:val="00D00855"/>
    <w:rsid w:val="00D017F9"/>
    <w:rsid w:val="00D022BD"/>
    <w:rsid w:val="00D03250"/>
    <w:rsid w:val="00D07018"/>
    <w:rsid w:val="00D100B4"/>
    <w:rsid w:val="00D12B10"/>
    <w:rsid w:val="00D136AF"/>
    <w:rsid w:val="00D17C2A"/>
    <w:rsid w:val="00D21B6C"/>
    <w:rsid w:val="00D23822"/>
    <w:rsid w:val="00D24123"/>
    <w:rsid w:val="00D274BF"/>
    <w:rsid w:val="00D275D7"/>
    <w:rsid w:val="00D277FB"/>
    <w:rsid w:val="00D3108F"/>
    <w:rsid w:val="00D31795"/>
    <w:rsid w:val="00D32833"/>
    <w:rsid w:val="00D356D8"/>
    <w:rsid w:val="00D35B5E"/>
    <w:rsid w:val="00D368DC"/>
    <w:rsid w:val="00D42733"/>
    <w:rsid w:val="00D42F3E"/>
    <w:rsid w:val="00D52753"/>
    <w:rsid w:val="00D53C37"/>
    <w:rsid w:val="00D53E03"/>
    <w:rsid w:val="00D54F7E"/>
    <w:rsid w:val="00D55166"/>
    <w:rsid w:val="00D558D5"/>
    <w:rsid w:val="00D56D1E"/>
    <w:rsid w:val="00D56DEB"/>
    <w:rsid w:val="00D61370"/>
    <w:rsid w:val="00D62DFC"/>
    <w:rsid w:val="00D63899"/>
    <w:rsid w:val="00D63D68"/>
    <w:rsid w:val="00D63F37"/>
    <w:rsid w:val="00D63FE3"/>
    <w:rsid w:val="00D70F81"/>
    <w:rsid w:val="00D72FF7"/>
    <w:rsid w:val="00D7447E"/>
    <w:rsid w:val="00D75AD1"/>
    <w:rsid w:val="00D76F05"/>
    <w:rsid w:val="00D815C7"/>
    <w:rsid w:val="00D82ABE"/>
    <w:rsid w:val="00D84C27"/>
    <w:rsid w:val="00D85116"/>
    <w:rsid w:val="00D87E41"/>
    <w:rsid w:val="00D908AF"/>
    <w:rsid w:val="00D913F2"/>
    <w:rsid w:val="00D913FC"/>
    <w:rsid w:val="00D91AA2"/>
    <w:rsid w:val="00D93686"/>
    <w:rsid w:val="00D958A4"/>
    <w:rsid w:val="00D973C1"/>
    <w:rsid w:val="00DA0199"/>
    <w:rsid w:val="00DA1AD9"/>
    <w:rsid w:val="00DA1DE3"/>
    <w:rsid w:val="00DA1FAC"/>
    <w:rsid w:val="00DA4094"/>
    <w:rsid w:val="00DA5998"/>
    <w:rsid w:val="00DA7CEA"/>
    <w:rsid w:val="00DB08F6"/>
    <w:rsid w:val="00DB1B95"/>
    <w:rsid w:val="00DB4AA1"/>
    <w:rsid w:val="00DB4DE3"/>
    <w:rsid w:val="00DB55E5"/>
    <w:rsid w:val="00DB59F0"/>
    <w:rsid w:val="00DB6257"/>
    <w:rsid w:val="00DC17AB"/>
    <w:rsid w:val="00DC468A"/>
    <w:rsid w:val="00DC4920"/>
    <w:rsid w:val="00DC5D3B"/>
    <w:rsid w:val="00DD17B6"/>
    <w:rsid w:val="00DD1FE6"/>
    <w:rsid w:val="00DD3CDA"/>
    <w:rsid w:val="00DD3EA9"/>
    <w:rsid w:val="00DD63DC"/>
    <w:rsid w:val="00DD7783"/>
    <w:rsid w:val="00DD7EE2"/>
    <w:rsid w:val="00DE01B9"/>
    <w:rsid w:val="00DE0982"/>
    <w:rsid w:val="00DE0B39"/>
    <w:rsid w:val="00DE31DE"/>
    <w:rsid w:val="00DE3878"/>
    <w:rsid w:val="00DE62B2"/>
    <w:rsid w:val="00DE694B"/>
    <w:rsid w:val="00DF0E64"/>
    <w:rsid w:val="00DF19B0"/>
    <w:rsid w:val="00E02E02"/>
    <w:rsid w:val="00E068C2"/>
    <w:rsid w:val="00E10B89"/>
    <w:rsid w:val="00E10CF5"/>
    <w:rsid w:val="00E11719"/>
    <w:rsid w:val="00E11D93"/>
    <w:rsid w:val="00E13125"/>
    <w:rsid w:val="00E14ABC"/>
    <w:rsid w:val="00E15DD4"/>
    <w:rsid w:val="00E2026A"/>
    <w:rsid w:val="00E20C28"/>
    <w:rsid w:val="00E217C3"/>
    <w:rsid w:val="00E2271A"/>
    <w:rsid w:val="00E22B52"/>
    <w:rsid w:val="00E22F9F"/>
    <w:rsid w:val="00E230AC"/>
    <w:rsid w:val="00E239A4"/>
    <w:rsid w:val="00E23F3B"/>
    <w:rsid w:val="00E301FC"/>
    <w:rsid w:val="00E326CD"/>
    <w:rsid w:val="00E34FBC"/>
    <w:rsid w:val="00E42B4D"/>
    <w:rsid w:val="00E42B95"/>
    <w:rsid w:val="00E43CB8"/>
    <w:rsid w:val="00E44E0E"/>
    <w:rsid w:val="00E45986"/>
    <w:rsid w:val="00E45F8E"/>
    <w:rsid w:val="00E46453"/>
    <w:rsid w:val="00E50265"/>
    <w:rsid w:val="00E510FE"/>
    <w:rsid w:val="00E55A35"/>
    <w:rsid w:val="00E55C6E"/>
    <w:rsid w:val="00E577E5"/>
    <w:rsid w:val="00E60591"/>
    <w:rsid w:val="00E61277"/>
    <w:rsid w:val="00E61B57"/>
    <w:rsid w:val="00E62190"/>
    <w:rsid w:val="00E66502"/>
    <w:rsid w:val="00E6786A"/>
    <w:rsid w:val="00E74311"/>
    <w:rsid w:val="00E75155"/>
    <w:rsid w:val="00E75A04"/>
    <w:rsid w:val="00E76157"/>
    <w:rsid w:val="00E76A7A"/>
    <w:rsid w:val="00E76BBA"/>
    <w:rsid w:val="00E80917"/>
    <w:rsid w:val="00E82268"/>
    <w:rsid w:val="00E82642"/>
    <w:rsid w:val="00E82CE5"/>
    <w:rsid w:val="00E82CFF"/>
    <w:rsid w:val="00E82F62"/>
    <w:rsid w:val="00E8336D"/>
    <w:rsid w:val="00E838AC"/>
    <w:rsid w:val="00E852AC"/>
    <w:rsid w:val="00E853B9"/>
    <w:rsid w:val="00E879A1"/>
    <w:rsid w:val="00E90570"/>
    <w:rsid w:val="00E9295B"/>
    <w:rsid w:val="00E939F0"/>
    <w:rsid w:val="00E93E57"/>
    <w:rsid w:val="00E93EEB"/>
    <w:rsid w:val="00E948B1"/>
    <w:rsid w:val="00E961B5"/>
    <w:rsid w:val="00EA2A03"/>
    <w:rsid w:val="00EA49E3"/>
    <w:rsid w:val="00EA4BAB"/>
    <w:rsid w:val="00EB22E1"/>
    <w:rsid w:val="00EB32FD"/>
    <w:rsid w:val="00EB3439"/>
    <w:rsid w:val="00EB3F3B"/>
    <w:rsid w:val="00EB5D0F"/>
    <w:rsid w:val="00EB5D2A"/>
    <w:rsid w:val="00EC0F43"/>
    <w:rsid w:val="00EC4956"/>
    <w:rsid w:val="00EC58F4"/>
    <w:rsid w:val="00ED11C9"/>
    <w:rsid w:val="00ED1EA9"/>
    <w:rsid w:val="00ED23DB"/>
    <w:rsid w:val="00ED37CE"/>
    <w:rsid w:val="00ED3F21"/>
    <w:rsid w:val="00ED56F6"/>
    <w:rsid w:val="00ED627D"/>
    <w:rsid w:val="00EE1FE6"/>
    <w:rsid w:val="00EE3842"/>
    <w:rsid w:val="00EE635C"/>
    <w:rsid w:val="00EE7C80"/>
    <w:rsid w:val="00EE7DD9"/>
    <w:rsid w:val="00EF0A47"/>
    <w:rsid w:val="00EF3B84"/>
    <w:rsid w:val="00EF4E42"/>
    <w:rsid w:val="00EF73ED"/>
    <w:rsid w:val="00F00AAD"/>
    <w:rsid w:val="00F00D77"/>
    <w:rsid w:val="00F043F2"/>
    <w:rsid w:val="00F05D66"/>
    <w:rsid w:val="00F07182"/>
    <w:rsid w:val="00F11DB5"/>
    <w:rsid w:val="00F12C81"/>
    <w:rsid w:val="00F13CD6"/>
    <w:rsid w:val="00F13F85"/>
    <w:rsid w:val="00F151BF"/>
    <w:rsid w:val="00F157F3"/>
    <w:rsid w:val="00F17EE2"/>
    <w:rsid w:val="00F20172"/>
    <w:rsid w:val="00F21572"/>
    <w:rsid w:val="00F24E83"/>
    <w:rsid w:val="00F26A37"/>
    <w:rsid w:val="00F27437"/>
    <w:rsid w:val="00F30651"/>
    <w:rsid w:val="00F33540"/>
    <w:rsid w:val="00F35218"/>
    <w:rsid w:val="00F4312A"/>
    <w:rsid w:val="00F43E67"/>
    <w:rsid w:val="00F440E0"/>
    <w:rsid w:val="00F448E6"/>
    <w:rsid w:val="00F45DAD"/>
    <w:rsid w:val="00F461F6"/>
    <w:rsid w:val="00F46C0F"/>
    <w:rsid w:val="00F50864"/>
    <w:rsid w:val="00F523C3"/>
    <w:rsid w:val="00F536D2"/>
    <w:rsid w:val="00F542EE"/>
    <w:rsid w:val="00F6030C"/>
    <w:rsid w:val="00F60C34"/>
    <w:rsid w:val="00F61834"/>
    <w:rsid w:val="00F62D33"/>
    <w:rsid w:val="00F63353"/>
    <w:rsid w:val="00F64048"/>
    <w:rsid w:val="00F6604D"/>
    <w:rsid w:val="00F7208F"/>
    <w:rsid w:val="00F73C48"/>
    <w:rsid w:val="00F80B8A"/>
    <w:rsid w:val="00F81A8A"/>
    <w:rsid w:val="00F82B20"/>
    <w:rsid w:val="00F846A5"/>
    <w:rsid w:val="00F85230"/>
    <w:rsid w:val="00F86855"/>
    <w:rsid w:val="00F8690A"/>
    <w:rsid w:val="00F86FDD"/>
    <w:rsid w:val="00F911A1"/>
    <w:rsid w:val="00F913D6"/>
    <w:rsid w:val="00F93624"/>
    <w:rsid w:val="00F950E3"/>
    <w:rsid w:val="00F96870"/>
    <w:rsid w:val="00F96EAE"/>
    <w:rsid w:val="00FA2E4D"/>
    <w:rsid w:val="00FA5076"/>
    <w:rsid w:val="00FA581B"/>
    <w:rsid w:val="00FB1B4D"/>
    <w:rsid w:val="00FB3DFD"/>
    <w:rsid w:val="00FB42DA"/>
    <w:rsid w:val="00FB42DD"/>
    <w:rsid w:val="00FB531E"/>
    <w:rsid w:val="00FB5E6C"/>
    <w:rsid w:val="00FB61FE"/>
    <w:rsid w:val="00FB6CB3"/>
    <w:rsid w:val="00FB714E"/>
    <w:rsid w:val="00FB73E8"/>
    <w:rsid w:val="00FC1105"/>
    <w:rsid w:val="00FC1AF5"/>
    <w:rsid w:val="00FC1BEC"/>
    <w:rsid w:val="00FC40C7"/>
    <w:rsid w:val="00FC4C6B"/>
    <w:rsid w:val="00FC4EAC"/>
    <w:rsid w:val="00FC5552"/>
    <w:rsid w:val="00FC5688"/>
    <w:rsid w:val="00FD2F99"/>
    <w:rsid w:val="00FD586B"/>
    <w:rsid w:val="00FD6BC8"/>
    <w:rsid w:val="00FD6E56"/>
    <w:rsid w:val="00FE0C8E"/>
    <w:rsid w:val="00FE10C2"/>
    <w:rsid w:val="00FE2D09"/>
    <w:rsid w:val="00FE5E00"/>
    <w:rsid w:val="00FE76E3"/>
    <w:rsid w:val="00FE7E51"/>
    <w:rsid w:val="00FF274D"/>
    <w:rsid w:val="00FF447C"/>
  </w:rsids>
  <m:mathPr>
    <m:mathFont m:val="Cambria Math"/>
    <m:brkBin m:val="before"/>
    <m:brkBinSub m:val="--"/>
    <m:smallFrac m:val="off"/>
    <m:dispDef/>
    <m:lMargin m:val="0"/>
    <m:rMargin m:val="0"/>
    <m:defJc m:val="centerGroup"/>
    <m:wrapIndent m:val="1440"/>
    <m:intLim m:val="subSup"/>
    <m:naryLim m:val="undOvr"/>
  </m:mathPr>
  <w:uiCompat97To2003/>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ny">
    <w:name w:val="Normal"/>
    <w:qFormat/>
    <w:rsid w:val="00410702"/>
    <w:pPr>
      <w:suppressAutoHyphens/>
      <w:spacing w:after="4" w:line="252" w:lineRule="auto"/>
      <w:ind w:left="259"/>
      <w:jc w:val="both"/>
    </w:pPr>
    <w:rPr>
      <w:rFonts w:ascii="Calibri" w:eastAsia="Calibri" w:hAnsi="Calibri" w:cs="Calibri"/>
      <w:color w:val="000000"/>
      <w:sz w:val="22"/>
      <w:szCs w:val="22"/>
      <w:lang w:eastAsia="ar-SA"/>
    </w:rPr>
  </w:style>
  <w:style w:type="paragraph" w:styleId="Nagwek1">
    <w:name w:val="heading 1"/>
    <w:next w:val="Normalny"/>
    <w:uiPriority w:val="99"/>
    <w:qFormat/>
    <w:rsid w:val="00FB1B4D"/>
    <w:pPr>
      <w:keepNext/>
      <w:keepLines/>
      <w:numPr>
        <w:numId w:val="1"/>
      </w:numPr>
      <w:suppressAutoHyphens/>
      <w:spacing w:after="9"/>
      <w:ind w:left="403" w:hanging="10"/>
      <w:jc w:val="both"/>
      <w:outlineLvl w:val="0"/>
    </w:pPr>
    <w:rPr>
      <w:rFonts w:ascii="Calibri" w:eastAsia="Calibri" w:hAnsi="Calibri" w:cs="Calibri"/>
      <w:color w:val="000000"/>
      <w:sz w:val="26"/>
      <w:szCs w:val="22"/>
      <w:lang w:eastAsia="ar-SA"/>
    </w:rPr>
  </w:style>
  <w:style w:type="paragraph" w:styleId="Nagwek2">
    <w:name w:val="heading 2"/>
    <w:next w:val="Normalny"/>
    <w:uiPriority w:val="99"/>
    <w:qFormat/>
    <w:rsid w:val="00FB1B4D"/>
    <w:pPr>
      <w:keepNext/>
      <w:keepLines/>
      <w:numPr>
        <w:ilvl w:val="1"/>
        <w:numId w:val="1"/>
      </w:numPr>
      <w:suppressAutoHyphens/>
      <w:spacing w:line="252" w:lineRule="auto"/>
      <w:ind w:left="77" w:firstLine="0"/>
      <w:jc w:val="center"/>
      <w:outlineLvl w:val="1"/>
    </w:pPr>
    <w:rPr>
      <w:rFonts w:ascii="Calibri" w:eastAsia="Calibri" w:hAnsi="Calibri" w:cs="Calibri"/>
      <w:color w:val="000000"/>
      <w:sz w:val="30"/>
      <w:szCs w:val="22"/>
      <w:lang w:eastAsia="ar-SA"/>
    </w:rPr>
  </w:style>
  <w:style w:type="paragraph" w:styleId="Nagwek3">
    <w:name w:val="heading 3"/>
    <w:next w:val="Normalny"/>
    <w:uiPriority w:val="99"/>
    <w:qFormat/>
    <w:rsid w:val="00FB1B4D"/>
    <w:pPr>
      <w:keepNext/>
      <w:keepLines/>
      <w:numPr>
        <w:ilvl w:val="2"/>
        <w:numId w:val="1"/>
      </w:numPr>
      <w:suppressAutoHyphens/>
      <w:spacing w:line="252" w:lineRule="auto"/>
      <w:ind w:left="413" w:hanging="10"/>
      <w:jc w:val="center"/>
      <w:outlineLvl w:val="2"/>
    </w:pPr>
    <w:rPr>
      <w:rFonts w:ascii="Calibri" w:eastAsia="Calibri" w:hAnsi="Calibri" w:cs="Calibri"/>
      <w:color w:val="000000"/>
      <w:sz w:val="28"/>
      <w:szCs w:val="22"/>
      <w:lang w:eastAsia="ar-SA"/>
    </w:rPr>
  </w:style>
  <w:style w:type="paragraph" w:styleId="Nagwek4">
    <w:name w:val="heading 4"/>
    <w:next w:val="Normalny"/>
    <w:uiPriority w:val="99"/>
    <w:qFormat/>
    <w:rsid w:val="00FB1B4D"/>
    <w:pPr>
      <w:keepNext/>
      <w:keepLines/>
      <w:numPr>
        <w:ilvl w:val="3"/>
        <w:numId w:val="1"/>
      </w:numPr>
      <w:suppressAutoHyphens/>
      <w:spacing w:line="252" w:lineRule="auto"/>
      <w:ind w:left="442" w:hanging="10"/>
      <w:jc w:val="center"/>
      <w:outlineLvl w:val="3"/>
    </w:pPr>
    <w:rPr>
      <w:rFonts w:ascii="Calibri" w:eastAsia="Calibri" w:hAnsi="Calibri" w:cs="Calibri"/>
      <w:color w:val="000000"/>
      <w:sz w:val="26"/>
      <w:szCs w:val="22"/>
      <w:lang w:eastAsia="ar-SA"/>
    </w:rPr>
  </w:style>
  <w:style w:type="paragraph" w:styleId="Nagwek5">
    <w:name w:val="heading 5"/>
    <w:next w:val="Normalny"/>
    <w:uiPriority w:val="99"/>
    <w:qFormat/>
    <w:rsid w:val="00FB1B4D"/>
    <w:pPr>
      <w:keepNext/>
      <w:keepLines/>
      <w:numPr>
        <w:ilvl w:val="4"/>
        <w:numId w:val="1"/>
      </w:numPr>
      <w:suppressAutoHyphens/>
      <w:spacing w:after="119" w:line="264" w:lineRule="auto"/>
      <w:ind w:left="269" w:hanging="10"/>
      <w:jc w:val="center"/>
      <w:outlineLvl w:val="4"/>
    </w:pPr>
    <w:rPr>
      <w:rFonts w:ascii="Calibri" w:eastAsia="Calibri" w:hAnsi="Calibri" w:cs="Calibri"/>
      <w:color w:val="000000"/>
      <w:sz w:val="22"/>
      <w:szCs w:val="22"/>
      <w:lang w:eastAsia="ar-SA"/>
    </w:rPr>
  </w:style>
  <w:style w:type="paragraph" w:styleId="Nagwek6">
    <w:name w:val="heading 6"/>
    <w:next w:val="Normalny"/>
    <w:uiPriority w:val="99"/>
    <w:qFormat/>
    <w:rsid w:val="00FB1B4D"/>
    <w:pPr>
      <w:keepNext/>
      <w:keepLines/>
      <w:numPr>
        <w:ilvl w:val="5"/>
        <w:numId w:val="1"/>
      </w:numPr>
      <w:suppressAutoHyphens/>
      <w:spacing w:line="252" w:lineRule="auto"/>
      <w:ind w:left="384" w:firstLine="0"/>
      <w:jc w:val="center"/>
      <w:outlineLvl w:val="5"/>
    </w:pPr>
    <w:rPr>
      <w:rFonts w:ascii="Calibri" w:eastAsia="Calibri" w:hAnsi="Calibri" w:cs="Calibri"/>
      <w:color w:val="000000"/>
      <w:sz w:val="16"/>
      <w:szCs w:val="22"/>
      <w:u w:val="single" w:color="000000"/>
      <w:lang w:eastAsia="ar-SA"/>
    </w:rPr>
  </w:style>
  <w:style w:type="paragraph" w:styleId="Nagwek7">
    <w:name w:val="heading 7"/>
    <w:basedOn w:val="Normalny"/>
    <w:next w:val="Normalny"/>
    <w:link w:val="Nagwek7Znak"/>
    <w:uiPriority w:val="99"/>
    <w:unhideWhenUsed/>
    <w:qFormat/>
    <w:rsid w:val="003D4663"/>
    <w:pPr>
      <w:spacing w:before="240" w:after="60"/>
      <w:outlineLvl w:val="6"/>
    </w:pPr>
    <w:rPr>
      <w:rFonts w:eastAsia="Times New Roman" w:cs="Times New Roman"/>
      <w:sz w:val="24"/>
      <w:szCs w:val="24"/>
      <w:lang/>
    </w:rPr>
  </w:style>
  <w:style w:type="paragraph" w:styleId="Nagwek8">
    <w:name w:val="heading 8"/>
    <w:basedOn w:val="Normalny"/>
    <w:next w:val="Normalny"/>
    <w:link w:val="Nagwek8Znak"/>
    <w:uiPriority w:val="99"/>
    <w:qFormat/>
    <w:rsid w:val="00B6148C"/>
    <w:pPr>
      <w:keepNext/>
      <w:tabs>
        <w:tab w:val="num" w:pos="2160"/>
        <w:tab w:val="left" w:pos="15480"/>
      </w:tabs>
      <w:spacing w:after="0" w:line="240" w:lineRule="auto"/>
      <w:ind w:left="1980" w:hanging="1620"/>
      <w:jc w:val="center"/>
      <w:outlineLvl w:val="7"/>
    </w:pPr>
    <w:rPr>
      <w:rFonts w:ascii="Times New Roman" w:eastAsia="Times New Roman" w:hAnsi="Times New Roman" w:cs="Times New Roman"/>
      <w:b/>
      <w:color w:val="auto"/>
      <w:sz w:val="28"/>
      <w:szCs w:val="24"/>
      <w:lang/>
    </w:rPr>
  </w:style>
  <w:style w:type="paragraph" w:styleId="Nagwek9">
    <w:name w:val="heading 9"/>
    <w:basedOn w:val="Normalny"/>
    <w:next w:val="Normalny"/>
    <w:link w:val="Nagwek9Znak"/>
    <w:uiPriority w:val="9"/>
    <w:semiHidden/>
    <w:unhideWhenUsed/>
    <w:qFormat/>
    <w:rsid w:val="003D4663"/>
    <w:pPr>
      <w:spacing w:before="240" w:after="60"/>
      <w:outlineLvl w:val="8"/>
    </w:pPr>
    <w:rPr>
      <w:rFonts w:ascii="Calibri Light" w:eastAsia="Times New Roman" w:hAnsi="Calibri Light" w:cs="Times New Roman"/>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FB1B4D"/>
    <w:rPr>
      <w:b w:val="0"/>
      <w:bCs w:val="0"/>
      <w:sz w:val="20"/>
      <w:szCs w:val="20"/>
    </w:rPr>
  </w:style>
  <w:style w:type="character" w:customStyle="1" w:styleId="WW8Num1z1">
    <w:name w:val="WW8Num1z1"/>
    <w:rsid w:val="00FB1B4D"/>
  </w:style>
  <w:style w:type="character" w:customStyle="1" w:styleId="WW8Num1z2">
    <w:name w:val="WW8Num1z2"/>
    <w:rsid w:val="00FB1B4D"/>
    <w:rPr>
      <w:color w:val="auto"/>
    </w:rPr>
  </w:style>
  <w:style w:type="character" w:customStyle="1" w:styleId="WW8Num1z3">
    <w:name w:val="WW8Num1z3"/>
    <w:rsid w:val="00FB1B4D"/>
  </w:style>
  <w:style w:type="character" w:customStyle="1" w:styleId="WW8Num1z4">
    <w:name w:val="WW8Num1z4"/>
    <w:rsid w:val="00FB1B4D"/>
  </w:style>
  <w:style w:type="character" w:customStyle="1" w:styleId="WW8Num1z5">
    <w:name w:val="WW8Num1z5"/>
    <w:rsid w:val="00FB1B4D"/>
  </w:style>
  <w:style w:type="character" w:customStyle="1" w:styleId="WW8Num1z6">
    <w:name w:val="WW8Num1z6"/>
    <w:rsid w:val="00FB1B4D"/>
  </w:style>
  <w:style w:type="character" w:customStyle="1" w:styleId="WW8Num1z7">
    <w:name w:val="WW8Num1z7"/>
    <w:rsid w:val="00FB1B4D"/>
  </w:style>
  <w:style w:type="character" w:customStyle="1" w:styleId="WW8Num1z8">
    <w:name w:val="WW8Num1z8"/>
    <w:rsid w:val="00FB1B4D"/>
  </w:style>
  <w:style w:type="character" w:customStyle="1" w:styleId="WW8Num2z0">
    <w:name w:val="WW8Num2z0"/>
    <w:uiPriority w:val="99"/>
    <w:rsid w:val="00FB1B4D"/>
  </w:style>
  <w:style w:type="character" w:customStyle="1" w:styleId="WW8Num2z2">
    <w:name w:val="WW8Num2z2"/>
    <w:rsid w:val="00FB1B4D"/>
  </w:style>
  <w:style w:type="character" w:customStyle="1" w:styleId="WW8Num2z4">
    <w:name w:val="WW8Num2z4"/>
    <w:rsid w:val="00FB1B4D"/>
  </w:style>
  <w:style w:type="character" w:customStyle="1" w:styleId="WW8Num3z0">
    <w:name w:val="WW8Num3z0"/>
    <w:uiPriority w:val="99"/>
    <w:rsid w:val="00FB1B4D"/>
    <w:rPr>
      <w:rFonts w:ascii="Calibri" w:hAnsi="Calibri" w:cs="Calibri"/>
      <w:b w:val="0"/>
      <w:bCs/>
      <w:w w:val="100"/>
      <w:sz w:val="22"/>
      <w:szCs w:val="22"/>
      <w:lang w:val="pl-PL"/>
    </w:rPr>
  </w:style>
  <w:style w:type="character" w:customStyle="1" w:styleId="WW8Num4z0">
    <w:name w:val="WW8Num4z0"/>
    <w:uiPriority w:val="99"/>
    <w:rsid w:val="00FB1B4D"/>
    <w:rPr>
      <w:rFonts w:ascii="Calibri" w:hAnsi="Calibri" w:cs="Arial" w:hint="default"/>
      <w:sz w:val="18"/>
      <w:szCs w:val="18"/>
    </w:rPr>
  </w:style>
  <w:style w:type="character" w:customStyle="1" w:styleId="WW8Num5z0">
    <w:name w:val="WW8Num5z0"/>
    <w:uiPriority w:val="99"/>
    <w:rsid w:val="00FB1B4D"/>
    <w:rPr>
      <w:rFonts w:ascii="Arial" w:hAnsi="Arial" w:cs="Arial"/>
    </w:rPr>
  </w:style>
  <w:style w:type="character" w:customStyle="1" w:styleId="WW8Num6z0">
    <w:name w:val="WW8Num6z0"/>
    <w:rsid w:val="00FB1B4D"/>
    <w:rPr>
      <w:rFonts w:ascii="Symbol" w:eastAsia="Arial" w:hAnsi="Symbol" w:cs="Symbol" w:hint="default"/>
      <w:sz w:val="22"/>
      <w:szCs w:val="22"/>
      <w:lang w:val="pl-PL"/>
    </w:rPr>
  </w:style>
  <w:style w:type="character" w:customStyle="1" w:styleId="WW8Num7z0">
    <w:name w:val="WW8Num7z0"/>
    <w:rsid w:val="00FB1B4D"/>
    <w:rPr>
      <w:rFonts w:ascii="Calibri" w:eastAsia="Calibri" w:hAnsi="Calibri" w:cs="Calibri"/>
      <w:b w:val="0"/>
      <w:i w:val="0"/>
      <w:strike w:val="0"/>
      <w:dstrike w:val="0"/>
      <w:color w:val="000000"/>
      <w:kern w:val="1"/>
      <w:position w:val="0"/>
      <w:sz w:val="22"/>
      <w:szCs w:val="22"/>
      <w:u w:val="none" w:color="000000"/>
      <w:shd w:val="clear" w:color="auto" w:fill="auto"/>
      <w:vertAlign w:val="baseline"/>
      <w:lang w:eastAsia="hi-IN" w:bidi="hi-IN"/>
    </w:rPr>
  </w:style>
  <w:style w:type="character" w:customStyle="1" w:styleId="WW8Num8z0">
    <w:name w:val="WW8Num8z0"/>
    <w:uiPriority w:val="99"/>
    <w:rsid w:val="00FB1B4D"/>
    <w:rPr>
      <w:b/>
      <w:bCs/>
      <w:color w:val="auto"/>
    </w:rPr>
  </w:style>
  <w:style w:type="character" w:customStyle="1" w:styleId="WW8Num9z0">
    <w:name w:val="WW8Num9z0"/>
    <w:uiPriority w:val="99"/>
    <w:rsid w:val="00FB1B4D"/>
    <w:rPr>
      <w:rFonts w:cs="Calibri" w:hint="default"/>
      <w:b/>
      <w:bCs/>
    </w:rPr>
  </w:style>
  <w:style w:type="character" w:customStyle="1" w:styleId="WW8Num9z1">
    <w:name w:val="WW8Num9z1"/>
    <w:rsid w:val="00FB1B4D"/>
    <w:rPr>
      <w:rFonts w:ascii="Calibri" w:eastAsia="Andale Sans UI" w:hAnsi="Calibri" w:cs="Calibri" w:hint="default"/>
    </w:rPr>
  </w:style>
  <w:style w:type="character" w:customStyle="1" w:styleId="WW8Num9z2">
    <w:name w:val="WW8Num9z2"/>
    <w:rsid w:val="00FB1B4D"/>
  </w:style>
  <w:style w:type="character" w:customStyle="1" w:styleId="WW8Num9z3">
    <w:name w:val="WW8Num9z3"/>
    <w:rsid w:val="00FB1B4D"/>
  </w:style>
  <w:style w:type="character" w:customStyle="1" w:styleId="WW8Num9z4">
    <w:name w:val="WW8Num9z4"/>
    <w:rsid w:val="00FB1B4D"/>
  </w:style>
  <w:style w:type="character" w:customStyle="1" w:styleId="WW8Num9z5">
    <w:name w:val="WW8Num9z5"/>
    <w:rsid w:val="00FB1B4D"/>
  </w:style>
  <w:style w:type="character" w:customStyle="1" w:styleId="WW8Num9z6">
    <w:name w:val="WW8Num9z6"/>
    <w:rsid w:val="00FB1B4D"/>
  </w:style>
  <w:style w:type="character" w:customStyle="1" w:styleId="WW8Num9z7">
    <w:name w:val="WW8Num9z7"/>
    <w:rsid w:val="00FB1B4D"/>
  </w:style>
  <w:style w:type="character" w:customStyle="1" w:styleId="WW8Num9z8">
    <w:name w:val="WW8Num9z8"/>
    <w:rsid w:val="00FB1B4D"/>
  </w:style>
  <w:style w:type="character" w:customStyle="1" w:styleId="WW8Num10z0">
    <w:name w:val="WW8Num10z0"/>
    <w:uiPriority w:val="99"/>
    <w:rsid w:val="00FB1B4D"/>
    <w:rPr>
      <w:rFonts w:ascii="Calibri" w:eastAsia="Arial" w:hAnsi="Calibri" w:cs="Calibri"/>
      <w:sz w:val="22"/>
      <w:szCs w:val="22"/>
    </w:rPr>
  </w:style>
  <w:style w:type="character" w:customStyle="1" w:styleId="WW8Num11z0">
    <w:name w:val="WW8Num11z0"/>
    <w:rsid w:val="00FB1B4D"/>
    <w:rPr>
      <w:rFonts w:eastAsia="Arial" w:cs="Calibri"/>
      <w:b/>
      <w:bCs/>
      <w:color w:val="auto"/>
      <w:kern w:val="1"/>
      <w:sz w:val="22"/>
      <w:szCs w:val="22"/>
      <w:lang w:eastAsia="hi-IN" w:bidi="hi-IN"/>
    </w:rPr>
  </w:style>
  <w:style w:type="character" w:customStyle="1" w:styleId="WW8Num12z0">
    <w:name w:val="WW8Num12z0"/>
    <w:uiPriority w:val="99"/>
    <w:rsid w:val="00FB1B4D"/>
    <w:rPr>
      <w:rFonts w:cs="Calibri" w:hint="default"/>
      <w:b/>
      <w:bCs/>
      <w:color w:val="auto"/>
      <w:kern w:val="1"/>
    </w:rPr>
  </w:style>
  <w:style w:type="character" w:customStyle="1" w:styleId="WW8Num13z0">
    <w:name w:val="WW8Num13z0"/>
    <w:uiPriority w:val="99"/>
    <w:rsid w:val="00FB1B4D"/>
    <w:rPr>
      <w:rFonts w:eastAsia="Andale Sans UI"/>
      <w:sz w:val="22"/>
      <w:szCs w:val="22"/>
    </w:rPr>
  </w:style>
  <w:style w:type="character" w:customStyle="1" w:styleId="WW8Num14z0">
    <w:name w:val="WW8Num14z0"/>
    <w:uiPriority w:val="99"/>
    <w:rsid w:val="00FB1B4D"/>
    <w:rPr>
      <w:rFonts w:eastAsia="Arial" w:cs="Calibri"/>
      <w:b/>
      <w:color w:val="auto"/>
      <w:kern w:val="1"/>
      <w:sz w:val="22"/>
      <w:szCs w:val="22"/>
      <w:lang w:eastAsia="hi-IN" w:bidi="hi-IN"/>
    </w:rPr>
  </w:style>
  <w:style w:type="character" w:customStyle="1" w:styleId="WW8Num15z0">
    <w:name w:val="WW8Num15z0"/>
    <w:uiPriority w:val="99"/>
    <w:rsid w:val="00FB1B4D"/>
    <w:rPr>
      <w:rFonts w:ascii="Symbol" w:hAnsi="Symbol" w:cs="Symbol" w:hint="default"/>
      <w:b/>
      <w:bCs/>
      <w:color w:val="auto"/>
      <w:kern w:val="1"/>
      <w:lang w:eastAsia="hi-IN" w:bidi="hi-IN"/>
    </w:rPr>
  </w:style>
  <w:style w:type="character" w:customStyle="1" w:styleId="WW8Num16z0">
    <w:name w:val="WW8Num16z0"/>
    <w:rsid w:val="00FB1B4D"/>
    <w:rPr>
      <w:rFonts w:eastAsia="Andale Sans UI" w:cs="Calibri"/>
      <w:shd w:val="clear" w:color="auto" w:fill="FF9999"/>
    </w:rPr>
  </w:style>
  <w:style w:type="character" w:customStyle="1" w:styleId="WW8Num17z0">
    <w:name w:val="WW8Num17z0"/>
    <w:rsid w:val="00FB1B4D"/>
    <w:rPr>
      <w:b/>
      <w:bCs/>
      <w:color w:val="auto"/>
      <w:sz w:val="22"/>
    </w:rPr>
  </w:style>
  <w:style w:type="character" w:customStyle="1" w:styleId="WW8Num17z1">
    <w:name w:val="WW8Num17z1"/>
    <w:rsid w:val="00FB1B4D"/>
  </w:style>
  <w:style w:type="character" w:customStyle="1" w:styleId="WW8Num17z3">
    <w:name w:val="WW8Num17z3"/>
    <w:rsid w:val="00FB1B4D"/>
  </w:style>
  <w:style w:type="character" w:customStyle="1" w:styleId="WW8Num18z0">
    <w:name w:val="WW8Num18z0"/>
    <w:rsid w:val="00FB1B4D"/>
    <w:rPr>
      <w:rFonts w:eastAsia="Calibri" w:cs="Calibri"/>
      <w:b/>
      <w:bCs/>
      <w:color w:val="auto"/>
      <w:kern w:val="1"/>
    </w:rPr>
  </w:style>
  <w:style w:type="character" w:customStyle="1" w:styleId="WW8Num19z0">
    <w:name w:val="WW8Num19z0"/>
    <w:rsid w:val="00FB1B4D"/>
    <w:rPr>
      <w:rFonts w:cs="Calibri"/>
    </w:rPr>
  </w:style>
  <w:style w:type="character" w:customStyle="1" w:styleId="WW8Num19z1">
    <w:name w:val="WW8Num19z1"/>
    <w:rsid w:val="00FB1B4D"/>
    <w:rPr>
      <w:rFonts w:hint="default"/>
    </w:rPr>
  </w:style>
  <w:style w:type="character" w:customStyle="1" w:styleId="WW8Num19z2">
    <w:name w:val="WW8Num19z2"/>
    <w:rsid w:val="00FB1B4D"/>
  </w:style>
  <w:style w:type="character" w:customStyle="1" w:styleId="WW8Num19z3">
    <w:name w:val="WW8Num19z3"/>
    <w:rsid w:val="00FB1B4D"/>
  </w:style>
  <w:style w:type="character" w:customStyle="1" w:styleId="WW8Num19z4">
    <w:name w:val="WW8Num19z4"/>
    <w:rsid w:val="00FB1B4D"/>
  </w:style>
  <w:style w:type="character" w:customStyle="1" w:styleId="WW8Num19z5">
    <w:name w:val="WW8Num19z5"/>
    <w:rsid w:val="00FB1B4D"/>
  </w:style>
  <w:style w:type="character" w:customStyle="1" w:styleId="WW8Num19z6">
    <w:name w:val="WW8Num19z6"/>
    <w:rsid w:val="00FB1B4D"/>
  </w:style>
  <w:style w:type="character" w:customStyle="1" w:styleId="WW8Num19z7">
    <w:name w:val="WW8Num19z7"/>
    <w:rsid w:val="00FB1B4D"/>
  </w:style>
  <w:style w:type="character" w:customStyle="1" w:styleId="WW8Num19z8">
    <w:name w:val="WW8Num19z8"/>
    <w:rsid w:val="00FB1B4D"/>
  </w:style>
  <w:style w:type="character" w:customStyle="1" w:styleId="WW8Num20z0">
    <w:name w:val="WW8Num20z0"/>
    <w:rsid w:val="00FB1B4D"/>
    <w:rPr>
      <w:rFonts w:ascii="Symbol" w:eastAsia="Arial" w:hAnsi="Symbol" w:cs="Symbol" w:hint="default"/>
      <w:b/>
      <w:bCs/>
      <w:sz w:val="22"/>
      <w:szCs w:val="22"/>
    </w:rPr>
  </w:style>
  <w:style w:type="character" w:customStyle="1" w:styleId="WW8Num21z0">
    <w:name w:val="WW8Num21z0"/>
    <w:uiPriority w:val="99"/>
    <w:rsid w:val="00FB1B4D"/>
    <w:rPr>
      <w:rFonts w:eastAsia="Calibri" w:cs="OpenSymbol"/>
      <w:color w:val="auto"/>
      <w:kern w:val="1"/>
      <w:sz w:val="22"/>
      <w:szCs w:val="22"/>
    </w:rPr>
  </w:style>
  <w:style w:type="character" w:customStyle="1" w:styleId="WW8Num21z1">
    <w:name w:val="WW8Num21z1"/>
    <w:uiPriority w:val="99"/>
    <w:rsid w:val="00FB1B4D"/>
    <w:rPr>
      <w:rFonts w:ascii="OpenSymbol" w:hAnsi="OpenSymbol" w:cs="OpenSymbol"/>
    </w:rPr>
  </w:style>
  <w:style w:type="character" w:customStyle="1" w:styleId="WW8Num21z2">
    <w:name w:val="WW8Num21z2"/>
    <w:uiPriority w:val="99"/>
    <w:rsid w:val="00FB1B4D"/>
    <w:rPr>
      <w:rFonts w:ascii="Wingdings" w:hAnsi="Wingdings" w:cs="Wingdings"/>
    </w:rPr>
  </w:style>
  <w:style w:type="character" w:customStyle="1" w:styleId="WW8Num21z3">
    <w:name w:val="WW8Num21z3"/>
    <w:rsid w:val="00FB1B4D"/>
    <w:rPr>
      <w:rFonts w:ascii="Symbol" w:hAnsi="Symbol" w:cs="OpenSymbol"/>
      <w:color w:val="0070C0"/>
      <w:sz w:val="22"/>
      <w:szCs w:val="22"/>
    </w:rPr>
  </w:style>
  <w:style w:type="character" w:customStyle="1" w:styleId="WW8Num21z4">
    <w:name w:val="WW8Num21z4"/>
    <w:rsid w:val="00FB1B4D"/>
    <w:rPr>
      <w:rFonts w:ascii="Courier New" w:hAnsi="Courier New" w:cs="Courier New"/>
    </w:rPr>
  </w:style>
  <w:style w:type="character" w:customStyle="1" w:styleId="WW8Num21z5">
    <w:name w:val="WW8Num21z5"/>
    <w:rsid w:val="00FB1B4D"/>
  </w:style>
  <w:style w:type="character" w:customStyle="1" w:styleId="WW8Num21z6">
    <w:name w:val="WW8Num21z6"/>
    <w:rsid w:val="00FB1B4D"/>
  </w:style>
  <w:style w:type="character" w:customStyle="1" w:styleId="WW8Num21z7">
    <w:name w:val="WW8Num21z7"/>
    <w:rsid w:val="00FB1B4D"/>
  </w:style>
  <w:style w:type="character" w:customStyle="1" w:styleId="WW8Num21z8">
    <w:name w:val="WW8Num21z8"/>
    <w:rsid w:val="00FB1B4D"/>
  </w:style>
  <w:style w:type="character" w:customStyle="1" w:styleId="WW8Num22z0">
    <w:name w:val="WW8Num22z0"/>
    <w:rsid w:val="00FB1B4D"/>
    <w:rPr>
      <w:rFonts w:ascii="Calibri" w:eastAsia="Calibri" w:hAnsi="Calibri" w:cs="Calibri"/>
      <w:color w:val="auto"/>
      <w:kern w:val="1"/>
      <w:sz w:val="22"/>
      <w:szCs w:val="22"/>
      <w:lang w:eastAsia="hi-IN" w:bidi="hi-IN"/>
    </w:rPr>
  </w:style>
  <w:style w:type="character" w:customStyle="1" w:styleId="WW8Num22z1">
    <w:name w:val="WW8Num22z1"/>
    <w:rsid w:val="00FB1B4D"/>
  </w:style>
  <w:style w:type="character" w:customStyle="1" w:styleId="WW8Num22z2">
    <w:name w:val="WW8Num22z2"/>
    <w:rsid w:val="00FB1B4D"/>
  </w:style>
  <w:style w:type="character" w:customStyle="1" w:styleId="WW8Num22z3">
    <w:name w:val="WW8Num22z3"/>
    <w:rsid w:val="00FB1B4D"/>
  </w:style>
  <w:style w:type="character" w:customStyle="1" w:styleId="WW8Num22z4">
    <w:name w:val="WW8Num22z4"/>
    <w:rsid w:val="00FB1B4D"/>
  </w:style>
  <w:style w:type="character" w:customStyle="1" w:styleId="WW8Num22z5">
    <w:name w:val="WW8Num22z5"/>
    <w:rsid w:val="00FB1B4D"/>
  </w:style>
  <w:style w:type="character" w:customStyle="1" w:styleId="WW8Num22z6">
    <w:name w:val="WW8Num22z6"/>
    <w:rsid w:val="00FB1B4D"/>
  </w:style>
  <w:style w:type="character" w:customStyle="1" w:styleId="WW8Num22z7">
    <w:name w:val="WW8Num22z7"/>
    <w:rsid w:val="00FB1B4D"/>
  </w:style>
  <w:style w:type="character" w:customStyle="1" w:styleId="WW8Num22z8">
    <w:name w:val="WW8Num22z8"/>
    <w:rsid w:val="00FB1B4D"/>
  </w:style>
  <w:style w:type="character" w:customStyle="1" w:styleId="WW8Num23z0">
    <w:name w:val="WW8Num23z0"/>
    <w:rsid w:val="00FB1B4D"/>
    <w:rPr>
      <w:rFonts w:ascii="Calibri" w:eastAsia="Andale Sans UI" w:hAnsi="Calibri" w:cs="Calibri"/>
      <w:color w:val="auto"/>
      <w:kern w:val="1"/>
      <w:sz w:val="22"/>
      <w:szCs w:val="22"/>
      <w:lang w:eastAsia="hi-IN" w:bidi="hi-IN"/>
    </w:rPr>
  </w:style>
  <w:style w:type="character" w:customStyle="1" w:styleId="WW8Num24z0">
    <w:name w:val="WW8Num24z0"/>
    <w:rsid w:val="00FB1B4D"/>
    <w:rPr>
      <w:rFonts w:ascii="Symbol" w:eastAsia="Calibri" w:hAnsi="Symbol" w:cs="Times New Roman"/>
      <w:sz w:val="22"/>
      <w:szCs w:val="22"/>
    </w:rPr>
  </w:style>
  <w:style w:type="character" w:customStyle="1" w:styleId="WW8Num25z0">
    <w:name w:val="WW8Num25z0"/>
    <w:rsid w:val="00FB1B4D"/>
    <w:rPr>
      <w:rFonts w:ascii="Symbol" w:eastAsia="Andale Sans UI" w:hAnsi="Symbol" w:cs="Symbol" w:hint="default"/>
      <w:b/>
      <w:bCs/>
      <w:color w:val="auto"/>
      <w:kern w:val="1"/>
    </w:rPr>
  </w:style>
  <w:style w:type="character" w:customStyle="1" w:styleId="WW8Num26z0">
    <w:name w:val="WW8Num26z0"/>
    <w:rsid w:val="00FB1B4D"/>
    <w:rPr>
      <w:rFonts w:ascii="Symbol" w:eastAsia="Arial" w:hAnsi="Symbol" w:cs="Symbol"/>
      <w:b/>
      <w:bCs/>
      <w:color w:val="auto"/>
      <w:kern w:val="1"/>
      <w:sz w:val="22"/>
      <w:szCs w:val="22"/>
      <w:lang w:eastAsia="hi-IN" w:bidi="hi-IN"/>
    </w:rPr>
  </w:style>
  <w:style w:type="character" w:customStyle="1" w:styleId="WW8Num27z0">
    <w:name w:val="WW8Num27z0"/>
    <w:uiPriority w:val="99"/>
    <w:rsid w:val="00FB1B4D"/>
    <w:rPr>
      <w:rFonts w:ascii="Calibri" w:hAnsi="Calibri" w:cs="Calibri"/>
      <w:sz w:val="22"/>
      <w:szCs w:val="22"/>
    </w:rPr>
  </w:style>
  <w:style w:type="character" w:customStyle="1" w:styleId="WW8Num28z0">
    <w:name w:val="WW8Num28z0"/>
    <w:rsid w:val="00FB1B4D"/>
    <w:rPr>
      <w:rFonts w:eastAsia="SimSun"/>
      <w:color w:val="auto"/>
      <w:kern w:val="1"/>
      <w:lang w:eastAsia="hi-IN" w:bidi="hi-IN"/>
    </w:rPr>
  </w:style>
  <w:style w:type="character" w:customStyle="1" w:styleId="WW8Num29z0">
    <w:name w:val="WW8Num29z0"/>
    <w:rsid w:val="00FB1B4D"/>
    <w:rPr>
      <w:rFonts w:ascii="Times New Roman" w:eastAsia="SimSun" w:hAnsi="Times New Roman" w:cs="Symbol"/>
      <w:b/>
      <w:bCs/>
      <w:color w:val="0070C0"/>
      <w:kern w:val="1"/>
      <w:sz w:val="22"/>
      <w:szCs w:val="22"/>
      <w:lang w:eastAsia="hi-IN" w:bidi="hi-IN"/>
    </w:rPr>
  </w:style>
  <w:style w:type="character" w:customStyle="1" w:styleId="WW8Num30z0">
    <w:name w:val="WW8Num30z0"/>
    <w:rsid w:val="00FB1B4D"/>
    <w:rPr>
      <w:rFonts w:ascii="Symbol" w:eastAsia="SimSun" w:hAnsi="Symbol" w:cs="Symbol" w:hint="default"/>
      <w:b/>
      <w:bCs/>
      <w:color w:val="000000"/>
      <w:kern w:val="1"/>
      <w:sz w:val="24"/>
      <w:szCs w:val="24"/>
      <w:lang w:eastAsia="hi-IN" w:bidi="hi-IN"/>
    </w:rPr>
  </w:style>
  <w:style w:type="character" w:customStyle="1" w:styleId="WW8Num31z0">
    <w:name w:val="WW8Num31z0"/>
    <w:uiPriority w:val="99"/>
    <w:rsid w:val="00FB1B4D"/>
    <w:rPr>
      <w:rFonts w:ascii="Calibri" w:eastAsia="Calibri" w:hAnsi="Calibri" w:cs="Calibri"/>
      <w:b/>
      <w:color w:val="auto"/>
      <w:sz w:val="22"/>
      <w:szCs w:val="22"/>
      <w:lang w:val="pl-PL"/>
    </w:rPr>
  </w:style>
  <w:style w:type="character" w:customStyle="1" w:styleId="WW8Num32z0">
    <w:name w:val="WW8Num32z0"/>
    <w:uiPriority w:val="99"/>
    <w:rsid w:val="00FB1B4D"/>
    <w:rPr>
      <w:rFonts w:ascii="Symbol" w:hAnsi="Symbol" w:cs="Symbol" w:hint="default"/>
      <w:b/>
      <w:color w:val="auto"/>
      <w:kern w:val="1"/>
      <w:sz w:val="22"/>
      <w:lang w:val="pl-PL"/>
    </w:rPr>
  </w:style>
  <w:style w:type="character" w:customStyle="1" w:styleId="WW8Num33z0">
    <w:name w:val="WW8Num33z0"/>
    <w:rsid w:val="00FB1B4D"/>
    <w:rPr>
      <w:b/>
      <w:color w:val="auto"/>
      <w:sz w:val="22"/>
      <w:lang w:val="pl-PL"/>
    </w:rPr>
  </w:style>
  <w:style w:type="character" w:customStyle="1" w:styleId="WW8Num34z0">
    <w:name w:val="WW8Num34z0"/>
    <w:rsid w:val="00FB1B4D"/>
    <w:rPr>
      <w:rFonts w:ascii="Calibri" w:eastAsia="SimSun" w:hAnsi="Calibri" w:cs="Calibri"/>
      <w:b/>
      <w:bCs/>
      <w:color w:val="auto"/>
      <w:kern w:val="1"/>
      <w:sz w:val="22"/>
      <w:szCs w:val="24"/>
      <w:lang w:eastAsia="hi-IN" w:bidi="hi-IN"/>
    </w:rPr>
  </w:style>
  <w:style w:type="character" w:customStyle="1" w:styleId="WW8Num35z0">
    <w:name w:val="WW8Num35z0"/>
    <w:rsid w:val="00FB1B4D"/>
    <w:rPr>
      <w:rFonts w:cs="Calibri"/>
    </w:rPr>
  </w:style>
  <w:style w:type="character" w:customStyle="1" w:styleId="WW8Num35z1">
    <w:name w:val="WW8Num35z1"/>
    <w:rsid w:val="00FB1B4D"/>
  </w:style>
  <w:style w:type="character" w:customStyle="1" w:styleId="WW8Num35z2">
    <w:name w:val="WW8Num35z2"/>
    <w:rsid w:val="00FB1B4D"/>
  </w:style>
  <w:style w:type="character" w:customStyle="1" w:styleId="WW8Num35z3">
    <w:name w:val="WW8Num35z3"/>
    <w:rsid w:val="00FB1B4D"/>
  </w:style>
  <w:style w:type="character" w:customStyle="1" w:styleId="WW8Num35z4">
    <w:name w:val="WW8Num35z4"/>
    <w:rsid w:val="00FB1B4D"/>
  </w:style>
  <w:style w:type="character" w:customStyle="1" w:styleId="WW8Num35z5">
    <w:name w:val="WW8Num35z5"/>
    <w:rsid w:val="00FB1B4D"/>
  </w:style>
  <w:style w:type="character" w:customStyle="1" w:styleId="WW8Num35z6">
    <w:name w:val="WW8Num35z6"/>
    <w:rsid w:val="00FB1B4D"/>
  </w:style>
  <w:style w:type="character" w:customStyle="1" w:styleId="WW8Num35z7">
    <w:name w:val="WW8Num35z7"/>
    <w:rsid w:val="00FB1B4D"/>
  </w:style>
  <w:style w:type="character" w:customStyle="1" w:styleId="WW8Num35z8">
    <w:name w:val="WW8Num35z8"/>
    <w:rsid w:val="00FB1B4D"/>
  </w:style>
  <w:style w:type="character" w:customStyle="1" w:styleId="WW8Num36z0">
    <w:name w:val="WW8Num36z0"/>
    <w:rsid w:val="00FB1B4D"/>
    <w:rPr>
      <w:rFonts w:cs="Calibri" w:hint="default"/>
    </w:rPr>
  </w:style>
  <w:style w:type="character" w:customStyle="1" w:styleId="WW8Num37z0">
    <w:name w:val="WW8Num37z0"/>
    <w:uiPriority w:val="99"/>
    <w:rsid w:val="00FB1B4D"/>
    <w:rPr>
      <w:rFonts w:eastAsia="SimSun" w:cs="Calibri"/>
      <w:b/>
      <w:color w:val="auto"/>
      <w:kern w:val="1"/>
      <w:shd w:val="clear" w:color="auto" w:fill="FF9999"/>
      <w:lang w:eastAsia="hi-IN" w:bidi="hi-IN"/>
    </w:rPr>
  </w:style>
  <w:style w:type="character" w:customStyle="1" w:styleId="WW8Num38z0">
    <w:name w:val="WW8Num38z0"/>
    <w:rsid w:val="00FB1B4D"/>
    <w:rPr>
      <w:rFonts w:ascii="Symbol" w:eastAsia="SimSun" w:hAnsi="Symbol" w:cs="Symbol"/>
      <w:b/>
      <w:color w:val="000000"/>
      <w:sz w:val="24"/>
      <w:lang w:val="pl-PL"/>
    </w:rPr>
  </w:style>
  <w:style w:type="character" w:customStyle="1" w:styleId="WW8Num38z1">
    <w:name w:val="WW8Num38z1"/>
    <w:rsid w:val="00FB1B4D"/>
  </w:style>
  <w:style w:type="character" w:customStyle="1" w:styleId="WW8Num38z2">
    <w:name w:val="WW8Num38z2"/>
    <w:rsid w:val="00FB1B4D"/>
  </w:style>
  <w:style w:type="character" w:customStyle="1" w:styleId="WW8Num38z3">
    <w:name w:val="WW8Num38z3"/>
    <w:rsid w:val="00FB1B4D"/>
  </w:style>
  <w:style w:type="character" w:customStyle="1" w:styleId="WW8Num38z4">
    <w:name w:val="WW8Num38z4"/>
    <w:rsid w:val="00FB1B4D"/>
  </w:style>
  <w:style w:type="character" w:customStyle="1" w:styleId="WW8Num38z5">
    <w:name w:val="WW8Num38z5"/>
    <w:rsid w:val="00FB1B4D"/>
  </w:style>
  <w:style w:type="character" w:customStyle="1" w:styleId="WW8Num38z6">
    <w:name w:val="WW8Num38z6"/>
    <w:rsid w:val="00FB1B4D"/>
  </w:style>
  <w:style w:type="character" w:customStyle="1" w:styleId="WW8Num38z7">
    <w:name w:val="WW8Num38z7"/>
    <w:rsid w:val="00FB1B4D"/>
  </w:style>
  <w:style w:type="character" w:customStyle="1" w:styleId="WW8Num38z8">
    <w:name w:val="WW8Num38z8"/>
    <w:rsid w:val="00FB1B4D"/>
  </w:style>
  <w:style w:type="character" w:customStyle="1" w:styleId="WW8Num39z0">
    <w:name w:val="WW8Num39z0"/>
    <w:rsid w:val="00FB1B4D"/>
    <w:rPr>
      <w:rFonts w:eastAsia="SimSun" w:cs="Calibri"/>
      <w:b/>
      <w:color w:val="auto"/>
      <w:kern w:val="1"/>
      <w:sz w:val="24"/>
      <w:szCs w:val="24"/>
      <w:lang w:eastAsia="hi-IN" w:bidi="hi-IN"/>
    </w:rPr>
  </w:style>
  <w:style w:type="character" w:customStyle="1" w:styleId="WW8Num39z1">
    <w:name w:val="WW8Num39z1"/>
    <w:rsid w:val="00FB1B4D"/>
    <w:rPr>
      <w:rFonts w:hint="default"/>
    </w:rPr>
  </w:style>
  <w:style w:type="character" w:customStyle="1" w:styleId="WW8Num39z3">
    <w:name w:val="WW8Num39z3"/>
    <w:rsid w:val="00FB1B4D"/>
  </w:style>
  <w:style w:type="character" w:customStyle="1" w:styleId="WW8Num40z0">
    <w:name w:val="WW8Num40z0"/>
    <w:rsid w:val="00FB1B4D"/>
    <w:rPr>
      <w:rFonts w:eastAsia="Arial" w:cs="Calibri"/>
      <w:b/>
      <w:color w:val="auto"/>
      <w:sz w:val="22"/>
      <w:shd w:val="clear" w:color="auto" w:fill="FF9999"/>
    </w:rPr>
  </w:style>
  <w:style w:type="character" w:customStyle="1" w:styleId="WW8Num41z0">
    <w:name w:val="WW8Num41z0"/>
    <w:rsid w:val="00FB1B4D"/>
    <w:rPr>
      <w:rFonts w:ascii="Calibri" w:hAnsi="Calibri" w:cs="Calibri"/>
      <w:sz w:val="22"/>
      <w:szCs w:val="22"/>
    </w:rPr>
  </w:style>
  <w:style w:type="character" w:customStyle="1" w:styleId="WW8Num41z1">
    <w:name w:val="WW8Num41z1"/>
    <w:rsid w:val="00FB1B4D"/>
    <w:rPr>
      <w:color w:val="auto"/>
    </w:rPr>
  </w:style>
  <w:style w:type="character" w:customStyle="1" w:styleId="WW8Num41z2">
    <w:name w:val="WW8Num41z2"/>
    <w:rsid w:val="00FB1B4D"/>
  </w:style>
  <w:style w:type="character" w:customStyle="1" w:styleId="WW8Num41z3">
    <w:name w:val="WW8Num41z3"/>
    <w:rsid w:val="00FB1B4D"/>
  </w:style>
  <w:style w:type="character" w:customStyle="1" w:styleId="WW8Num41z4">
    <w:name w:val="WW8Num41z4"/>
    <w:rsid w:val="00FB1B4D"/>
  </w:style>
  <w:style w:type="character" w:customStyle="1" w:styleId="WW8Num41z5">
    <w:name w:val="WW8Num41z5"/>
    <w:rsid w:val="00FB1B4D"/>
  </w:style>
  <w:style w:type="character" w:customStyle="1" w:styleId="WW8Num41z6">
    <w:name w:val="WW8Num41z6"/>
    <w:rsid w:val="00FB1B4D"/>
  </w:style>
  <w:style w:type="character" w:customStyle="1" w:styleId="WW8Num41z7">
    <w:name w:val="WW8Num41z7"/>
    <w:rsid w:val="00FB1B4D"/>
  </w:style>
  <w:style w:type="character" w:customStyle="1" w:styleId="WW8Num41z8">
    <w:name w:val="WW8Num41z8"/>
    <w:rsid w:val="00FB1B4D"/>
  </w:style>
  <w:style w:type="character" w:customStyle="1" w:styleId="WW8Num42z0">
    <w:name w:val="WW8Num42z0"/>
    <w:rsid w:val="00FB1B4D"/>
    <w:rPr>
      <w:rFonts w:ascii="Calibri" w:eastAsia="SimSun" w:hAnsi="Calibri" w:cs="Calibri"/>
      <w:b/>
      <w:bCs/>
      <w:color w:val="auto"/>
      <w:kern w:val="1"/>
      <w:sz w:val="22"/>
      <w:szCs w:val="22"/>
      <w:lang w:eastAsia="hi-IN" w:bidi="hi-IN"/>
    </w:rPr>
  </w:style>
  <w:style w:type="character" w:customStyle="1" w:styleId="WW8Num43z0">
    <w:name w:val="WW8Num43z0"/>
    <w:rsid w:val="00FB1B4D"/>
    <w:rPr>
      <w:rFonts w:ascii="Calibri" w:eastAsia="Calibri" w:hAnsi="Calibri" w:cs="Calibri" w:hint="default"/>
      <w:b w:val="0"/>
      <w:i w:val="0"/>
      <w:strike w:val="0"/>
      <w:dstrike w:val="0"/>
      <w:color w:val="000000"/>
      <w:kern w:val="1"/>
      <w:position w:val="0"/>
      <w:sz w:val="22"/>
      <w:szCs w:val="22"/>
      <w:u w:val="none" w:color="000000"/>
      <w:vertAlign w:val="baseline"/>
      <w:lang w:eastAsia="hi-IN" w:bidi="hi-IN"/>
    </w:rPr>
  </w:style>
  <w:style w:type="character" w:customStyle="1" w:styleId="WW8Num44z0">
    <w:name w:val="WW8Num44z0"/>
    <w:rsid w:val="00FB1B4D"/>
    <w:rPr>
      <w:rFonts w:ascii="Times New Roman" w:eastAsia="SimSun" w:hAnsi="Times New Roman" w:cs="Symbol"/>
      <w:b/>
      <w:bCs/>
      <w:color w:val="000000"/>
      <w:sz w:val="24"/>
    </w:rPr>
  </w:style>
  <w:style w:type="character" w:customStyle="1" w:styleId="WW8Num45z0">
    <w:name w:val="WW8Num45z0"/>
    <w:rsid w:val="00FB1B4D"/>
    <w:rPr>
      <w:rFonts w:eastAsia="Andale Sans UI" w:cs="Calibri"/>
      <w:b/>
      <w:bCs/>
      <w:color w:val="auto"/>
    </w:rPr>
  </w:style>
  <w:style w:type="character" w:customStyle="1" w:styleId="WW8Num45z1">
    <w:name w:val="WW8Num45z1"/>
    <w:rsid w:val="00FB1B4D"/>
    <w:rPr>
      <w:b/>
      <w:color w:val="auto"/>
      <w:sz w:val="22"/>
      <w:lang w:val="pl-PL"/>
    </w:rPr>
  </w:style>
  <w:style w:type="character" w:customStyle="1" w:styleId="WW8Num46z0">
    <w:name w:val="WW8Num46z0"/>
    <w:rsid w:val="00FB1B4D"/>
    <w:rPr>
      <w:rFonts w:ascii="Calibri" w:eastAsia="Andale Sans UI" w:hAnsi="Calibri" w:cs="Calibri"/>
      <w:b/>
      <w:bCs/>
      <w:color w:val="auto"/>
      <w:kern w:val="1"/>
      <w:sz w:val="22"/>
      <w:szCs w:val="22"/>
      <w:lang w:eastAsia="hi-IN" w:bidi="hi-IN"/>
    </w:rPr>
  </w:style>
  <w:style w:type="character" w:customStyle="1" w:styleId="WW8Num47z0">
    <w:name w:val="WW8Num47z0"/>
    <w:rsid w:val="00FB1B4D"/>
    <w:rPr>
      <w:b/>
      <w:bCs/>
      <w:color w:val="auto"/>
      <w:kern w:val="1"/>
      <w:lang w:val="pl-PL"/>
    </w:rPr>
  </w:style>
  <w:style w:type="character" w:customStyle="1" w:styleId="WW8Num48z0">
    <w:name w:val="WW8Num48z0"/>
    <w:rsid w:val="00FB1B4D"/>
    <w:rPr>
      <w:rFonts w:eastAsia="Andale Sans UI"/>
      <w:b/>
      <w:bCs/>
      <w:color w:val="auto"/>
      <w:kern w:val="1"/>
    </w:rPr>
  </w:style>
  <w:style w:type="character" w:customStyle="1" w:styleId="WW8Num48z1">
    <w:name w:val="WW8Num48z1"/>
    <w:rsid w:val="00FB1B4D"/>
    <w:rPr>
      <w:b/>
      <w:color w:val="auto"/>
      <w:sz w:val="22"/>
      <w:lang w:val="pl-PL"/>
    </w:rPr>
  </w:style>
  <w:style w:type="character" w:customStyle="1" w:styleId="WW8Num48z3">
    <w:name w:val="WW8Num48z3"/>
    <w:rsid w:val="00FB1B4D"/>
  </w:style>
  <w:style w:type="character" w:customStyle="1" w:styleId="WW8Num49z0">
    <w:name w:val="WW8Num49z0"/>
    <w:rsid w:val="00FB1B4D"/>
    <w:rPr>
      <w:rFonts w:eastAsia="SimSun"/>
      <w:b/>
      <w:color w:val="000000"/>
      <w:kern w:val="1"/>
      <w:sz w:val="24"/>
      <w:lang w:val="pl-PL" w:eastAsia="hi-IN" w:bidi="hi-IN"/>
    </w:rPr>
  </w:style>
  <w:style w:type="character" w:customStyle="1" w:styleId="WW8Num50z0">
    <w:name w:val="WW8Num50z0"/>
    <w:rsid w:val="00FB1B4D"/>
    <w:rPr>
      <w:rFonts w:ascii="Calibri" w:eastAsia="SimSun" w:hAnsi="Calibri" w:cs="Calibri"/>
      <w:b/>
      <w:bCs/>
      <w:color w:val="auto"/>
      <w:kern w:val="1"/>
      <w:sz w:val="22"/>
      <w:szCs w:val="22"/>
      <w:lang w:val="pl-PL" w:eastAsia="hi-IN" w:bidi="hi-IN"/>
    </w:rPr>
  </w:style>
  <w:style w:type="character" w:customStyle="1" w:styleId="WW8Num51z0">
    <w:name w:val="WW8Num51z0"/>
    <w:rsid w:val="00FB1B4D"/>
    <w:rPr>
      <w:rFonts w:ascii="Symbol" w:eastAsia="Andale Sans UI" w:hAnsi="Symbol" w:cs="Symbol"/>
      <w:b/>
      <w:bCs/>
      <w:color w:val="000000"/>
      <w:kern w:val="1"/>
      <w:sz w:val="24"/>
      <w:lang w:eastAsia="hi-IN" w:bidi="hi-IN"/>
    </w:rPr>
  </w:style>
  <w:style w:type="character" w:customStyle="1" w:styleId="WW8Num52z0">
    <w:name w:val="WW8Num52z0"/>
    <w:rsid w:val="00FB1B4D"/>
    <w:rPr>
      <w:rFonts w:ascii="Calibri" w:eastAsia="Arial" w:hAnsi="Calibri" w:cs="Calibri"/>
      <w:b/>
      <w:i w:val="0"/>
      <w:color w:val="auto"/>
      <w:kern w:val="1"/>
      <w:sz w:val="22"/>
      <w:szCs w:val="22"/>
      <w:lang w:eastAsia="hi-IN" w:bidi="hi-IN"/>
    </w:rPr>
  </w:style>
  <w:style w:type="character" w:customStyle="1" w:styleId="WW8Num53z0">
    <w:name w:val="WW8Num53z0"/>
    <w:rsid w:val="00FB1B4D"/>
    <w:rPr>
      <w:rFonts w:ascii="Calibri" w:hAnsi="Calibri" w:cs="Calibri"/>
      <w:b/>
      <w:bCs/>
      <w:i/>
      <w:color w:val="auto"/>
      <w:sz w:val="22"/>
      <w:szCs w:val="22"/>
    </w:rPr>
  </w:style>
  <w:style w:type="character" w:customStyle="1" w:styleId="WW8Num54z0">
    <w:name w:val="WW8Num54z0"/>
    <w:rsid w:val="00FB1B4D"/>
    <w:rPr>
      <w:rFonts w:ascii="Symbol" w:hAnsi="Symbol" w:cs="Symbol" w:hint="default"/>
      <w:i w:val="0"/>
      <w:color w:val="000000"/>
      <w:sz w:val="24"/>
      <w:szCs w:val="22"/>
    </w:rPr>
  </w:style>
  <w:style w:type="character" w:customStyle="1" w:styleId="WW8Num55z0">
    <w:name w:val="WW8Num55z0"/>
    <w:rsid w:val="00FB1B4D"/>
    <w:rPr>
      <w:rFonts w:ascii="Symbol" w:eastAsia="Andale Sans UI" w:hAnsi="Symbol" w:cs="OpenSymbol" w:hint="default"/>
      <w:b/>
      <w:i w:val="0"/>
      <w:color w:val="auto"/>
      <w:kern w:val="1"/>
      <w:sz w:val="22"/>
      <w:szCs w:val="22"/>
    </w:rPr>
  </w:style>
  <w:style w:type="character" w:customStyle="1" w:styleId="WW8Num56z0">
    <w:name w:val="WW8Num56z0"/>
    <w:rsid w:val="00FB1B4D"/>
    <w:rPr>
      <w:b/>
      <w:i/>
      <w:color w:val="auto"/>
      <w:lang w:val="pl-PL"/>
    </w:rPr>
  </w:style>
  <w:style w:type="character" w:customStyle="1" w:styleId="WW8Num57z0">
    <w:name w:val="WW8Num57z0"/>
    <w:rsid w:val="00FB1B4D"/>
    <w:rPr>
      <w:rFonts w:ascii="Calibri" w:eastAsia="Calibri" w:hAnsi="Calibri" w:cs="Calibri"/>
      <w:b w:val="0"/>
      <w:i w:val="0"/>
      <w:strike w:val="0"/>
      <w:dstrike w:val="0"/>
      <w:color w:val="000000"/>
      <w:position w:val="0"/>
      <w:sz w:val="26"/>
      <w:szCs w:val="26"/>
      <w:u w:val="none" w:color="000000"/>
      <w:shd w:val="clear" w:color="auto" w:fill="auto"/>
      <w:vertAlign w:val="baseline"/>
    </w:rPr>
  </w:style>
  <w:style w:type="character" w:customStyle="1" w:styleId="WW8Num57z1">
    <w:name w:val="WW8Num57z1"/>
    <w:rsid w:val="00FB1B4D"/>
    <w:rPr>
      <w:rFonts w:ascii="Calibri" w:eastAsia="Calibri" w:hAnsi="Calibri" w:cs="Calibri" w:hint="default"/>
      <w:b w:val="0"/>
      <w:i w:val="0"/>
      <w:strike w:val="0"/>
      <w:dstrike w:val="0"/>
      <w:color w:val="000000"/>
      <w:position w:val="0"/>
      <w:sz w:val="22"/>
      <w:szCs w:val="22"/>
      <w:u w:val="none" w:color="000000"/>
      <w:shd w:val="clear" w:color="auto" w:fill="auto"/>
      <w:vertAlign w:val="baseline"/>
    </w:rPr>
  </w:style>
  <w:style w:type="character" w:customStyle="1" w:styleId="WW8Num57z2">
    <w:name w:val="WW8Num57z2"/>
    <w:rsid w:val="00FB1B4D"/>
    <w:rPr>
      <w:rFonts w:ascii="Calibri" w:eastAsia="Calibri" w:hAnsi="Calibri" w:cs="Calibri"/>
      <w:b w:val="0"/>
      <w:i w:val="0"/>
      <w:strike w:val="0"/>
      <w:dstrike w:val="0"/>
      <w:color w:val="000000"/>
      <w:position w:val="0"/>
      <w:sz w:val="24"/>
      <w:szCs w:val="24"/>
      <w:u w:val="none" w:color="000000"/>
      <w:shd w:val="clear" w:color="auto" w:fill="auto"/>
      <w:vertAlign w:val="baseline"/>
    </w:rPr>
  </w:style>
  <w:style w:type="character" w:customStyle="1" w:styleId="WW8Num57z3">
    <w:name w:val="WW8Num57z3"/>
    <w:rsid w:val="00FB1B4D"/>
  </w:style>
  <w:style w:type="character" w:customStyle="1" w:styleId="WW8Num57z4">
    <w:name w:val="WW8Num57z4"/>
    <w:rsid w:val="00FB1B4D"/>
  </w:style>
  <w:style w:type="character" w:customStyle="1" w:styleId="WW8Num57z5">
    <w:name w:val="WW8Num57z5"/>
    <w:rsid w:val="00FB1B4D"/>
  </w:style>
  <w:style w:type="character" w:customStyle="1" w:styleId="WW8Num57z6">
    <w:name w:val="WW8Num57z6"/>
    <w:rsid w:val="00FB1B4D"/>
  </w:style>
  <w:style w:type="character" w:customStyle="1" w:styleId="WW8Num57z7">
    <w:name w:val="WW8Num57z7"/>
    <w:rsid w:val="00FB1B4D"/>
  </w:style>
  <w:style w:type="character" w:customStyle="1" w:styleId="WW8Num57z8">
    <w:name w:val="WW8Num57z8"/>
    <w:rsid w:val="00FB1B4D"/>
  </w:style>
  <w:style w:type="character" w:customStyle="1" w:styleId="WW8Num58z0">
    <w:name w:val="WW8Num58z0"/>
    <w:rsid w:val="00FB1B4D"/>
    <w:rPr>
      <w:rFonts w:eastAsia="Andale Sans UI"/>
      <w:b/>
      <w:bCs/>
      <w:color w:val="auto"/>
      <w:kern w:val="1"/>
    </w:rPr>
  </w:style>
  <w:style w:type="character" w:customStyle="1" w:styleId="WW8Num58z1">
    <w:name w:val="WW8Num58z1"/>
    <w:rsid w:val="00FB1B4D"/>
  </w:style>
  <w:style w:type="character" w:customStyle="1" w:styleId="WW8Num58z2">
    <w:name w:val="WW8Num58z2"/>
    <w:rsid w:val="00FB1B4D"/>
  </w:style>
  <w:style w:type="character" w:customStyle="1" w:styleId="WW8Num58z3">
    <w:name w:val="WW8Num58z3"/>
    <w:rsid w:val="00FB1B4D"/>
  </w:style>
  <w:style w:type="character" w:customStyle="1" w:styleId="WW8Num58z4">
    <w:name w:val="WW8Num58z4"/>
    <w:rsid w:val="00FB1B4D"/>
  </w:style>
  <w:style w:type="character" w:customStyle="1" w:styleId="WW8Num58z5">
    <w:name w:val="WW8Num58z5"/>
    <w:rsid w:val="00FB1B4D"/>
  </w:style>
  <w:style w:type="character" w:customStyle="1" w:styleId="WW8Num58z6">
    <w:name w:val="WW8Num58z6"/>
    <w:rsid w:val="00FB1B4D"/>
  </w:style>
  <w:style w:type="character" w:customStyle="1" w:styleId="WW8Num58z7">
    <w:name w:val="WW8Num58z7"/>
    <w:rsid w:val="00FB1B4D"/>
  </w:style>
  <w:style w:type="character" w:customStyle="1" w:styleId="WW8Num58z8">
    <w:name w:val="WW8Num58z8"/>
    <w:rsid w:val="00FB1B4D"/>
  </w:style>
  <w:style w:type="character" w:customStyle="1" w:styleId="WW8Num59z0">
    <w:name w:val="WW8Num59z0"/>
    <w:rsid w:val="00FB1B4D"/>
    <w:rPr>
      <w:rFonts w:ascii="Calibri" w:eastAsia="Calibri" w:hAnsi="Calibri" w:cs="Calibri" w:hint="default"/>
      <w:b w:val="0"/>
      <w:i w:val="0"/>
      <w:strike w:val="0"/>
      <w:dstrike w:val="0"/>
      <w:color w:val="000000"/>
      <w:kern w:val="1"/>
      <w:position w:val="0"/>
      <w:sz w:val="22"/>
      <w:szCs w:val="22"/>
      <w:u w:val="none" w:color="000000"/>
      <w:shd w:val="clear" w:color="auto" w:fill="auto"/>
      <w:vertAlign w:val="baseline"/>
      <w:lang w:val="pl-PL" w:eastAsia="hi-IN" w:bidi="hi-IN"/>
    </w:rPr>
  </w:style>
  <w:style w:type="character" w:customStyle="1" w:styleId="WW8Num60z0">
    <w:name w:val="WW8Num60z0"/>
    <w:rsid w:val="00FB1B4D"/>
    <w:rPr>
      <w:rFonts w:ascii="Calibri" w:hAnsi="Calibri" w:cs="Calibri"/>
      <w:sz w:val="22"/>
      <w:szCs w:val="22"/>
    </w:rPr>
  </w:style>
  <w:style w:type="character" w:customStyle="1" w:styleId="WW8Num61z0">
    <w:name w:val="WW8Num61z0"/>
    <w:rsid w:val="00FB1B4D"/>
    <w:rPr>
      <w:rFonts w:ascii="Calibri" w:eastAsia="Calibri" w:hAnsi="Calibri" w:cs="Calibri"/>
      <w:b w:val="0"/>
      <w:i w:val="0"/>
      <w:strike w:val="0"/>
      <w:dstrike w:val="0"/>
      <w:color w:val="000000"/>
      <w:position w:val="0"/>
      <w:sz w:val="24"/>
      <w:szCs w:val="24"/>
      <w:u w:val="none" w:color="000000"/>
      <w:shd w:val="clear" w:color="auto" w:fill="auto"/>
      <w:vertAlign w:val="baseline"/>
      <w:lang w:val="pl-PL"/>
    </w:rPr>
  </w:style>
  <w:style w:type="character" w:customStyle="1" w:styleId="WW8Num61z1">
    <w:name w:val="WW8Num61z1"/>
    <w:rsid w:val="00FB1B4D"/>
    <w:rPr>
      <w:rFonts w:ascii="Calibri" w:eastAsia="Calibri" w:hAnsi="Calibri" w:cs="Calibri" w:hint="default"/>
      <w:b w:val="0"/>
      <w:i w:val="0"/>
      <w:strike w:val="0"/>
      <w:dstrike w:val="0"/>
      <w:color w:val="000000"/>
      <w:position w:val="0"/>
      <w:sz w:val="22"/>
      <w:szCs w:val="22"/>
      <w:u w:val="none" w:color="000000"/>
      <w:shd w:val="clear" w:color="auto" w:fill="auto"/>
      <w:vertAlign w:val="baseline"/>
    </w:rPr>
  </w:style>
  <w:style w:type="character" w:customStyle="1" w:styleId="WW8Num61z2">
    <w:name w:val="WW8Num61z2"/>
    <w:rsid w:val="00FB1B4D"/>
    <w:rPr>
      <w:color w:val="auto"/>
    </w:rPr>
  </w:style>
  <w:style w:type="character" w:customStyle="1" w:styleId="WW8Num61z4">
    <w:name w:val="WW8Num61z4"/>
    <w:rsid w:val="00FB1B4D"/>
  </w:style>
  <w:style w:type="character" w:customStyle="1" w:styleId="WW8Num61z5">
    <w:name w:val="WW8Num61z5"/>
    <w:rsid w:val="00FB1B4D"/>
  </w:style>
  <w:style w:type="character" w:customStyle="1" w:styleId="WW8Num61z6">
    <w:name w:val="WW8Num61z6"/>
    <w:rsid w:val="00FB1B4D"/>
  </w:style>
  <w:style w:type="character" w:customStyle="1" w:styleId="WW8Num61z7">
    <w:name w:val="WW8Num61z7"/>
    <w:rsid w:val="00FB1B4D"/>
  </w:style>
  <w:style w:type="character" w:customStyle="1" w:styleId="WW8Num61z8">
    <w:name w:val="WW8Num61z8"/>
    <w:rsid w:val="00FB1B4D"/>
  </w:style>
  <w:style w:type="character" w:customStyle="1" w:styleId="WW8Num62z0">
    <w:name w:val="WW8Num62z0"/>
    <w:rsid w:val="00FB1B4D"/>
    <w:rPr>
      <w:rFonts w:eastAsia="Andale Sans UI" w:cs="Calibri"/>
      <w:i w:val="0"/>
      <w:color w:val="auto"/>
      <w:kern w:val="1"/>
      <w:sz w:val="22"/>
      <w:szCs w:val="22"/>
      <w:lang w:val="pl-PL"/>
    </w:rPr>
  </w:style>
  <w:style w:type="character" w:customStyle="1" w:styleId="WW8Num63z0">
    <w:name w:val="WW8Num63z0"/>
    <w:rsid w:val="00FB1B4D"/>
    <w:rPr>
      <w:rFonts w:ascii="Calibri" w:eastAsia="Calibri" w:hAnsi="Calibri" w:cs="Calibri" w:hint="default"/>
      <w:b w:val="0"/>
      <w:i w:val="0"/>
      <w:strike w:val="0"/>
      <w:dstrike w:val="0"/>
      <w:color w:val="000000"/>
      <w:position w:val="0"/>
      <w:sz w:val="22"/>
      <w:szCs w:val="22"/>
      <w:u w:val="none" w:color="000000"/>
      <w:shd w:val="clear" w:color="auto" w:fill="auto"/>
      <w:vertAlign w:val="baseline"/>
    </w:rPr>
  </w:style>
  <w:style w:type="character" w:customStyle="1" w:styleId="WW8Num63z1">
    <w:name w:val="WW8Num63z1"/>
    <w:rsid w:val="00FB1B4D"/>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63z2">
    <w:name w:val="WW8Num63z2"/>
    <w:rsid w:val="00FB1B4D"/>
    <w:rPr>
      <w:color w:val="auto"/>
      <w:shd w:val="clear" w:color="auto" w:fill="FF9999"/>
    </w:rPr>
  </w:style>
  <w:style w:type="character" w:customStyle="1" w:styleId="WW8Num63z3">
    <w:name w:val="WW8Num63z3"/>
    <w:rsid w:val="00FB1B4D"/>
    <w:rPr>
      <w:rFonts w:ascii="Symbol" w:hAnsi="Symbol" w:cs="Symbol"/>
      <w:color w:val="000000"/>
      <w:sz w:val="24"/>
      <w:szCs w:val="22"/>
    </w:rPr>
  </w:style>
  <w:style w:type="character" w:customStyle="1" w:styleId="WW8Num63z4">
    <w:name w:val="WW8Num63z4"/>
    <w:rsid w:val="00FB1B4D"/>
  </w:style>
  <w:style w:type="character" w:customStyle="1" w:styleId="WW8Num63z5">
    <w:name w:val="WW8Num63z5"/>
    <w:rsid w:val="00FB1B4D"/>
  </w:style>
  <w:style w:type="character" w:customStyle="1" w:styleId="WW8Num63z6">
    <w:name w:val="WW8Num63z6"/>
    <w:rsid w:val="00FB1B4D"/>
  </w:style>
  <w:style w:type="character" w:customStyle="1" w:styleId="WW8Num63z7">
    <w:name w:val="WW8Num63z7"/>
    <w:rsid w:val="00FB1B4D"/>
  </w:style>
  <w:style w:type="character" w:customStyle="1" w:styleId="WW8Num63z8">
    <w:name w:val="WW8Num63z8"/>
    <w:rsid w:val="00FB1B4D"/>
  </w:style>
  <w:style w:type="character" w:customStyle="1" w:styleId="WW8Num64z0">
    <w:name w:val="WW8Num64z0"/>
    <w:rsid w:val="00FB1B4D"/>
    <w:rPr>
      <w:rFonts w:ascii="Calibri" w:hAnsi="Calibri" w:cs="Calibri" w:hint="default"/>
      <w:color w:val="auto"/>
    </w:rPr>
  </w:style>
  <w:style w:type="character" w:customStyle="1" w:styleId="WW8Num64z2">
    <w:name w:val="WW8Num64z2"/>
    <w:rsid w:val="00FB1B4D"/>
    <w:rPr>
      <w:color w:val="auto"/>
    </w:rPr>
  </w:style>
  <w:style w:type="character" w:customStyle="1" w:styleId="WW8Num64z4">
    <w:name w:val="WW8Num64z4"/>
    <w:rsid w:val="00FB1B4D"/>
  </w:style>
  <w:style w:type="character" w:customStyle="1" w:styleId="WW8Num65z0">
    <w:name w:val="WW8Num65z0"/>
    <w:rsid w:val="00FB1B4D"/>
    <w:rPr>
      <w:rFonts w:eastAsia="SimSun" w:cs="Symbol"/>
      <w:color w:val="000000"/>
      <w:kern w:val="1"/>
      <w:sz w:val="24"/>
      <w:szCs w:val="22"/>
      <w:lang w:eastAsia="hi-IN" w:bidi="hi-IN"/>
    </w:rPr>
  </w:style>
  <w:style w:type="character" w:customStyle="1" w:styleId="WW8Num65z1">
    <w:name w:val="WW8Num65z1"/>
    <w:rsid w:val="00FB1B4D"/>
    <w:rPr>
      <w:rFonts w:ascii="OpenSymbol" w:eastAsia="Andale Sans UI" w:hAnsi="OpenSymbol" w:cs="OpenSymbol"/>
      <w:color w:val="auto"/>
      <w:kern w:val="1"/>
    </w:rPr>
  </w:style>
  <w:style w:type="character" w:customStyle="1" w:styleId="WW8Num65z2">
    <w:name w:val="WW8Num65z2"/>
    <w:rsid w:val="00FB1B4D"/>
  </w:style>
  <w:style w:type="character" w:customStyle="1" w:styleId="WW8Num65z3">
    <w:name w:val="WW8Num65z3"/>
    <w:rsid w:val="00FB1B4D"/>
    <w:rPr>
      <w:rFonts w:ascii="Symbol" w:hAnsi="Symbol" w:cs="Symbol"/>
      <w:color w:val="000000"/>
      <w:sz w:val="24"/>
      <w:szCs w:val="22"/>
    </w:rPr>
  </w:style>
  <w:style w:type="character" w:customStyle="1" w:styleId="WW8Num65z4">
    <w:name w:val="WW8Num65z4"/>
    <w:rsid w:val="00FB1B4D"/>
  </w:style>
  <w:style w:type="character" w:customStyle="1" w:styleId="WW8Num65z5">
    <w:name w:val="WW8Num65z5"/>
    <w:rsid w:val="00FB1B4D"/>
  </w:style>
  <w:style w:type="character" w:customStyle="1" w:styleId="WW8Num65z6">
    <w:name w:val="WW8Num65z6"/>
    <w:rsid w:val="00FB1B4D"/>
  </w:style>
  <w:style w:type="character" w:customStyle="1" w:styleId="WW8Num65z7">
    <w:name w:val="WW8Num65z7"/>
    <w:rsid w:val="00FB1B4D"/>
  </w:style>
  <w:style w:type="character" w:customStyle="1" w:styleId="WW8Num65z8">
    <w:name w:val="WW8Num65z8"/>
    <w:rsid w:val="00FB1B4D"/>
  </w:style>
  <w:style w:type="character" w:customStyle="1" w:styleId="WW8Num66z0">
    <w:name w:val="WW8Num66z0"/>
    <w:rsid w:val="00FB1B4D"/>
    <w:rPr>
      <w:rFonts w:eastAsia="SimSun" w:cs="Calibri"/>
      <w:color w:val="auto"/>
      <w:kern w:val="1"/>
      <w:sz w:val="22"/>
      <w:szCs w:val="22"/>
      <w:lang w:eastAsia="hi-IN" w:bidi="hi-IN"/>
    </w:rPr>
  </w:style>
  <w:style w:type="character" w:customStyle="1" w:styleId="WW8Num67z0">
    <w:name w:val="WW8Num67z0"/>
    <w:rsid w:val="00FB1B4D"/>
    <w:rPr>
      <w:rFonts w:ascii="Calibri" w:eastAsia="Arial" w:hAnsi="Calibri" w:cs="Calibri"/>
      <w:color w:val="auto"/>
      <w:kern w:val="1"/>
      <w:sz w:val="22"/>
      <w:szCs w:val="22"/>
      <w:lang w:eastAsia="hi-IN" w:bidi="hi-IN"/>
    </w:rPr>
  </w:style>
  <w:style w:type="character" w:customStyle="1" w:styleId="WW8Num68z0">
    <w:name w:val="WW8Num68z0"/>
    <w:rsid w:val="00FB1B4D"/>
    <w:rPr>
      <w:rFonts w:ascii="Calibri" w:eastAsia="SimSun" w:hAnsi="Calibri" w:cs="Calibri"/>
      <w:kern w:val="1"/>
      <w:sz w:val="22"/>
      <w:szCs w:val="22"/>
      <w:lang w:eastAsia="hi-IN" w:bidi="hi-IN"/>
    </w:rPr>
  </w:style>
  <w:style w:type="character" w:customStyle="1" w:styleId="WW8Num69z0">
    <w:name w:val="WW8Num69z0"/>
    <w:rsid w:val="00FB1B4D"/>
    <w:rPr>
      <w:rFonts w:eastAsia="SimSun"/>
      <w:color w:val="auto"/>
      <w:lang w:val="pl-PL"/>
    </w:rPr>
  </w:style>
  <w:style w:type="character" w:customStyle="1" w:styleId="WW8Num69z1">
    <w:name w:val="WW8Num69z1"/>
    <w:rsid w:val="00FB1B4D"/>
  </w:style>
  <w:style w:type="character" w:customStyle="1" w:styleId="WW8Num69z2">
    <w:name w:val="WW8Num69z2"/>
    <w:rsid w:val="00FB1B4D"/>
  </w:style>
  <w:style w:type="character" w:customStyle="1" w:styleId="WW8Num69z3">
    <w:name w:val="WW8Num69z3"/>
    <w:rsid w:val="00FB1B4D"/>
  </w:style>
  <w:style w:type="character" w:customStyle="1" w:styleId="WW8Num69z4">
    <w:name w:val="WW8Num69z4"/>
    <w:rsid w:val="00FB1B4D"/>
  </w:style>
  <w:style w:type="character" w:customStyle="1" w:styleId="WW8Num69z5">
    <w:name w:val="WW8Num69z5"/>
    <w:rsid w:val="00FB1B4D"/>
  </w:style>
  <w:style w:type="character" w:customStyle="1" w:styleId="WW8Num69z6">
    <w:name w:val="WW8Num69z6"/>
    <w:rsid w:val="00FB1B4D"/>
  </w:style>
  <w:style w:type="character" w:customStyle="1" w:styleId="WW8Num69z7">
    <w:name w:val="WW8Num69z7"/>
    <w:rsid w:val="00FB1B4D"/>
  </w:style>
  <w:style w:type="character" w:customStyle="1" w:styleId="WW8Num69z8">
    <w:name w:val="WW8Num69z8"/>
    <w:rsid w:val="00FB1B4D"/>
  </w:style>
  <w:style w:type="character" w:customStyle="1" w:styleId="WW8Num70z0">
    <w:name w:val="WW8Num70z0"/>
    <w:rsid w:val="00FB1B4D"/>
    <w:rPr>
      <w:rFonts w:ascii="Calibri" w:eastAsia="Calibri" w:hAnsi="Calibri" w:cs="Calibri" w:hint="default"/>
      <w:b w:val="0"/>
      <w:i w:val="0"/>
      <w:strike w:val="0"/>
      <w:dstrike w:val="0"/>
      <w:color w:val="000000"/>
      <w:position w:val="0"/>
      <w:sz w:val="22"/>
      <w:szCs w:val="22"/>
      <w:u w:val="none" w:color="000000"/>
      <w:shd w:val="clear" w:color="auto" w:fill="FFFFFF"/>
      <w:vertAlign w:val="baseline"/>
    </w:rPr>
  </w:style>
  <w:style w:type="character" w:customStyle="1" w:styleId="WW8Num70z1">
    <w:name w:val="WW8Num70z1"/>
    <w:rsid w:val="00FB1B4D"/>
  </w:style>
  <w:style w:type="character" w:customStyle="1" w:styleId="WW8Num70z2">
    <w:name w:val="WW8Num70z2"/>
    <w:rsid w:val="00FB1B4D"/>
  </w:style>
  <w:style w:type="character" w:customStyle="1" w:styleId="WW8Num70z3">
    <w:name w:val="WW8Num70z3"/>
    <w:rsid w:val="00FB1B4D"/>
  </w:style>
  <w:style w:type="character" w:customStyle="1" w:styleId="WW8Num70z4">
    <w:name w:val="WW8Num70z4"/>
    <w:rsid w:val="00FB1B4D"/>
  </w:style>
  <w:style w:type="character" w:customStyle="1" w:styleId="WW8Num70z5">
    <w:name w:val="WW8Num70z5"/>
    <w:rsid w:val="00FB1B4D"/>
  </w:style>
  <w:style w:type="character" w:customStyle="1" w:styleId="WW8Num70z6">
    <w:name w:val="WW8Num70z6"/>
    <w:rsid w:val="00FB1B4D"/>
  </w:style>
  <w:style w:type="character" w:customStyle="1" w:styleId="WW8Num70z7">
    <w:name w:val="WW8Num70z7"/>
    <w:rsid w:val="00FB1B4D"/>
  </w:style>
  <w:style w:type="character" w:customStyle="1" w:styleId="WW8Num70z8">
    <w:name w:val="WW8Num70z8"/>
    <w:rsid w:val="00FB1B4D"/>
  </w:style>
  <w:style w:type="character" w:customStyle="1" w:styleId="WW8Num71z0">
    <w:name w:val="WW8Num71z0"/>
    <w:rsid w:val="00FB1B4D"/>
    <w:rPr>
      <w:rFonts w:ascii="Calibri" w:eastAsia="Calibri" w:hAnsi="Calibri" w:cs="Calibri" w:hint="default"/>
      <w:b w:val="0"/>
      <w:i w:val="0"/>
      <w:strike w:val="0"/>
      <w:dstrike w:val="0"/>
      <w:color w:val="000000"/>
      <w:position w:val="0"/>
      <w:sz w:val="22"/>
      <w:szCs w:val="22"/>
      <w:u w:val="none" w:color="000000"/>
      <w:vertAlign w:val="baseline"/>
    </w:rPr>
  </w:style>
  <w:style w:type="character" w:customStyle="1" w:styleId="WW8Num71z1">
    <w:name w:val="WW8Num71z1"/>
    <w:rsid w:val="00FB1B4D"/>
    <w:rPr>
      <w:b/>
      <w:sz w:val="22"/>
    </w:rPr>
  </w:style>
  <w:style w:type="character" w:customStyle="1" w:styleId="WW8Num71z2">
    <w:name w:val="WW8Num71z2"/>
    <w:rsid w:val="00FB1B4D"/>
    <w:rPr>
      <w:b/>
      <w:color w:val="auto"/>
      <w:sz w:val="22"/>
    </w:rPr>
  </w:style>
  <w:style w:type="character" w:customStyle="1" w:styleId="WW8Num71z3">
    <w:name w:val="WW8Num71z3"/>
    <w:rsid w:val="00FB1B4D"/>
  </w:style>
  <w:style w:type="character" w:customStyle="1" w:styleId="WW8Num71z4">
    <w:name w:val="WW8Num71z4"/>
    <w:rsid w:val="00FB1B4D"/>
  </w:style>
  <w:style w:type="character" w:customStyle="1" w:styleId="WW8Num71z5">
    <w:name w:val="WW8Num71z5"/>
    <w:rsid w:val="00FB1B4D"/>
  </w:style>
  <w:style w:type="character" w:customStyle="1" w:styleId="WW8Num71z6">
    <w:name w:val="WW8Num71z6"/>
    <w:rsid w:val="00FB1B4D"/>
  </w:style>
  <w:style w:type="character" w:customStyle="1" w:styleId="WW8Num71z7">
    <w:name w:val="WW8Num71z7"/>
    <w:rsid w:val="00FB1B4D"/>
  </w:style>
  <w:style w:type="character" w:customStyle="1" w:styleId="WW8Num71z8">
    <w:name w:val="WW8Num71z8"/>
    <w:rsid w:val="00FB1B4D"/>
  </w:style>
  <w:style w:type="character" w:customStyle="1" w:styleId="WW8Num72z0">
    <w:name w:val="WW8Num72z0"/>
    <w:rsid w:val="00FB1B4D"/>
    <w:rPr>
      <w:b/>
      <w:bCs/>
      <w:color w:val="auto"/>
    </w:rPr>
  </w:style>
  <w:style w:type="character" w:customStyle="1" w:styleId="WW8Num73z0">
    <w:name w:val="WW8Num73z0"/>
    <w:rsid w:val="00FB1B4D"/>
  </w:style>
  <w:style w:type="character" w:customStyle="1" w:styleId="WW8Num73z1">
    <w:name w:val="WW8Num73z1"/>
    <w:rsid w:val="00FB1B4D"/>
  </w:style>
  <w:style w:type="character" w:customStyle="1" w:styleId="WW8Num73z2">
    <w:name w:val="WW8Num73z2"/>
    <w:rsid w:val="00FB1B4D"/>
    <w:rPr>
      <w:b/>
      <w:sz w:val="22"/>
    </w:rPr>
  </w:style>
  <w:style w:type="character" w:customStyle="1" w:styleId="WW8Num73z3">
    <w:name w:val="WW8Num73z3"/>
    <w:rsid w:val="00FB1B4D"/>
  </w:style>
  <w:style w:type="character" w:customStyle="1" w:styleId="WW8Num73z4">
    <w:name w:val="WW8Num73z4"/>
    <w:rsid w:val="00FB1B4D"/>
  </w:style>
  <w:style w:type="character" w:customStyle="1" w:styleId="WW8Num73z5">
    <w:name w:val="WW8Num73z5"/>
    <w:rsid w:val="00FB1B4D"/>
  </w:style>
  <w:style w:type="character" w:customStyle="1" w:styleId="WW8Num73z6">
    <w:name w:val="WW8Num73z6"/>
    <w:rsid w:val="00FB1B4D"/>
  </w:style>
  <w:style w:type="character" w:customStyle="1" w:styleId="WW8Num73z7">
    <w:name w:val="WW8Num73z7"/>
    <w:rsid w:val="00FB1B4D"/>
  </w:style>
  <w:style w:type="character" w:customStyle="1" w:styleId="WW8Num73z8">
    <w:name w:val="WW8Num73z8"/>
    <w:rsid w:val="00FB1B4D"/>
  </w:style>
  <w:style w:type="character" w:customStyle="1" w:styleId="WW8Num74z0">
    <w:name w:val="WW8Num74z0"/>
    <w:rsid w:val="00FB1B4D"/>
    <w:rPr>
      <w:rFonts w:ascii="Calibri" w:hAnsi="Calibri" w:cs="Calibri"/>
      <w:b/>
      <w:bCs/>
      <w:color w:val="000000"/>
      <w:sz w:val="24"/>
      <w:szCs w:val="22"/>
    </w:rPr>
  </w:style>
  <w:style w:type="character" w:customStyle="1" w:styleId="WW8Num75z0">
    <w:name w:val="WW8Num75z0"/>
    <w:rsid w:val="00FB1B4D"/>
    <w:rPr>
      <w:rFonts w:ascii="Calibri" w:eastAsia="Calibri" w:hAnsi="Calibri" w:cs="Calibri"/>
      <w:b/>
      <w:bCs/>
      <w:color w:val="auto"/>
      <w:kern w:val="1"/>
      <w:sz w:val="22"/>
      <w:szCs w:val="22"/>
      <w:lang w:eastAsia="hi-IN" w:bidi="hi-IN"/>
    </w:rPr>
  </w:style>
  <w:style w:type="character" w:customStyle="1" w:styleId="WW8Num75z1">
    <w:name w:val="WW8Num75z1"/>
    <w:rsid w:val="00FB1B4D"/>
  </w:style>
  <w:style w:type="character" w:customStyle="1" w:styleId="WW8Num75z3">
    <w:name w:val="WW8Num75z3"/>
    <w:rsid w:val="00FB1B4D"/>
  </w:style>
  <w:style w:type="character" w:customStyle="1" w:styleId="WW8Num76z0">
    <w:name w:val="WW8Num76z0"/>
    <w:rsid w:val="00FB1B4D"/>
    <w:rPr>
      <w:rFonts w:eastAsia="Arial" w:cs="Calibri"/>
      <w:color w:val="auto"/>
      <w:kern w:val="1"/>
      <w:sz w:val="22"/>
      <w:szCs w:val="22"/>
      <w:lang w:eastAsia="hi-IN" w:bidi="hi-IN"/>
    </w:rPr>
  </w:style>
  <w:style w:type="character" w:customStyle="1" w:styleId="WW8Num77z0">
    <w:name w:val="WW8Num77z0"/>
    <w:rsid w:val="00FB1B4D"/>
    <w:rPr>
      <w:rFonts w:eastAsia="SimSun" w:cs="Calibri"/>
      <w:color w:val="auto"/>
      <w:kern w:val="1"/>
      <w:sz w:val="22"/>
      <w:szCs w:val="22"/>
      <w:lang w:eastAsia="hi-IN" w:bidi="hi-IN"/>
    </w:rPr>
  </w:style>
  <w:style w:type="character" w:customStyle="1" w:styleId="WW8Num78z0">
    <w:name w:val="WW8Num78z0"/>
    <w:rsid w:val="00FB1B4D"/>
    <w:rPr>
      <w:rFonts w:ascii="Calibri" w:eastAsia="Calibri" w:hAnsi="Calibri" w:cs="Calibri" w:hint="default"/>
      <w:b w:val="0"/>
      <w:i w:val="0"/>
      <w:strike w:val="0"/>
      <w:dstrike w:val="0"/>
      <w:color w:val="000000"/>
      <w:kern w:val="1"/>
      <w:position w:val="0"/>
      <w:sz w:val="24"/>
      <w:szCs w:val="24"/>
      <w:u w:val="none" w:color="000000"/>
      <w:vertAlign w:val="baseline"/>
    </w:rPr>
  </w:style>
  <w:style w:type="character" w:customStyle="1" w:styleId="WW8Num78z1">
    <w:name w:val="WW8Num78z1"/>
    <w:rsid w:val="00FB1B4D"/>
    <w:rPr>
      <w:rFonts w:ascii="Calibri" w:eastAsia="Calibri" w:hAnsi="Calibri" w:cs="Calibri" w:hint="default"/>
      <w:b w:val="0"/>
      <w:i w:val="0"/>
      <w:strike w:val="0"/>
      <w:dstrike w:val="0"/>
      <w:color w:val="000000"/>
      <w:position w:val="0"/>
      <w:sz w:val="22"/>
      <w:szCs w:val="22"/>
      <w:u w:val="none" w:color="000000"/>
      <w:vertAlign w:val="baseline"/>
    </w:rPr>
  </w:style>
  <w:style w:type="character" w:customStyle="1" w:styleId="WW8Num78z3">
    <w:name w:val="WW8Num78z3"/>
    <w:rsid w:val="00FB1B4D"/>
    <w:rPr>
      <w:rFonts w:ascii="Symbol" w:hAnsi="Symbol" w:cs="Symbol"/>
    </w:rPr>
  </w:style>
  <w:style w:type="character" w:customStyle="1" w:styleId="WW8Num78z4">
    <w:name w:val="WW8Num78z4"/>
    <w:rsid w:val="00FB1B4D"/>
  </w:style>
  <w:style w:type="character" w:customStyle="1" w:styleId="WW8Num78z5">
    <w:name w:val="WW8Num78z5"/>
    <w:rsid w:val="00FB1B4D"/>
  </w:style>
  <w:style w:type="character" w:customStyle="1" w:styleId="WW8Num78z6">
    <w:name w:val="WW8Num78z6"/>
    <w:rsid w:val="00FB1B4D"/>
  </w:style>
  <w:style w:type="character" w:customStyle="1" w:styleId="WW8Num78z7">
    <w:name w:val="WW8Num78z7"/>
    <w:rsid w:val="00FB1B4D"/>
  </w:style>
  <w:style w:type="character" w:customStyle="1" w:styleId="WW8Num78z8">
    <w:name w:val="WW8Num78z8"/>
    <w:rsid w:val="00FB1B4D"/>
  </w:style>
  <w:style w:type="character" w:customStyle="1" w:styleId="WW8Num79z0">
    <w:name w:val="WW8Num79z0"/>
    <w:rsid w:val="00FB1B4D"/>
    <w:rPr>
      <w:rFonts w:cs="Calibri"/>
    </w:rPr>
  </w:style>
  <w:style w:type="character" w:customStyle="1" w:styleId="WW8Num80z0">
    <w:name w:val="WW8Num80z0"/>
    <w:rsid w:val="00FB1B4D"/>
    <w:rPr>
      <w:rFonts w:cs="Calibri"/>
      <w:b/>
      <w:bCs/>
    </w:rPr>
  </w:style>
  <w:style w:type="character" w:customStyle="1" w:styleId="WW8Num81z0">
    <w:name w:val="WW8Num81z0"/>
    <w:rsid w:val="00FB1B4D"/>
    <w:rPr>
      <w:rFonts w:ascii="Symbol" w:eastAsia="Times New Roman" w:hAnsi="Symbol" w:cs="Times New Roman"/>
      <w:color w:val="auto"/>
      <w:kern w:val="1"/>
    </w:rPr>
  </w:style>
  <w:style w:type="character" w:customStyle="1" w:styleId="WW8Num81z1">
    <w:name w:val="WW8Num81z1"/>
    <w:rsid w:val="00FB1B4D"/>
    <w:rPr>
      <w:rFonts w:ascii="Calibri" w:eastAsia="Calibri" w:hAnsi="Calibri" w:cs="Calibri" w:hint="default"/>
      <w:b w:val="0"/>
      <w:i w:val="0"/>
      <w:strike w:val="0"/>
      <w:dstrike w:val="0"/>
      <w:color w:val="000000"/>
      <w:position w:val="0"/>
      <w:sz w:val="22"/>
      <w:szCs w:val="22"/>
      <w:u w:val="none" w:color="000000"/>
      <w:shd w:val="clear" w:color="auto" w:fill="auto"/>
      <w:vertAlign w:val="baseline"/>
    </w:rPr>
  </w:style>
  <w:style w:type="character" w:customStyle="1" w:styleId="WW8Num81z3">
    <w:name w:val="WW8Num81z3"/>
    <w:rsid w:val="00FB1B4D"/>
  </w:style>
  <w:style w:type="character" w:customStyle="1" w:styleId="WW8Num82z0">
    <w:name w:val="WW8Num82z0"/>
    <w:rsid w:val="00FB1B4D"/>
    <w:rPr>
      <w:rFonts w:ascii="Symbol" w:hAnsi="Symbol" w:cs="Symbol" w:hint="default"/>
      <w:b/>
      <w:bCs/>
      <w:color w:val="auto"/>
      <w:kern w:val="1"/>
    </w:rPr>
  </w:style>
  <w:style w:type="character" w:customStyle="1" w:styleId="WW8Num83z0">
    <w:name w:val="WW8Num83z0"/>
    <w:rsid w:val="00FB1B4D"/>
    <w:rPr>
      <w:rFonts w:eastAsia="Arial" w:cs="Calibri"/>
      <w:b/>
      <w:bCs/>
      <w:color w:val="auto"/>
      <w:kern w:val="1"/>
      <w:sz w:val="22"/>
      <w:szCs w:val="22"/>
      <w:lang w:eastAsia="hi-IN" w:bidi="hi-IN"/>
    </w:rPr>
  </w:style>
  <w:style w:type="character" w:customStyle="1" w:styleId="WW8Num84z0">
    <w:name w:val="WW8Num84z0"/>
    <w:rsid w:val="00FB1B4D"/>
    <w:rPr>
      <w:rFonts w:eastAsia="Arial" w:cs="Calibri"/>
      <w:b/>
      <w:color w:val="auto"/>
      <w:kern w:val="1"/>
      <w:sz w:val="22"/>
      <w:szCs w:val="22"/>
      <w:lang w:eastAsia="hi-IN" w:bidi="hi-IN"/>
    </w:rPr>
  </w:style>
  <w:style w:type="character" w:customStyle="1" w:styleId="WW8Num85z0">
    <w:name w:val="WW8Num85z0"/>
    <w:rsid w:val="00FB1B4D"/>
    <w:rPr>
      <w:rFonts w:eastAsia="Arial" w:cs="Calibri"/>
      <w:color w:val="auto"/>
      <w:kern w:val="1"/>
      <w:sz w:val="22"/>
      <w:szCs w:val="22"/>
      <w:lang w:eastAsia="hi-IN" w:bidi="hi-IN"/>
    </w:rPr>
  </w:style>
  <w:style w:type="character" w:customStyle="1" w:styleId="WW8Num86z0">
    <w:name w:val="WW8Num86z0"/>
    <w:rsid w:val="00FB1B4D"/>
    <w:rPr>
      <w:rFonts w:ascii="Calibri" w:eastAsia="Calibri" w:hAnsi="Calibri" w:cs="Calibri"/>
      <w:b/>
      <w:bCs/>
      <w:sz w:val="22"/>
      <w:szCs w:val="22"/>
    </w:rPr>
  </w:style>
  <w:style w:type="character" w:customStyle="1" w:styleId="WW8Num87z0">
    <w:name w:val="WW8Num87z0"/>
    <w:rsid w:val="00FB1B4D"/>
    <w:rPr>
      <w:rFonts w:ascii="Symbol" w:eastAsia="Andale Sans UI" w:hAnsi="Symbol" w:cs="Symbol" w:hint="default"/>
      <w:b/>
      <w:bCs/>
      <w:sz w:val="22"/>
    </w:rPr>
  </w:style>
  <w:style w:type="character" w:customStyle="1" w:styleId="WW8Num88z0">
    <w:name w:val="WW8Num88z0"/>
    <w:rsid w:val="00FB1B4D"/>
    <w:rPr>
      <w:rFonts w:ascii="Calibri" w:eastAsia="Calibri" w:hAnsi="Calibri" w:cs="Calibri"/>
      <w:b w:val="0"/>
      <w:i w:val="0"/>
      <w:strike w:val="0"/>
      <w:dstrike w:val="0"/>
      <w:color w:val="000000"/>
      <w:position w:val="0"/>
      <w:sz w:val="24"/>
      <w:szCs w:val="24"/>
      <w:u w:val="none" w:color="000000"/>
      <w:shd w:val="clear" w:color="auto" w:fill="auto"/>
      <w:vertAlign w:val="baseline"/>
    </w:rPr>
  </w:style>
  <w:style w:type="character" w:customStyle="1" w:styleId="WW8Num88z1">
    <w:name w:val="WW8Num88z1"/>
    <w:rsid w:val="00FB1B4D"/>
    <w:rPr>
      <w:rFonts w:ascii="Calibri" w:eastAsia="Calibri" w:hAnsi="Calibri" w:cs="Calibri" w:hint="default"/>
      <w:b w:val="0"/>
      <w:i w:val="0"/>
      <w:strike w:val="0"/>
      <w:dstrike w:val="0"/>
      <w:color w:val="000000"/>
      <w:position w:val="0"/>
      <w:sz w:val="22"/>
      <w:szCs w:val="22"/>
      <w:u w:val="none" w:color="000000"/>
      <w:shd w:val="clear" w:color="auto" w:fill="auto"/>
      <w:vertAlign w:val="baseline"/>
    </w:rPr>
  </w:style>
  <w:style w:type="character" w:customStyle="1" w:styleId="WW8Num88z2">
    <w:name w:val="WW8Num88z2"/>
    <w:rsid w:val="00FB1B4D"/>
  </w:style>
  <w:style w:type="character" w:customStyle="1" w:styleId="WW8Num88z3">
    <w:name w:val="WW8Num88z3"/>
    <w:rsid w:val="00FB1B4D"/>
  </w:style>
  <w:style w:type="character" w:customStyle="1" w:styleId="WW8Num88z4">
    <w:name w:val="WW8Num88z4"/>
    <w:rsid w:val="00FB1B4D"/>
  </w:style>
  <w:style w:type="character" w:customStyle="1" w:styleId="WW8Num88z5">
    <w:name w:val="WW8Num88z5"/>
    <w:rsid w:val="00FB1B4D"/>
  </w:style>
  <w:style w:type="character" w:customStyle="1" w:styleId="WW8Num88z6">
    <w:name w:val="WW8Num88z6"/>
    <w:rsid w:val="00FB1B4D"/>
  </w:style>
  <w:style w:type="character" w:customStyle="1" w:styleId="WW8Num88z7">
    <w:name w:val="WW8Num88z7"/>
    <w:rsid w:val="00FB1B4D"/>
  </w:style>
  <w:style w:type="character" w:customStyle="1" w:styleId="WW8Num88z8">
    <w:name w:val="WW8Num88z8"/>
    <w:rsid w:val="00FB1B4D"/>
  </w:style>
  <w:style w:type="character" w:customStyle="1" w:styleId="WW8Num89z0">
    <w:name w:val="WW8Num89z0"/>
    <w:rsid w:val="00FB1B4D"/>
    <w:rPr>
      <w:rFonts w:ascii="Calibri" w:eastAsia="Calibri" w:hAnsi="Calibri" w:cs="Calibri"/>
      <w:b w:val="0"/>
      <w:i w:val="0"/>
      <w:strike w:val="0"/>
      <w:dstrike w:val="0"/>
      <w:color w:val="000000"/>
      <w:position w:val="0"/>
      <w:sz w:val="24"/>
      <w:szCs w:val="24"/>
      <w:u w:val="none" w:color="000000"/>
      <w:shd w:val="clear" w:color="auto" w:fill="auto"/>
      <w:vertAlign w:val="baseline"/>
    </w:rPr>
  </w:style>
  <w:style w:type="character" w:customStyle="1" w:styleId="WW8Num90z0">
    <w:name w:val="WW8Num90z0"/>
    <w:rsid w:val="00FB1B4D"/>
    <w:rPr>
      <w:b/>
      <w:color w:val="auto"/>
      <w:sz w:val="22"/>
    </w:rPr>
  </w:style>
  <w:style w:type="character" w:customStyle="1" w:styleId="WW8Num91z0">
    <w:name w:val="WW8Num91z0"/>
    <w:rsid w:val="00FB1B4D"/>
    <w:rPr>
      <w:rFonts w:ascii="Symbol" w:eastAsia="Arial" w:hAnsi="Symbol" w:cs="Symbol" w:hint="default"/>
      <w:color w:val="000000"/>
      <w:sz w:val="24"/>
    </w:rPr>
  </w:style>
  <w:style w:type="character" w:customStyle="1" w:styleId="WW8Num92z0">
    <w:name w:val="WW8Num92z0"/>
    <w:rsid w:val="00FB1B4D"/>
    <w:rPr>
      <w:rFonts w:ascii="Symbol" w:hAnsi="Symbol" w:cs="Symbol" w:hint="default"/>
      <w:color w:val="auto"/>
      <w:kern w:val="1"/>
    </w:rPr>
  </w:style>
  <w:style w:type="character" w:customStyle="1" w:styleId="WW8Num92z1">
    <w:name w:val="WW8Num92z1"/>
    <w:rsid w:val="00FB1B4D"/>
    <w:rPr>
      <w:rFonts w:ascii="Courier New" w:hAnsi="Courier New" w:cs="Courier New" w:hint="default"/>
    </w:rPr>
  </w:style>
  <w:style w:type="character" w:customStyle="1" w:styleId="WW8Num92z2">
    <w:name w:val="WW8Num92z2"/>
    <w:rsid w:val="00FB1B4D"/>
    <w:rPr>
      <w:rFonts w:ascii="Wingdings" w:hAnsi="Wingdings" w:cs="Wingdings" w:hint="default"/>
    </w:rPr>
  </w:style>
  <w:style w:type="character" w:customStyle="1" w:styleId="WW8Num92z3">
    <w:name w:val="WW8Num92z3"/>
    <w:rsid w:val="00FB1B4D"/>
    <w:rPr>
      <w:rFonts w:ascii="Symbol" w:hAnsi="Symbol" w:cs="OpenSymbol"/>
      <w:color w:val="0070C0"/>
      <w:sz w:val="22"/>
      <w:szCs w:val="22"/>
    </w:rPr>
  </w:style>
  <w:style w:type="character" w:customStyle="1" w:styleId="WW8Num92z4">
    <w:name w:val="WW8Num92z4"/>
    <w:rsid w:val="00FB1B4D"/>
  </w:style>
  <w:style w:type="character" w:customStyle="1" w:styleId="WW8Num92z5">
    <w:name w:val="WW8Num92z5"/>
    <w:rsid w:val="00FB1B4D"/>
  </w:style>
  <w:style w:type="character" w:customStyle="1" w:styleId="WW8Num92z6">
    <w:name w:val="WW8Num92z6"/>
    <w:rsid w:val="00FB1B4D"/>
  </w:style>
  <w:style w:type="character" w:customStyle="1" w:styleId="WW8Num92z7">
    <w:name w:val="WW8Num92z7"/>
    <w:rsid w:val="00FB1B4D"/>
  </w:style>
  <w:style w:type="character" w:customStyle="1" w:styleId="WW8Num92z8">
    <w:name w:val="WW8Num92z8"/>
    <w:rsid w:val="00FB1B4D"/>
  </w:style>
  <w:style w:type="character" w:customStyle="1" w:styleId="WW8Num93z0">
    <w:name w:val="WW8Num93z0"/>
    <w:rsid w:val="00FB1B4D"/>
    <w:rPr>
      <w:rFonts w:ascii="Symbol" w:eastAsia="Andale Sans UI" w:hAnsi="Symbol" w:cs="OpenSymbol" w:hint="default"/>
      <w:b/>
      <w:color w:val="0070C0"/>
      <w:kern w:val="1"/>
      <w:sz w:val="22"/>
      <w:szCs w:val="22"/>
    </w:rPr>
  </w:style>
  <w:style w:type="character" w:customStyle="1" w:styleId="WW8Num94z0">
    <w:name w:val="WW8Num94z0"/>
    <w:rsid w:val="00FB1B4D"/>
    <w:rPr>
      <w:rFonts w:eastAsia="Andale Sans UI"/>
      <w:b/>
      <w:bCs/>
      <w:color w:val="auto"/>
      <w:kern w:val="1"/>
      <w:sz w:val="22"/>
    </w:rPr>
  </w:style>
  <w:style w:type="character" w:customStyle="1" w:styleId="WW8Num94z2">
    <w:name w:val="WW8Num94z2"/>
    <w:rsid w:val="00FB1B4D"/>
  </w:style>
  <w:style w:type="character" w:customStyle="1" w:styleId="WW8Num94z4">
    <w:name w:val="WW8Num94z4"/>
    <w:rsid w:val="00FB1B4D"/>
  </w:style>
  <w:style w:type="character" w:customStyle="1" w:styleId="WW8Num95z0">
    <w:name w:val="WW8Num95z0"/>
    <w:rsid w:val="00FB1B4D"/>
    <w:rPr>
      <w:rFonts w:ascii="Calibri" w:eastAsia="Calibri" w:hAnsi="Calibri" w:cs="Calibri"/>
      <w:b/>
      <w:sz w:val="22"/>
      <w:szCs w:val="22"/>
    </w:rPr>
  </w:style>
  <w:style w:type="character" w:customStyle="1" w:styleId="WW8Num96z0">
    <w:name w:val="WW8Num96z0"/>
    <w:rsid w:val="00FB1B4D"/>
    <w:rPr>
      <w:rFonts w:eastAsia="Calibri"/>
      <w:b w:val="0"/>
      <w:bCs w:val="0"/>
      <w:sz w:val="22"/>
      <w:szCs w:val="22"/>
    </w:rPr>
  </w:style>
  <w:style w:type="character" w:customStyle="1" w:styleId="WW8Num96z1">
    <w:name w:val="WW8Num96z1"/>
    <w:rsid w:val="00FB1B4D"/>
  </w:style>
  <w:style w:type="character" w:customStyle="1" w:styleId="WW8Num96z2">
    <w:name w:val="WW8Num96z2"/>
    <w:rsid w:val="00FB1B4D"/>
  </w:style>
  <w:style w:type="character" w:customStyle="1" w:styleId="WW8Num96z3">
    <w:name w:val="WW8Num96z3"/>
    <w:rsid w:val="00FB1B4D"/>
  </w:style>
  <w:style w:type="character" w:customStyle="1" w:styleId="WW8Num96z4">
    <w:name w:val="WW8Num96z4"/>
    <w:rsid w:val="00FB1B4D"/>
  </w:style>
  <w:style w:type="character" w:customStyle="1" w:styleId="WW8Num96z5">
    <w:name w:val="WW8Num96z5"/>
    <w:rsid w:val="00FB1B4D"/>
  </w:style>
  <w:style w:type="character" w:customStyle="1" w:styleId="WW8Num96z6">
    <w:name w:val="WW8Num96z6"/>
    <w:rsid w:val="00FB1B4D"/>
  </w:style>
  <w:style w:type="character" w:customStyle="1" w:styleId="WW8Num96z7">
    <w:name w:val="WW8Num96z7"/>
    <w:rsid w:val="00FB1B4D"/>
  </w:style>
  <w:style w:type="character" w:customStyle="1" w:styleId="WW8Num96z8">
    <w:name w:val="WW8Num96z8"/>
    <w:rsid w:val="00FB1B4D"/>
  </w:style>
  <w:style w:type="character" w:customStyle="1" w:styleId="WW8Num97z0">
    <w:name w:val="WW8Num97z0"/>
    <w:rsid w:val="00FB1B4D"/>
    <w:rPr>
      <w:rFonts w:ascii="Calibri" w:eastAsia="Andale Sans UI" w:hAnsi="Calibri" w:cs="Calibri"/>
      <w:color w:val="auto"/>
      <w:kern w:val="1"/>
      <w:sz w:val="22"/>
      <w:szCs w:val="22"/>
    </w:rPr>
  </w:style>
  <w:style w:type="character" w:customStyle="1" w:styleId="WW8Num98z0">
    <w:name w:val="WW8Num98z0"/>
    <w:rsid w:val="00FB1B4D"/>
    <w:rPr>
      <w:rFonts w:eastAsia="Andale Sans UI"/>
      <w:b/>
      <w:color w:val="auto"/>
      <w:kern w:val="1"/>
      <w:sz w:val="22"/>
      <w:szCs w:val="22"/>
    </w:rPr>
  </w:style>
  <w:style w:type="character" w:customStyle="1" w:styleId="WW8Num99z0">
    <w:name w:val="WW8Num99z0"/>
    <w:rsid w:val="00FB1B4D"/>
    <w:rPr>
      <w:rFonts w:eastAsia="SimSun" w:cs="Calibri"/>
      <w:color w:val="auto"/>
      <w:kern w:val="1"/>
      <w:shd w:val="clear" w:color="auto" w:fill="FF9999"/>
      <w:lang w:eastAsia="hi-IN" w:bidi="hi-IN"/>
    </w:rPr>
  </w:style>
  <w:style w:type="character" w:customStyle="1" w:styleId="WW8Num100z0">
    <w:name w:val="WW8Num100z0"/>
    <w:rsid w:val="00FB1B4D"/>
    <w:rPr>
      <w:rFonts w:ascii="Symbol" w:eastAsia="Calibri" w:hAnsi="Symbol" w:cs="Symbol"/>
      <w:color w:val="0070C0"/>
      <w:sz w:val="22"/>
      <w:szCs w:val="22"/>
    </w:rPr>
  </w:style>
  <w:style w:type="character" w:customStyle="1" w:styleId="WW8Num101z0">
    <w:name w:val="WW8Num101z0"/>
    <w:rsid w:val="00FB1B4D"/>
    <w:rPr>
      <w:rFonts w:ascii="Symbol" w:hAnsi="Symbol" w:cs="Symbol" w:hint="default"/>
      <w:b/>
      <w:color w:val="auto"/>
      <w:kern w:val="1"/>
      <w:sz w:val="22"/>
    </w:rPr>
  </w:style>
  <w:style w:type="character" w:customStyle="1" w:styleId="WW8Num102z0">
    <w:name w:val="WW8Num102z0"/>
    <w:rsid w:val="00FB1B4D"/>
    <w:rPr>
      <w:rFonts w:ascii="Symbol" w:hAnsi="Symbol" w:cs="OpenSymbol" w:hint="default"/>
      <w:b/>
      <w:color w:val="0070C0"/>
      <w:kern w:val="1"/>
      <w:sz w:val="22"/>
      <w:szCs w:val="22"/>
    </w:rPr>
  </w:style>
  <w:style w:type="character" w:customStyle="1" w:styleId="WW8Num103z0">
    <w:name w:val="WW8Num103z0"/>
    <w:rsid w:val="00FB1B4D"/>
    <w:rPr>
      <w:rFonts w:ascii="Calibri" w:hAnsi="Calibri" w:cs="Calibri"/>
      <w:bCs/>
      <w:sz w:val="22"/>
      <w:szCs w:val="22"/>
    </w:rPr>
  </w:style>
  <w:style w:type="character" w:customStyle="1" w:styleId="WW8Num103z1">
    <w:name w:val="WW8Num103z1"/>
    <w:rsid w:val="00FB1B4D"/>
  </w:style>
  <w:style w:type="character" w:customStyle="1" w:styleId="WW8Num103z2">
    <w:name w:val="WW8Num103z2"/>
    <w:rsid w:val="00FB1B4D"/>
  </w:style>
  <w:style w:type="character" w:customStyle="1" w:styleId="WW8Num103z3">
    <w:name w:val="WW8Num103z3"/>
    <w:rsid w:val="00FB1B4D"/>
  </w:style>
  <w:style w:type="character" w:customStyle="1" w:styleId="WW8Num103z4">
    <w:name w:val="WW8Num103z4"/>
    <w:rsid w:val="00FB1B4D"/>
  </w:style>
  <w:style w:type="character" w:customStyle="1" w:styleId="WW8Num103z5">
    <w:name w:val="WW8Num103z5"/>
    <w:rsid w:val="00FB1B4D"/>
  </w:style>
  <w:style w:type="character" w:customStyle="1" w:styleId="WW8Num103z6">
    <w:name w:val="WW8Num103z6"/>
    <w:rsid w:val="00FB1B4D"/>
  </w:style>
  <w:style w:type="character" w:customStyle="1" w:styleId="WW8Num103z7">
    <w:name w:val="WW8Num103z7"/>
    <w:rsid w:val="00FB1B4D"/>
  </w:style>
  <w:style w:type="character" w:customStyle="1" w:styleId="WW8Num103z8">
    <w:name w:val="WW8Num103z8"/>
    <w:rsid w:val="00FB1B4D"/>
  </w:style>
  <w:style w:type="character" w:customStyle="1" w:styleId="WW8Num104z0">
    <w:name w:val="WW8Num104z0"/>
    <w:rsid w:val="00FB1B4D"/>
    <w:rPr>
      <w:rFonts w:ascii="Calibri" w:eastAsia="Arial" w:hAnsi="Calibri" w:cs="Calibri"/>
      <w:sz w:val="22"/>
      <w:szCs w:val="22"/>
    </w:rPr>
  </w:style>
  <w:style w:type="character" w:customStyle="1" w:styleId="WW8Num105z0">
    <w:name w:val="WW8Num105z0"/>
    <w:rsid w:val="00FB1B4D"/>
    <w:rPr>
      <w:rFonts w:eastAsia="Andale Sans UI" w:cs="Calibri"/>
      <w:color w:val="auto"/>
    </w:rPr>
  </w:style>
  <w:style w:type="character" w:customStyle="1" w:styleId="WW8Num106z0">
    <w:name w:val="WW8Num106z0"/>
    <w:rsid w:val="00FB1B4D"/>
    <w:rPr>
      <w:rFonts w:eastAsia="Andale Sans UI" w:cs="Calibri"/>
      <w:color w:val="auto"/>
      <w:kern w:val="1"/>
    </w:rPr>
  </w:style>
  <w:style w:type="character" w:customStyle="1" w:styleId="WW8Num107z0">
    <w:name w:val="WW8Num107z0"/>
    <w:rsid w:val="00FB1B4D"/>
    <w:rPr>
      <w:rFonts w:ascii="Calibri" w:eastAsia="SimSun" w:hAnsi="Calibri" w:cs="Calibri"/>
      <w:color w:val="auto"/>
      <w:sz w:val="22"/>
      <w:szCs w:val="22"/>
      <w:lang w:val="pl-PL"/>
    </w:rPr>
  </w:style>
  <w:style w:type="character" w:customStyle="1" w:styleId="WW8Num108z0">
    <w:name w:val="WW8Num108z0"/>
    <w:rsid w:val="00FB1B4D"/>
    <w:rPr>
      <w:rFonts w:eastAsia="SimSun" w:hint="default"/>
      <w:b/>
      <w:bCs/>
      <w:color w:val="auto"/>
      <w:kern w:val="1"/>
      <w:lang w:eastAsia="hi-IN" w:bidi="hi-IN"/>
    </w:rPr>
  </w:style>
  <w:style w:type="character" w:customStyle="1" w:styleId="WW8Num108z1">
    <w:name w:val="WW8Num108z1"/>
    <w:rsid w:val="00FB1B4D"/>
  </w:style>
  <w:style w:type="character" w:customStyle="1" w:styleId="WW8Num108z2">
    <w:name w:val="WW8Num108z2"/>
    <w:rsid w:val="00FB1B4D"/>
  </w:style>
  <w:style w:type="character" w:customStyle="1" w:styleId="WW8Num108z3">
    <w:name w:val="WW8Num108z3"/>
    <w:rsid w:val="00FB1B4D"/>
  </w:style>
  <w:style w:type="character" w:customStyle="1" w:styleId="WW8Num108z4">
    <w:name w:val="WW8Num108z4"/>
    <w:rsid w:val="00FB1B4D"/>
  </w:style>
  <w:style w:type="character" w:customStyle="1" w:styleId="WW8Num108z5">
    <w:name w:val="WW8Num108z5"/>
    <w:rsid w:val="00FB1B4D"/>
  </w:style>
  <w:style w:type="character" w:customStyle="1" w:styleId="WW8Num108z6">
    <w:name w:val="WW8Num108z6"/>
    <w:rsid w:val="00FB1B4D"/>
  </w:style>
  <w:style w:type="character" w:customStyle="1" w:styleId="WW8Num108z7">
    <w:name w:val="WW8Num108z7"/>
    <w:rsid w:val="00FB1B4D"/>
  </w:style>
  <w:style w:type="character" w:customStyle="1" w:styleId="WW8Num108z8">
    <w:name w:val="WW8Num108z8"/>
    <w:rsid w:val="00FB1B4D"/>
  </w:style>
  <w:style w:type="character" w:customStyle="1" w:styleId="WW8Num109z0">
    <w:name w:val="WW8Num109z0"/>
    <w:rsid w:val="00FB1B4D"/>
    <w:rPr>
      <w:rFonts w:eastAsia="Andale Sans UI"/>
      <w:color w:val="auto"/>
      <w:kern w:val="1"/>
    </w:rPr>
  </w:style>
  <w:style w:type="character" w:customStyle="1" w:styleId="WW8Num110z0">
    <w:name w:val="WW8Num110z0"/>
    <w:rsid w:val="00FB1B4D"/>
    <w:rPr>
      <w:rFonts w:ascii="Symbol" w:eastAsia="Andale Sans UI" w:hAnsi="Symbol" w:cs="Symbol" w:hint="default"/>
      <w:color w:val="000000"/>
      <w:kern w:val="1"/>
      <w:sz w:val="24"/>
      <w:lang w:val="pl-PL"/>
    </w:rPr>
  </w:style>
  <w:style w:type="character" w:customStyle="1" w:styleId="WW8Num111z0">
    <w:name w:val="WW8Num111z0"/>
    <w:rsid w:val="00FB1B4D"/>
    <w:rPr>
      <w:rFonts w:ascii="Calibri" w:eastAsia="Calibri" w:hAnsi="Calibri" w:cs="Calibri" w:hint="default"/>
      <w:b w:val="0"/>
      <w:bCs/>
      <w:i w:val="0"/>
      <w:strike w:val="0"/>
      <w:dstrike w:val="0"/>
      <w:color w:val="000000"/>
      <w:kern w:val="1"/>
      <w:position w:val="0"/>
      <w:sz w:val="22"/>
      <w:szCs w:val="22"/>
      <w:u w:val="none" w:color="000000"/>
      <w:shd w:val="clear" w:color="auto" w:fill="auto"/>
      <w:vertAlign w:val="baseline"/>
      <w:lang w:val="pl-PL" w:eastAsia="hi-IN" w:bidi="hi-IN"/>
    </w:rPr>
  </w:style>
  <w:style w:type="character" w:customStyle="1" w:styleId="WW8Num112z0">
    <w:name w:val="WW8Num112z0"/>
    <w:rsid w:val="00FB1B4D"/>
    <w:rPr>
      <w:rFonts w:ascii="Calibri" w:eastAsia="Calibri" w:hAnsi="Calibri" w:cs="Calibri"/>
      <w:b/>
      <w:bCs/>
      <w:color w:val="auto"/>
      <w:kern w:val="1"/>
      <w:sz w:val="22"/>
      <w:szCs w:val="22"/>
      <w:lang w:eastAsia="hi-IN" w:bidi="hi-IN"/>
    </w:rPr>
  </w:style>
  <w:style w:type="character" w:customStyle="1" w:styleId="WW8Num113z0">
    <w:name w:val="WW8Num113z0"/>
    <w:rsid w:val="00FB1B4D"/>
    <w:rPr>
      <w:rFonts w:eastAsia="Andale Sans UI" w:cs="Calibri"/>
      <w:color w:val="auto"/>
      <w:kern w:val="1"/>
    </w:rPr>
  </w:style>
  <w:style w:type="character" w:customStyle="1" w:styleId="WW8Num114z0">
    <w:name w:val="WW8Num114z0"/>
    <w:rsid w:val="00FB1B4D"/>
    <w:rPr>
      <w:rFonts w:ascii="Calibri" w:eastAsia="Calibri" w:hAnsi="Calibri" w:cs="Calibri"/>
      <w:b w:val="0"/>
      <w:i w:val="0"/>
      <w:strike w:val="0"/>
      <w:dstrike w:val="0"/>
      <w:color w:val="000000"/>
      <w:kern w:val="1"/>
      <w:position w:val="0"/>
      <w:sz w:val="24"/>
      <w:szCs w:val="24"/>
      <w:u w:val="none" w:color="000000"/>
      <w:shd w:val="clear" w:color="auto" w:fill="auto"/>
      <w:vertAlign w:val="baseline"/>
    </w:rPr>
  </w:style>
  <w:style w:type="character" w:customStyle="1" w:styleId="WW8Num115z0">
    <w:name w:val="WW8Num115z0"/>
    <w:rsid w:val="00FB1B4D"/>
    <w:rPr>
      <w:rFonts w:eastAsia="SimSun" w:cs="Calibri"/>
      <w:b/>
      <w:bCs/>
      <w:color w:val="auto"/>
      <w:kern w:val="1"/>
      <w:lang w:eastAsia="hi-IN" w:bidi="hi-IN"/>
    </w:rPr>
  </w:style>
  <w:style w:type="character" w:customStyle="1" w:styleId="WW8Num116z0">
    <w:name w:val="WW8Num116z0"/>
    <w:rsid w:val="00FB1B4D"/>
    <w:rPr>
      <w:rFonts w:ascii="Symbol" w:eastAsia="Andale Sans UI" w:hAnsi="Symbol" w:cs="Symbol" w:hint="default"/>
      <w:b/>
      <w:bCs/>
      <w:color w:val="auto"/>
      <w:kern w:val="1"/>
      <w:sz w:val="22"/>
      <w:szCs w:val="22"/>
      <w:lang w:eastAsia="hi-IN" w:bidi="hi-IN"/>
    </w:rPr>
  </w:style>
  <w:style w:type="character" w:customStyle="1" w:styleId="WW8Num117z0">
    <w:name w:val="WW8Num117z0"/>
    <w:rsid w:val="00FB1B4D"/>
    <w:rPr>
      <w:rFonts w:eastAsia="SimSun" w:cs="Calibri"/>
      <w:kern w:val="1"/>
      <w:shd w:val="clear" w:color="auto" w:fill="FF9999"/>
      <w:lang w:eastAsia="hi-IN" w:bidi="hi-IN"/>
    </w:rPr>
  </w:style>
  <w:style w:type="character" w:customStyle="1" w:styleId="WW8Num118z0">
    <w:name w:val="WW8Num118z0"/>
    <w:rsid w:val="00FB1B4D"/>
    <w:rPr>
      <w:rFonts w:ascii="Symbol" w:eastAsia="SimSun" w:hAnsi="Symbol" w:cs="Symbol" w:hint="default"/>
      <w:color w:val="auto"/>
      <w:kern w:val="1"/>
      <w:sz w:val="22"/>
      <w:szCs w:val="22"/>
      <w:lang w:eastAsia="hi-IN" w:bidi="hi-IN"/>
    </w:rPr>
  </w:style>
  <w:style w:type="character" w:customStyle="1" w:styleId="WW8Num119z0">
    <w:name w:val="WW8Num119z0"/>
    <w:rsid w:val="00FB1B4D"/>
    <w:rPr>
      <w:rFonts w:ascii="Symbol" w:eastAsia="SimSun" w:hAnsi="Symbol" w:cs="Symbol" w:hint="default"/>
      <w:b/>
      <w:color w:val="auto"/>
      <w:kern w:val="1"/>
      <w:sz w:val="22"/>
      <w:lang w:eastAsia="hi-IN" w:bidi="hi-IN"/>
    </w:rPr>
  </w:style>
  <w:style w:type="character" w:customStyle="1" w:styleId="WW8Num120z0">
    <w:name w:val="WW8Num120z0"/>
    <w:rsid w:val="00FB1B4D"/>
    <w:rPr>
      <w:rFonts w:ascii="Calibri" w:eastAsia="SimSun" w:hAnsi="Calibri" w:cs="Calibri"/>
      <w:b/>
      <w:color w:val="auto"/>
      <w:kern w:val="1"/>
      <w:sz w:val="22"/>
      <w:szCs w:val="22"/>
      <w:lang w:eastAsia="hi-IN" w:bidi="hi-IN"/>
    </w:rPr>
  </w:style>
  <w:style w:type="character" w:customStyle="1" w:styleId="WW8Num121z0">
    <w:name w:val="WW8Num121z0"/>
    <w:rsid w:val="00FB1B4D"/>
    <w:rPr>
      <w:rFonts w:eastAsia="SimSun"/>
      <w:b/>
      <w:color w:val="auto"/>
      <w:lang w:val="pl-PL"/>
    </w:rPr>
  </w:style>
  <w:style w:type="character" w:customStyle="1" w:styleId="WW8Num121z1">
    <w:name w:val="WW8Num121z1"/>
    <w:rsid w:val="00FB1B4D"/>
  </w:style>
  <w:style w:type="character" w:customStyle="1" w:styleId="WW8Num121z2">
    <w:name w:val="WW8Num121z2"/>
    <w:rsid w:val="00FB1B4D"/>
  </w:style>
  <w:style w:type="character" w:customStyle="1" w:styleId="WW8Num121z3">
    <w:name w:val="WW8Num121z3"/>
    <w:rsid w:val="00FB1B4D"/>
  </w:style>
  <w:style w:type="character" w:customStyle="1" w:styleId="WW8Num121z4">
    <w:name w:val="WW8Num121z4"/>
    <w:rsid w:val="00FB1B4D"/>
  </w:style>
  <w:style w:type="character" w:customStyle="1" w:styleId="WW8Num121z5">
    <w:name w:val="WW8Num121z5"/>
    <w:rsid w:val="00FB1B4D"/>
  </w:style>
  <w:style w:type="character" w:customStyle="1" w:styleId="WW8Num121z6">
    <w:name w:val="WW8Num121z6"/>
    <w:rsid w:val="00FB1B4D"/>
  </w:style>
  <w:style w:type="character" w:customStyle="1" w:styleId="WW8Num121z7">
    <w:name w:val="WW8Num121z7"/>
    <w:rsid w:val="00FB1B4D"/>
  </w:style>
  <w:style w:type="character" w:customStyle="1" w:styleId="WW8Num121z8">
    <w:name w:val="WW8Num121z8"/>
    <w:rsid w:val="00FB1B4D"/>
  </w:style>
  <w:style w:type="character" w:customStyle="1" w:styleId="WW8Num122z0">
    <w:name w:val="WW8Num122z0"/>
    <w:rsid w:val="00FB1B4D"/>
    <w:rPr>
      <w:rFonts w:eastAsia="Calibri" w:cs="Calibri"/>
      <w:b/>
      <w:bCs/>
      <w:color w:val="auto"/>
      <w:kern w:val="1"/>
      <w:lang w:eastAsia="hi-IN" w:bidi="hi-IN"/>
    </w:rPr>
  </w:style>
  <w:style w:type="character" w:customStyle="1" w:styleId="WW8Num123z0">
    <w:name w:val="WW8Num123z0"/>
    <w:rsid w:val="00FB1B4D"/>
    <w:rPr>
      <w:rFonts w:ascii="Calibri" w:eastAsia="Calibri" w:hAnsi="Calibri" w:cs="Calibri"/>
      <w:b/>
      <w:color w:val="auto"/>
      <w:kern w:val="1"/>
      <w:sz w:val="22"/>
      <w:szCs w:val="22"/>
    </w:rPr>
  </w:style>
  <w:style w:type="character" w:customStyle="1" w:styleId="WW8Num123z1">
    <w:name w:val="WW8Num123z1"/>
    <w:rsid w:val="00FB1B4D"/>
  </w:style>
  <w:style w:type="character" w:customStyle="1" w:styleId="WW8Num123z2">
    <w:name w:val="WW8Num123z2"/>
    <w:rsid w:val="00FB1B4D"/>
  </w:style>
  <w:style w:type="character" w:customStyle="1" w:styleId="WW8Num123z3">
    <w:name w:val="WW8Num123z3"/>
    <w:rsid w:val="00FB1B4D"/>
  </w:style>
  <w:style w:type="character" w:customStyle="1" w:styleId="WW8Num123z4">
    <w:name w:val="WW8Num123z4"/>
    <w:rsid w:val="00FB1B4D"/>
  </w:style>
  <w:style w:type="character" w:customStyle="1" w:styleId="WW8Num123z5">
    <w:name w:val="WW8Num123z5"/>
    <w:rsid w:val="00FB1B4D"/>
  </w:style>
  <w:style w:type="character" w:customStyle="1" w:styleId="WW8Num123z6">
    <w:name w:val="WW8Num123z6"/>
    <w:rsid w:val="00FB1B4D"/>
  </w:style>
  <w:style w:type="character" w:customStyle="1" w:styleId="WW8Num123z7">
    <w:name w:val="WW8Num123z7"/>
    <w:rsid w:val="00FB1B4D"/>
  </w:style>
  <w:style w:type="character" w:customStyle="1" w:styleId="WW8Num123z8">
    <w:name w:val="WW8Num123z8"/>
    <w:rsid w:val="00FB1B4D"/>
  </w:style>
  <w:style w:type="character" w:customStyle="1" w:styleId="WW8Num124z0">
    <w:name w:val="WW8Num124z0"/>
    <w:rsid w:val="00FB1B4D"/>
    <w:rPr>
      <w:rFonts w:ascii="Calibri" w:eastAsia="Andale Sans UI" w:hAnsi="Calibri" w:cs="Calibri"/>
      <w:b/>
      <w:bCs/>
      <w:color w:val="auto"/>
      <w:w w:val="100"/>
      <w:kern w:val="1"/>
      <w:sz w:val="22"/>
      <w:szCs w:val="22"/>
    </w:rPr>
  </w:style>
  <w:style w:type="character" w:customStyle="1" w:styleId="WW8Num125z0">
    <w:name w:val="WW8Num125z0"/>
    <w:rsid w:val="00FB1B4D"/>
    <w:rPr>
      <w:rFonts w:ascii="Calibri" w:eastAsia="Arial" w:hAnsi="Calibri" w:cs="Calibri"/>
      <w:b/>
      <w:color w:val="auto"/>
      <w:kern w:val="1"/>
      <w:sz w:val="22"/>
      <w:szCs w:val="22"/>
    </w:rPr>
  </w:style>
  <w:style w:type="character" w:customStyle="1" w:styleId="WW8Num126z0">
    <w:name w:val="WW8Num126z0"/>
    <w:rsid w:val="00FB1B4D"/>
    <w:rPr>
      <w:rFonts w:ascii="Calibri" w:eastAsia="Calibri" w:hAnsi="Calibri" w:cs="Calibri"/>
      <w:b/>
      <w:bCs/>
      <w:color w:val="auto"/>
      <w:kern w:val="1"/>
      <w:sz w:val="22"/>
      <w:szCs w:val="22"/>
      <w:lang w:eastAsia="hi-IN" w:bidi="hi-IN"/>
    </w:rPr>
  </w:style>
  <w:style w:type="character" w:customStyle="1" w:styleId="WW8Num127z0">
    <w:name w:val="WW8Num127z0"/>
    <w:rsid w:val="00FB1B4D"/>
    <w:rPr>
      <w:rFonts w:ascii="Times New Roman" w:eastAsia="Calibri" w:hAnsi="Times New Roman" w:cs="Times New Roman"/>
      <w:b/>
      <w:bCs/>
      <w:color w:val="auto"/>
      <w:sz w:val="22"/>
      <w:szCs w:val="22"/>
    </w:rPr>
  </w:style>
  <w:style w:type="character" w:customStyle="1" w:styleId="WW8Num128z0">
    <w:name w:val="WW8Num128z0"/>
    <w:rsid w:val="00FB1B4D"/>
    <w:rPr>
      <w:rFonts w:eastAsia="Andale Sans UI" w:cs="Calibri"/>
      <w:color w:val="auto"/>
      <w:kern w:val="1"/>
      <w:sz w:val="22"/>
      <w:szCs w:val="22"/>
    </w:rPr>
  </w:style>
  <w:style w:type="character" w:customStyle="1" w:styleId="WW8Num129z0">
    <w:name w:val="WW8Num129z0"/>
    <w:rsid w:val="00FB1B4D"/>
    <w:rPr>
      <w:rFonts w:eastAsia="SimSun" w:cs="Calibri"/>
      <w:color w:val="auto"/>
      <w:kern w:val="1"/>
      <w:lang w:eastAsia="hi-IN" w:bidi="hi-IN"/>
    </w:rPr>
  </w:style>
  <w:style w:type="character" w:customStyle="1" w:styleId="WW8Num129z1">
    <w:name w:val="WW8Num129z1"/>
    <w:rsid w:val="00FB1B4D"/>
    <w:rPr>
      <w:rFonts w:hint="default"/>
    </w:rPr>
  </w:style>
  <w:style w:type="character" w:customStyle="1" w:styleId="WW8Num129z2">
    <w:name w:val="WW8Num129z2"/>
    <w:rsid w:val="00FB1B4D"/>
  </w:style>
  <w:style w:type="character" w:customStyle="1" w:styleId="WW8Num129z3">
    <w:name w:val="WW8Num129z3"/>
    <w:rsid w:val="00FB1B4D"/>
  </w:style>
  <w:style w:type="character" w:customStyle="1" w:styleId="WW8Num129z4">
    <w:name w:val="WW8Num129z4"/>
    <w:rsid w:val="00FB1B4D"/>
  </w:style>
  <w:style w:type="character" w:customStyle="1" w:styleId="WW8Num129z5">
    <w:name w:val="WW8Num129z5"/>
    <w:rsid w:val="00FB1B4D"/>
  </w:style>
  <w:style w:type="character" w:customStyle="1" w:styleId="WW8Num129z6">
    <w:name w:val="WW8Num129z6"/>
    <w:rsid w:val="00FB1B4D"/>
  </w:style>
  <w:style w:type="character" w:customStyle="1" w:styleId="WW8Num129z7">
    <w:name w:val="WW8Num129z7"/>
    <w:rsid w:val="00FB1B4D"/>
  </w:style>
  <w:style w:type="character" w:customStyle="1" w:styleId="WW8Num129z8">
    <w:name w:val="WW8Num129z8"/>
    <w:rsid w:val="00FB1B4D"/>
  </w:style>
  <w:style w:type="character" w:customStyle="1" w:styleId="WW8Num130z0">
    <w:name w:val="WW8Num130z0"/>
    <w:rsid w:val="00FB1B4D"/>
    <w:rPr>
      <w:rFonts w:cs="Calibri"/>
      <w:color w:val="auto"/>
      <w:kern w:val="1"/>
    </w:rPr>
  </w:style>
  <w:style w:type="character" w:customStyle="1" w:styleId="WW8Num131z0">
    <w:name w:val="WW8Num131z0"/>
    <w:rsid w:val="00FB1B4D"/>
    <w:rPr>
      <w:b/>
      <w:bCs/>
      <w:color w:val="auto"/>
      <w:kern w:val="1"/>
      <w:sz w:val="22"/>
    </w:rPr>
  </w:style>
  <w:style w:type="character" w:customStyle="1" w:styleId="WW8Num132z0">
    <w:name w:val="WW8Num132z0"/>
    <w:rsid w:val="00FB1B4D"/>
    <w:rPr>
      <w:rFonts w:ascii="Calibri" w:eastAsia="Calibri" w:hAnsi="Calibri" w:cs="Calibri"/>
      <w:b w:val="0"/>
      <w:bCs/>
      <w:i w:val="0"/>
      <w:strike w:val="0"/>
      <w:dstrike w:val="0"/>
      <w:color w:val="000000"/>
      <w:position w:val="0"/>
      <w:sz w:val="22"/>
      <w:szCs w:val="22"/>
      <w:u w:val="none" w:color="000000"/>
      <w:shd w:val="clear" w:color="auto" w:fill="auto"/>
      <w:vertAlign w:val="baseline"/>
    </w:rPr>
  </w:style>
  <w:style w:type="character" w:customStyle="1" w:styleId="WW8Num133z0">
    <w:name w:val="WW8Num133z0"/>
    <w:rsid w:val="00FB1B4D"/>
    <w:rPr>
      <w:rFonts w:ascii="Calibri" w:hAnsi="Calibri" w:cs="Calibri"/>
      <w:sz w:val="22"/>
      <w:szCs w:val="22"/>
    </w:rPr>
  </w:style>
  <w:style w:type="character" w:customStyle="1" w:styleId="WW8Num134z0">
    <w:name w:val="WW8Num134z0"/>
    <w:rsid w:val="00FB1B4D"/>
    <w:rPr>
      <w:rFonts w:ascii="Calibri" w:eastAsia="Arial" w:hAnsi="Calibri" w:cs="Calibri"/>
      <w:color w:val="auto"/>
      <w:kern w:val="1"/>
      <w:sz w:val="22"/>
      <w:szCs w:val="22"/>
      <w:lang w:eastAsia="ar-SA" w:bidi="ar-SA"/>
    </w:rPr>
  </w:style>
  <w:style w:type="character" w:customStyle="1" w:styleId="WW8Num135z0">
    <w:name w:val="WW8Num135z0"/>
    <w:rsid w:val="00FB1B4D"/>
    <w:rPr>
      <w:rFonts w:ascii="Symbol" w:hAnsi="Symbol" w:cs="Symbol" w:hint="default"/>
      <w:b/>
      <w:bCs/>
      <w:color w:val="auto"/>
      <w:kern w:val="1"/>
      <w:sz w:val="22"/>
    </w:rPr>
  </w:style>
  <w:style w:type="character" w:customStyle="1" w:styleId="WW8Num136z0">
    <w:name w:val="WW8Num136z0"/>
    <w:rsid w:val="00FB1B4D"/>
    <w:rPr>
      <w:rFonts w:ascii="Symbol" w:eastAsia="Andale Sans UI" w:hAnsi="Symbol" w:cs="Symbol" w:hint="default"/>
      <w:b/>
      <w:color w:val="auto"/>
      <w:kern w:val="1"/>
    </w:rPr>
  </w:style>
  <w:style w:type="character" w:customStyle="1" w:styleId="WW8Num136z2">
    <w:name w:val="WW8Num136z2"/>
    <w:rsid w:val="00FB1B4D"/>
    <w:rPr>
      <w:rFonts w:ascii="Wingdings" w:hAnsi="Wingdings" w:cs="Wingdings" w:hint="default"/>
    </w:rPr>
  </w:style>
  <w:style w:type="character" w:customStyle="1" w:styleId="WW8Num136z3">
    <w:name w:val="WW8Num136z3"/>
    <w:rsid w:val="00FB1B4D"/>
  </w:style>
  <w:style w:type="character" w:customStyle="1" w:styleId="WW8Num136z4">
    <w:name w:val="WW8Num136z4"/>
    <w:rsid w:val="00FB1B4D"/>
  </w:style>
  <w:style w:type="character" w:customStyle="1" w:styleId="WW8Num136z5">
    <w:name w:val="WW8Num136z5"/>
    <w:rsid w:val="00FB1B4D"/>
  </w:style>
  <w:style w:type="character" w:customStyle="1" w:styleId="WW8Num136z6">
    <w:name w:val="WW8Num136z6"/>
    <w:rsid w:val="00FB1B4D"/>
  </w:style>
  <w:style w:type="character" w:customStyle="1" w:styleId="WW8Num136z7">
    <w:name w:val="WW8Num136z7"/>
    <w:rsid w:val="00FB1B4D"/>
  </w:style>
  <w:style w:type="character" w:customStyle="1" w:styleId="WW8Num136z8">
    <w:name w:val="WW8Num136z8"/>
    <w:rsid w:val="00FB1B4D"/>
  </w:style>
  <w:style w:type="character" w:customStyle="1" w:styleId="WW8Num137z0">
    <w:name w:val="WW8Num137z0"/>
    <w:rsid w:val="00FB1B4D"/>
    <w:rPr>
      <w:color w:val="auto"/>
      <w:kern w:val="1"/>
      <w:lang w:eastAsia="hi-IN" w:bidi="hi-IN"/>
    </w:rPr>
  </w:style>
  <w:style w:type="character" w:customStyle="1" w:styleId="WW8Num137z1">
    <w:name w:val="WW8Num137z1"/>
    <w:rsid w:val="00FB1B4D"/>
  </w:style>
  <w:style w:type="character" w:customStyle="1" w:styleId="WW8Num137z2">
    <w:name w:val="WW8Num137z2"/>
    <w:rsid w:val="00FB1B4D"/>
    <w:rPr>
      <w:b/>
    </w:rPr>
  </w:style>
  <w:style w:type="character" w:customStyle="1" w:styleId="WW8Num137z3">
    <w:name w:val="WW8Num137z3"/>
    <w:rsid w:val="00FB1B4D"/>
  </w:style>
  <w:style w:type="character" w:customStyle="1" w:styleId="WW8Num137z4">
    <w:name w:val="WW8Num137z4"/>
    <w:rsid w:val="00FB1B4D"/>
  </w:style>
  <w:style w:type="character" w:customStyle="1" w:styleId="WW8Num137z5">
    <w:name w:val="WW8Num137z5"/>
    <w:rsid w:val="00FB1B4D"/>
  </w:style>
  <w:style w:type="character" w:customStyle="1" w:styleId="WW8Num137z6">
    <w:name w:val="WW8Num137z6"/>
    <w:rsid w:val="00FB1B4D"/>
  </w:style>
  <w:style w:type="character" w:customStyle="1" w:styleId="WW8Num137z7">
    <w:name w:val="WW8Num137z7"/>
    <w:rsid w:val="00FB1B4D"/>
  </w:style>
  <w:style w:type="character" w:customStyle="1" w:styleId="WW8Num137z8">
    <w:name w:val="WW8Num137z8"/>
    <w:rsid w:val="00FB1B4D"/>
  </w:style>
  <w:style w:type="character" w:customStyle="1" w:styleId="WW8Num138z0">
    <w:name w:val="WW8Num138z0"/>
    <w:rsid w:val="00FB1B4D"/>
    <w:rPr>
      <w:rFonts w:ascii="Calibri" w:hAnsi="Calibri" w:cs="Calibri"/>
      <w:sz w:val="22"/>
      <w:szCs w:val="22"/>
    </w:rPr>
  </w:style>
  <w:style w:type="character" w:customStyle="1" w:styleId="WW8Num139z0">
    <w:name w:val="WW8Num139z0"/>
    <w:rsid w:val="00FB1B4D"/>
    <w:rPr>
      <w:rFonts w:ascii="Calibri" w:eastAsia="SimSun" w:hAnsi="Calibri" w:cs="Calibri"/>
      <w:b w:val="0"/>
      <w:bCs/>
      <w:color w:val="auto"/>
      <w:w w:val="100"/>
      <w:sz w:val="22"/>
      <w:szCs w:val="22"/>
    </w:rPr>
  </w:style>
  <w:style w:type="character" w:customStyle="1" w:styleId="WW8Num139z1">
    <w:name w:val="WW8Num139z1"/>
    <w:rsid w:val="00FB1B4D"/>
  </w:style>
  <w:style w:type="character" w:customStyle="1" w:styleId="WW8Num139z2">
    <w:name w:val="WW8Num139z2"/>
    <w:rsid w:val="00FB1B4D"/>
  </w:style>
  <w:style w:type="character" w:customStyle="1" w:styleId="WW8Num139z3">
    <w:name w:val="WW8Num139z3"/>
    <w:rsid w:val="00FB1B4D"/>
  </w:style>
  <w:style w:type="character" w:customStyle="1" w:styleId="WW8Num139z4">
    <w:name w:val="WW8Num139z4"/>
    <w:rsid w:val="00FB1B4D"/>
  </w:style>
  <w:style w:type="character" w:customStyle="1" w:styleId="WW8Num139z5">
    <w:name w:val="WW8Num139z5"/>
    <w:rsid w:val="00FB1B4D"/>
  </w:style>
  <w:style w:type="character" w:customStyle="1" w:styleId="WW8Num139z6">
    <w:name w:val="WW8Num139z6"/>
    <w:rsid w:val="00FB1B4D"/>
  </w:style>
  <w:style w:type="character" w:customStyle="1" w:styleId="WW8Num139z7">
    <w:name w:val="WW8Num139z7"/>
    <w:rsid w:val="00FB1B4D"/>
  </w:style>
  <w:style w:type="character" w:customStyle="1" w:styleId="WW8Num139z8">
    <w:name w:val="WW8Num139z8"/>
    <w:rsid w:val="00FB1B4D"/>
  </w:style>
  <w:style w:type="character" w:customStyle="1" w:styleId="WW8Num140z0">
    <w:name w:val="WW8Num140z0"/>
    <w:rsid w:val="00FB1B4D"/>
    <w:rPr>
      <w:rFonts w:eastAsia="Andale Sans UI"/>
      <w:b/>
      <w:bCs/>
    </w:rPr>
  </w:style>
  <w:style w:type="character" w:customStyle="1" w:styleId="WW8Num140z1">
    <w:name w:val="WW8Num140z1"/>
    <w:rsid w:val="00FB1B4D"/>
  </w:style>
  <w:style w:type="character" w:customStyle="1" w:styleId="WW8Num140z2">
    <w:name w:val="WW8Num140z2"/>
    <w:rsid w:val="00FB1B4D"/>
  </w:style>
  <w:style w:type="character" w:customStyle="1" w:styleId="WW8Num140z3">
    <w:name w:val="WW8Num140z3"/>
    <w:rsid w:val="00FB1B4D"/>
  </w:style>
  <w:style w:type="character" w:customStyle="1" w:styleId="WW8Num140z4">
    <w:name w:val="WW8Num140z4"/>
    <w:rsid w:val="00FB1B4D"/>
  </w:style>
  <w:style w:type="character" w:customStyle="1" w:styleId="WW8Num140z5">
    <w:name w:val="WW8Num140z5"/>
    <w:rsid w:val="00FB1B4D"/>
  </w:style>
  <w:style w:type="character" w:customStyle="1" w:styleId="WW8Num140z6">
    <w:name w:val="WW8Num140z6"/>
    <w:rsid w:val="00FB1B4D"/>
  </w:style>
  <w:style w:type="character" w:customStyle="1" w:styleId="WW8Num140z7">
    <w:name w:val="WW8Num140z7"/>
    <w:rsid w:val="00FB1B4D"/>
  </w:style>
  <w:style w:type="character" w:customStyle="1" w:styleId="WW8Num140z8">
    <w:name w:val="WW8Num140z8"/>
    <w:rsid w:val="00FB1B4D"/>
  </w:style>
  <w:style w:type="character" w:customStyle="1" w:styleId="WW8Num141z0">
    <w:name w:val="WW8Num141z0"/>
    <w:rsid w:val="00FB1B4D"/>
    <w:rPr>
      <w:rFonts w:cs="Calibri"/>
      <w:b/>
      <w:bCs/>
    </w:rPr>
  </w:style>
  <w:style w:type="character" w:customStyle="1" w:styleId="WW8Num141z1">
    <w:name w:val="WW8Num141z1"/>
    <w:rsid w:val="00FB1B4D"/>
  </w:style>
  <w:style w:type="character" w:customStyle="1" w:styleId="WW8Num141z2">
    <w:name w:val="WW8Num141z2"/>
    <w:rsid w:val="00FB1B4D"/>
  </w:style>
  <w:style w:type="character" w:customStyle="1" w:styleId="WW8Num141z3">
    <w:name w:val="WW8Num141z3"/>
    <w:rsid w:val="00FB1B4D"/>
  </w:style>
  <w:style w:type="character" w:customStyle="1" w:styleId="WW8Num141z4">
    <w:name w:val="WW8Num141z4"/>
    <w:rsid w:val="00FB1B4D"/>
  </w:style>
  <w:style w:type="character" w:customStyle="1" w:styleId="WW8Num141z5">
    <w:name w:val="WW8Num141z5"/>
    <w:rsid w:val="00FB1B4D"/>
  </w:style>
  <w:style w:type="character" w:customStyle="1" w:styleId="WW8Num141z6">
    <w:name w:val="WW8Num141z6"/>
    <w:rsid w:val="00FB1B4D"/>
  </w:style>
  <w:style w:type="character" w:customStyle="1" w:styleId="WW8Num141z7">
    <w:name w:val="WW8Num141z7"/>
    <w:rsid w:val="00FB1B4D"/>
  </w:style>
  <w:style w:type="character" w:customStyle="1" w:styleId="WW8Num141z8">
    <w:name w:val="WW8Num141z8"/>
    <w:rsid w:val="00FB1B4D"/>
  </w:style>
  <w:style w:type="character" w:customStyle="1" w:styleId="WW8Num142z0">
    <w:name w:val="WW8Num142z0"/>
    <w:rsid w:val="00FB1B4D"/>
    <w:rPr>
      <w:rFonts w:eastAsia="Andale Sans UI"/>
      <w:color w:val="auto"/>
      <w:kern w:val="1"/>
    </w:rPr>
  </w:style>
  <w:style w:type="character" w:customStyle="1" w:styleId="WW8Num142z1">
    <w:name w:val="WW8Num142z1"/>
    <w:rsid w:val="00FB1B4D"/>
  </w:style>
  <w:style w:type="character" w:customStyle="1" w:styleId="WW8Num142z2">
    <w:name w:val="WW8Num142z2"/>
    <w:rsid w:val="00FB1B4D"/>
    <w:rPr>
      <w:b/>
    </w:rPr>
  </w:style>
  <w:style w:type="character" w:customStyle="1" w:styleId="WW8Num142z3">
    <w:name w:val="WW8Num142z3"/>
    <w:rsid w:val="00FB1B4D"/>
  </w:style>
  <w:style w:type="character" w:customStyle="1" w:styleId="WW8Num142z4">
    <w:name w:val="WW8Num142z4"/>
    <w:rsid w:val="00FB1B4D"/>
  </w:style>
  <w:style w:type="character" w:customStyle="1" w:styleId="WW8Num142z5">
    <w:name w:val="WW8Num142z5"/>
    <w:rsid w:val="00FB1B4D"/>
  </w:style>
  <w:style w:type="character" w:customStyle="1" w:styleId="WW8Num142z6">
    <w:name w:val="WW8Num142z6"/>
    <w:rsid w:val="00FB1B4D"/>
  </w:style>
  <w:style w:type="character" w:customStyle="1" w:styleId="WW8Num142z7">
    <w:name w:val="WW8Num142z7"/>
    <w:rsid w:val="00FB1B4D"/>
  </w:style>
  <w:style w:type="character" w:customStyle="1" w:styleId="WW8Num142z8">
    <w:name w:val="WW8Num142z8"/>
    <w:rsid w:val="00FB1B4D"/>
  </w:style>
  <w:style w:type="character" w:customStyle="1" w:styleId="WW8Num143z0">
    <w:name w:val="WW8Num143z0"/>
    <w:rsid w:val="00FB1B4D"/>
    <w:rPr>
      <w:rFonts w:eastAsia="SimSun"/>
      <w:b/>
      <w:bCs/>
      <w:color w:val="auto"/>
      <w:kern w:val="1"/>
      <w:sz w:val="22"/>
      <w:lang w:eastAsia="hi-IN" w:bidi="hi-IN"/>
    </w:rPr>
  </w:style>
  <w:style w:type="character" w:customStyle="1" w:styleId="WW8Num143z2">
    <w:name w:val="WW8Num143z2"/>
    <w:rsid w:val="00FB1B4D"/>
    <w:rPr>
      <w:b/>
    </w:rPr>
  </w:style>
  <w:style w:type="character" w:customStyle="1" w:styleId="WW8Num143z3">
    <w:name w:val="WW8Num143z3"/>
    <w:rsid w:val="00FB1B4D"/>
  </w:style>
  <w:style w:type="character" w:customStyle="1" w:styleId="WW8Num143z4">
    <w:name w:val="WW8Num143z4"/>
    <w:rsid w:val="00FB1B4D"/>
  </w:style>
  <w:style w:type="character" w:customStyle="1" w:styleId="WW8Num143z5">
    <w:name w:val="WW8Num143z5"/>
    <w:rsid w:val="00FB1B4D"/>
  </w:style>
  <w:style w:type="character" w:customStyle="1" w:styleId="WW8Num143z6">
    <w:name w:val="WW8Num143z6"/>
    <w:rsid w:val="00FB1B4D"/>
  </w:style>
  <w:style w:type="character" w:customStyle="1" w:styleId="WW8Num143z7">
    <w:name w:val="WW8Num143z7"/>
    <w:rsid w:val="00FB1B4D"/>
  </w:style>
  <w:style w:type="character" w:customStyle="1" w:styleId="WW8Num143z8">
    <w:name w:val="WW8Num143z8"/>
    <w:rsid w:val="00FB1B4D"/>
  </w:style>
  <w:style w:type="character" w:customStyle="1" w:styleId="WW8Num144z0">
    <w:name w:val="WW8Num144z0"/>
    <w:rsid w:val="00FB1B4D"/>
    <w:rPr>
      <w:rFonts w:ascii="Calibri" w:hAnsi="Calibri" w:cs="Calibri"/>
      <w:b/>
      <w:bCs/>
      <w:color w:val="auto"/>
      <w:w w:val="100"/>
      <w:sz w:val="22"/>
      <w:szCs w:val="22"/>
    </w:rPr>
  </w:style>
  <w:style w:type="character" w:customStyle="1" w:styleId="WW8Num144z1">
    <w:name w:val="WW8Num144z1"/>
    <w:rsid w:val="00FB1B4D"/>
  </w:style>
  <w:style w:type="character" w:customStyle="1" w:styleId="WW8Num144z2">
    <w:name w:val="WW8Num144z2"/>
    <w:rsid w:val="00FB1B4D"/>
  </w:style>
  <w:style w:type="character" w:customStyle="1" w:styleId="WW8Num144z3">
    <w:name w:val="WW8Num144z3"/>
    <w:rsid w:val="00FB1B4D"/>
  </w:style>
  <w:style w:type="character" w:customStyle="1" w:styleId="WW8Num144z4">
    <w:name w:val="WW8Num144z4"/>
    <w:rsid w:val="00FB1B4D"/>
  </w:style>
  <w:style w:type="character" w:customStyle="1" w:styleId="WW8Num144z5">
    <w:name w:val="WW8Num144z5"/>
    <w:rsid w:val="00FB1B4D"/>
  </w:style>
  <w:style w:type="character" w:customStyle="1" w:styleId="WW8Num144z6">
    <w:name w:val="WW8Num144z6"/>
    <w:rsid w:val="00FB1B4D"/>
  </w:style>
  <w:style w:type="character" w:customStyle="1" w:styleId="WW8Num144z7">
    <w:name w:val="WW8Num144z7"/>
    <w:rsid w:val="00FB1B4D"/>
  </w:style>
  <w:style w:type="character" w:customStyle="1" w:styleId="WW8Num144z8">
    <w:name w:val="WW8Num144z8"/>
    <w:rsid w:val="00FB1B4D"/>
  </w:style>
  <w:style w:type="character" w:customStyle="1" w:styleId="WW8Num145z0">
    <w:name w:val="WW8Num145z0"/>
    <w:rsid w:val="00FB1B4D"/>
    <w:rPr>
      <w:rFonts w:ascii="Calibri" w:eastAsia="Calibri" w:hAnsi="Calibri" w:cs="Calibri"/>
      <w:b/>
      <w:bCs/>
      <w:color w:val="auto"/>
      <w:w w:val="100"/>
      <w:kern w:val="1"/>
      <w:sz w:val="22"/>
      <w:szCs w:val="22"/>
    </w:rPr>
  </w:style>
  <w:style w:type="character" w:customStyle="1" w:styleId="WW8Num145z1">
    <w:name w:val="WW8Num145z1"/>
    <w:rsid w:val="00FB1B4D"/>
    <w:rPr>
      <w:b/>
      <w:color w:val="auto"/>
    </w:rPr>
  </w:style>
  <w:style w:type="character" w:customStyle="1" w:styleId="WW8Num145z2">
    <w:name w:val="WW8Num145z2"/>
    <w:rsid w:val="00FB1B4D"/>
  </w:style>
  <w:style w:type="character" w:customStyle="1" w:styleId="WW8Num145z3">
    <w:name w:val="WW8Num145z3"/>
    <w:rsid w:val="00FB1B4D"/>
  </w:style>
  <w:style w:type="character" w:customStyle="1" w:styleId="WW8Num145z4">
    <w:name w:val="WW8Num145z4"/>
    <w:rsid w:val="00FB1B4D"/>
  </w:style>
  <w:style w:type="character" w:customStyle="1" w:styleId="WW8Num145z5">
    <w:name w:val="WW8Num145z5"/>
    <w:rsid w:val="00FB1B4D"/>
  </w:style>
  <w:style w:type="character" w:customStyle="1" w:styleId="WW8Num145z6">
    <w:name w:val="WW8Num145z6"/>
    <w:rsid w:val="00FB1B4D"/>
  </w:style>
  <w:style w:type="character" w:customStyle="1" w:styleId="WW8Num145z7">
    <w:name w:val="WW8Num145z7"/>
    <w:rsid w:val="00FB1B4D"/>
  </w:style>
  <w:style w:type="character" w:customStyle="1" w:styleId="WW8Num145z8">
    <w:name w:val="WW8Num145z8"/>
    <w:rsid w:val="00FB1B4D"/>
  </w:style>
  <w:style w:type="character" w:customStyle="1" w:styleId="WW8Num146z0">
    <w:name w:val="WW8Num146z0"/>
    <w:rsid w:val="00FB1B4D"/>
    <w:rPr>
      <w:rFonts w:cs="Calibri"/>
      <w:color w:val="auto"/>
    </w:rPr>
  </w:style>
  <w:style w:type="character" w:customStyle="1" w:styleId="WW8Num146z1">
    <w:name w:val="WW8Num146z1"/>
    <w:rsid w:val="00FB1B4D"/>
  </w:style>
  <w:style w:type="character" w:customStyle="1" w:styleId="WW8Num146z2">
    <w:name w:val="WW8Num146z2"/>
    <w:rsid w:val="00FB1B4D"/>
  </w:style>
  <w:style w:type="character" w:customStyle="1" w:styleId="WW8Num146z3">
    <w:name w:val="WW8Num146z3"/>
    <w:rsid w:val="00FB1B4D"/>
  </w:style>
  <w:style w:type="character" w:customStyle="1" w:styleId="WW8Num146z4">
    <w:name w:val="WW8Num146z4"/>
    <w:rsid w:val="00FB1B4D"/>
  </w:style>
  <w:style w:type="character" w:customStyle="1" w:styleId="WW8Num146z5">
    <w:name w:val="WW8Num146z5"/>
    <w:rsid w:val="00FB1B4D"/>
  </w:style>
  <w:style w:type="character" w:customStyle="1" w:styleId="WW8Num146z6">
    <w:name w:val="WW8Num146z6"/>
    <w:rsid w:val="00FB1B4D"/>
  </w:style>
  <w:style w:type="character" w:customStyle="1" w:styleId="WW8Num146z7">
    <w:name w:val="WW8Num146z7"/>
    <w:rsid w:val="00FB1B4D"/>
  </w:style>
  <w:style w:type="character" w:customStyle="1" w:styleId="WW8Num146z8">
    <w:name w:val="WW8Num146z8"/>
    <w:rsid w:val="00FB1B4D"/>
  </w:style>
  <w:style w:type="character" w:customStyle="1" w:styleId="WW8Num147z0">
    <w:name w:val="WW8Num147z0"/>
    <w:rsid w:val="00FB1B4D"/>
    <w:rPr>
      <w:rFonts w:cs="Calibri"/>
      <w:color w:val="auto"/>
      <w:kern w:val="1"/>
    </w:rPr>
  </w:style>
  <w:style w:type="character" w:customStyle="1" w:styleId="WW8Num148z0">
    <w:name w:val="WW8Num148z0"/>
    <w:rsid w:val="00FB1B4D"/>
    <w:rPr>
      <w:rFonts w:ascii="Calibri" w:eastAsia="Calibri" w:hAnsi="Calibri" w:cs="Calibri"/>
      <w:b w:val="0"/>
      <w:i w:val="0"/>
      <w:strike w:val="0"/>
      <w:dstrike w:val="0"/>
      <w:color w:val="000000"/>
      <w:position w:val="0"/>
      <w:sz w:val="26"/>
      <w:szCs w:val="26"/>
      <w:u w:val="none" w:color="000000"/>
      <w:shd w:val="clear" w:color="auto" w:fill="auto"/>
      <w:vertAlign w:val="baseline"/>
    </w:rPr>
  </w:style>
  <w:style w:type="character" w:customStyle="1" w:styleId="WW8Num149z0">
    <w:name w:val="WW8Num149z0"/>
    <w:rsid w:val="00FB1B4D"/>
    <w:rPr>
      <w:rFonts w:ascii="Calibri" w:eastAsia="Calibri" w:hAnsi="Calibri" w:cs="Calibri"/>
      <w:b/>
      <w:sz w:val="22"/>
      <w:szCs w:val="22"/>
    </w:rPr>
  </w:style>
  <w:style w:type="character" w:customStyle="1" w:styleId="WW8Num150z0">
    <w:name w:val="WW8Num150z0"/>
    <w:rsid w:val="00FB1B4D"/>
    <w:rPr>
      <w:rFonts w:ascii="Calibri" w:hAnsi="Calibri" w:cs="Calibri"/>
      <w:color w:val="000000"/>
      <w:sz w:val="24"/>
      <w:szCs w:val="22"/>
    </w:rPr>
  </w:style>
  <w:style w:type="character" w:customStyle="1" w:styleId="WW8Num151z0">
    <w:name w:val="WW8Num151z0"/>
    <w:rsid w:val="00FB1B4D"/>
    <w:rPr>
      <w:rFonts w:eastAsia="Andale Sans UI"/>
      <w:color w:val="auto"/>
      <w:kern w:val="1"/>
      <w:lang w:eastAsia="hi-IN" w:bidi="hi-IN"/>
    </w:rPr>
  </w:style>
  <w:style w:type="character" w:customStyle="1" w:styleId="WW8Num152z0">
    <w:name w:val="WW8Num152z0"/>
    <w:rsid w:val="00FB1B4D"/>
    <w:rPr>
      <w:rFonts w:eastAsia="SimSun" w:cs="Calibri"/>
      <w:b/>
      <w:sz w:val="22"/>
      <w:szCs w:val="22"/>
    </w:rPr>
  </w:style>
  <w:style w:type="character" w:customStyle="1" w:styleId="WW8Num36z1">
    <w:name w:val="WW8Num36z1"/>
    <w:rsid w:val="00FB1B4D"/>
    <w:rPr>
      <w:rFonts w:ascii="Courier New" w:hAnsi="Courier New" w:cs="Courier New" w:hint="default"/>
    </w:rPr>
  </w:style>
  <w:style w:type="character" w:customStyle="1" w:styleId="WW8Num36z2">
    <w:name w:val="WW8Num36z2"/>
    <w:rsid w:val="00FB1B4D"/>
    <w:rPr>
      <w:rFonts w:ascii="Wingdings" w:hAnsi="Wingdings" w:cs="Wingdings" w:hint="default"/>
    </w:rPr>
  </w:style>
  <w:style w:type="character" w:customStyle="1" w:styleId="WW8Num36z3">
    <w:name w:val="WW8Num36z3"/>
    <w:rsid w:val="00FB1B4D"/>
    <w:rPr>
      <w:rFonts w:ascii="Symbol" w:hAnsi="Symbol" w:cs="Symbol" w:hint="default"/>
    </w:rPr>
  </w:style>
  <w:style w:type="character" w:customStyle="1" w:styleId="WW8Num36z4">
    <w:name w:val="WW8Num36z4"/>
    <w:rsid w:val="00FB1B4D"/>
  </w:style>
  <w:style w:type="character" w:customStyle="1" w:styleId="WW8Num36z5">
    <w:name w:val="WW8Num36z5"/>
    <w:rsid w:val="00FB1B4D"/>
  </w:style>
  <w:style w:type="character" w:customStyle="1" w:styleId="WW8Num36z6">
    <w:name w:val="WW8Num36z6"/>
    <w:rsid w:val="00FB1B4D"/>
  </w:style>
  <w:style w:type="character" w:customStyle="1" w:styleId="WW8Num36z7">
    <w:name w:val="WW8Num36z7"/>
    <w:rsid w:val="00FB1B4D"/>
  </w:style>
  <w:style w:type="character" w:customStyle="1" w:styleId="WW8Num36z8">
    <w:name w:val="WW8Num36z8"/>
    <w:rsid w:val="00FB1B4D"/>
  </w:style>
  <w:style w:type="character" w:customStyle="1" w:styleId="WW8Num40z1">
    <w:name w:val="WW8Num40z1"/>
    <w:rsid w:val="00FB1B4D"/>
  </w:style>
  <w:style w:type="character" w:customStyle="1" w:styleId="WW8Num40z2">
    <w:name w:val="WW8Num40z2"/>
    <w:rsid w:val="00FB1B4D"/>
  </w:style>
  <w:style w:type="character" w:customStyle="1" w:styleId="WW8Num40z3">
    <w:name w:val="WW8Num40z3"/>
    <w:rsid w:val="00FB1B4D"/>
  </w:style>
  <w:style w:type="character" w:customStyle="1" w:styleId="WW8Num40z4">
    <w:name w:val="WW8Num40z4"/>
    <w:rsid w:val="00FB1B4D"/>
  </w:style>
  <w:style w:type="character" w:customStyle="1" w:styleId="WW8Num40z5">
    <w:name w:val="WW8Num40z5"/>
    <w:rsid w:val="00FB1B4D"/>
  </w:style>
  <w:style w:type="character" w:customStyle="1" w:styleId="WW8Num40z6">
    <w:name w:val="WW8Num40z6"/>
    <w:rsid w:val="00FB1B4D"/>
  </w:style>
  <w:style w:type="character" w:customStyle="1" w:styleId="WW8Num40z7">
    <w:name w:val="WW8Num40z7"/>
    <w:rsid w:val="00FB1B4D"/>
  </w:style>
  <w:style w:type="character" w:customStyle="1" w:styleId="WW8Num40z8">
    <w:name w:val="WW8Num40z8"/>
    <w:rsid w:val="00FB1B4D"/>
  </w:style>
  <w:style w:type="character" w:customStyle="1" w:styleId="WW8Num43z1">
    <w:name w:val="WW8Num43z1"/>
    <w:rsid w:val="00FB1B4D"/>
    <w:rPr>
      <w:color w:val="auto"/>
    </w:rPr>
  </w:style>
  <w:style w:type="character" w:customStyle="1" w:styleId="WW8Num43z2">
    <w:name w:val="WW8Num43z2"/>
    <w:rsid w:val="00FB1B4D"/>
  </w:style>
  <w:style w:type="character" w:customStyle="1" w:styleId="WW8Num43z3">
    <w:name w:val="WW8Num43z3"/>
    <w:rsid w:val="00FB1B4D"/>
  </w:style>
  <w:style w:type="character" w:customStyle="1" w:styleId="WW8Num43z4">
    <w:name w:val="WW8Num43z4"/>
    <w:rsid w:val="00FB1B4D"/>
  </w:style>
  <w:style w:type="character" w:customStyle="1" w:styleId="WW8Num43z5">
    <w:name w:val="WW8Num43z5"/>
    <w:rsid w:val="00FB1B4D"/>
  </w:style>
  <w:style w:type="character" w:customStyle="1" w:styleId="WW8Num43z6">
    <w:name w:val="WW8Num43z6"/>
    <w:rsid w:val="00FB1B4D"/>
  </w:style>
  <w:style w:type="character" w:customStyle="1" w:styleId="WW8Num43z7">
    <w:name w:val="WW8Num43z7"/>
    <w:rsid w:val="00FB1B4D"/>
  </w:style>
  <w:style w:type="character" w:customStyle="1" w:styleId="WW8Num43z8">
    <w:name w:val="WW8Num43z8"/>
    <w:rsid w:val="00FB1B4D"/>
  </w:style>
  <w:style w:type="character" w:customStyle="1" w:styleId="WW8Num47z1">
    <w:name w:val="WW8Num47z1"/>
    <w:rsid w:val="00FB1B4D"/>
    <w:rPr>
      <w:b/>
      <w:color w:val="auto"/>
      <w:sz w:val="22"/>
      <w:lang w:val="pl-PL"/>
    </w:rPr>
  </w:style>
  <w:style w:type="character" w:customStyle="1" w:styleId="WW8Num50z1">
    <w:name w:val="WW8Num50z1"/>
    <w:rsid w:val="00FB1B4D"/>
    <w:rPr>
      <w:color w:val="auto"/>
    </w:rPr>
  </w:style>
  <w:style w:type="character" w:customStyle="1" w:styleId="WW8Num50z3">
    <w:name w:val="WW8Num50z3"/>
    <w:rsid w:val="00FB1B4D"/>
  </w:style>
  <w:style w:type="character" w:customStyle="1" w:styleId="WW8Num59z1">
    <w:name w:val="WW8Num59z1"/>
    <w:rsid w:val="00FB1B4D"/>
    <w:rPr>
      <w:rFonts w:ascii="Calibri" w:eastAsia="Calibri" w:hAnsi="Calibri" w:cs="Calibri"/>
      <w:b w:val="0"/>
      <w:i w:val="0"/>
      <w:strike w:val="0"/>
      <w:dstrike w:val="0"/>
      <w:color w:val="000000"/>
      <w:position w:val="0"/>
      <w:sz w:val="22"/>
      <w:szCs w:val="22"/>
      <w:u w:val="none" w:color="000000"/>
      <w:shd w:val="clear" w:color="auto" w:fill="auto"/>
      <w:vertAlign w:val="baseline"/>
    </w:rPr>
  </w:style>
  <w:style w:type="character" w:customStyle="1" w:styleId="WW8Num59z2">
    <w:name w:val="WW8Num59z2"/>
    <w:rsid w:val="00FB1B4D"/>
  </w:style>
  <w:style w:type="character" w:customStyle="1" w:styleId="WW8Num59z3">
    <w:name w:val="WW8Num59z3"/>
    <w:rsid w:val="00FB1B4D"/>
  </w:style>
  <w:style w:type="character" w:customStyle="1" w:styleId="WW8Num59z4">
    <w:name w:val="WW8Num59z4"/>
    <w:rsid w:val="00FB1B4D"/>
  </w:style>
  <w:style w:type="character" w:customStyle="1" w:styleId="WW8Num59z5">
    <w:name w:val="WW8Num59z5"/>
    <w:rsid w:val="00FB1B4D"/>
  </w:style>
  <w:style w:type="character" w:customStyle="1" w:styleId="WW8Num59z6">
    <w:name w:val="WW8Num59z6"/>
    <w:rsid w:val="00FB1B4D"/>
  </w:style>
  <w:style w:type="character" w:customStyle="1" w:styleId="WW8Num59z7">
    <w:name w:val="WW8Num59z7"/>
    <w:rsid w:val="00FB1B4D"/>
  </w:style>
  <w:style w:type="character" w:customStyle="1" w:styleId="WW8Num59z8">
    <w:name w:val="WW8Num59z8"/>
    <w:rsid w:val="00FB1B4D"/>
  </w:style>
  <w:style w:type="character" w:customStyle="1" w:styleId="WW8Num60z1">
    <w:name w:val="WW8Num60z1"/>
    <w:rsid w:val="00FB1B4D"/>
    <w:rPr>
      <w:rFonts w:hint="default"/>
    </w:rPr>
  </w:style>
  <w:style w:type="character" w:customStyle="1" w:styleId="WW8Num60z2">
    <w:name w:val="WW8Num60z2"/>
    <w:rsid w:val="00FB1B4D"/>
  </w:style>
  <w:style w:type="character" w:customStyle="1" w:styleId="WW8Num60z3">
    <w:name w:val="WW8Num60z3"/>
    <w:rsid w:val="00FB1B4D"/>
  </w:style>
  <w:style w:type="character" w:customStyle="1" w:styleId="WW8Num60z4">
    <w:name w:val="WW8Num60z4"/>
    <w:rsid w:val="00FB1B4D"/>
  </w:style>
  <w:style w:type="character" w:customStyle="1" w:styleId="WW8Num60z5">
    <w:name w:val="WW8Num60z5"/>
    <w:rsid w:val="00FB1B4D"/>
  </w:style>
  <w:style w:type="character" w:customStyle="1" w:styleId="WW8Num60z6">
    <w:name w:val="WW8Num60z6"/>
    <w:rsid w:val="00FB1B4D"/>
  </w:style>
  <w:style w:type="character" w:customStyle="1" w:styleId="WW8Num60z7">
    <w:name w:val="WW8Num60z7"/>
    <w:rsid w:val="00FB1B4D"/>
  </w:style>
  <w:style w:type="character" w:customStyle="1" w:styleId="WW8Num60z8">
    <w:name w:val="WW8Num60z8"/>
    <w:rsid w:val="00FB1B4D"/>
  </w:style>
  <w:style w:type="character" w:customStyle="1" w:styleId="WW8Num66z2">
    <w:name w:val="WW8Num66z2"/>
    <w:rsid w:val="00FB1B4D"/>
  </w:style>
  <w:style w:type="character" w:customStyle="1" w:styleId="WW8Num66z4">
    <w:name w:val="WW8Num66z4"/>
    <w:rsid w:val="00FB1B4D"/>
  </w:style>
  <w:style w:type="character" w:customStyle="1" w:styleId="WW8Num67z1">
    <w:name w:val="WW8Num67z1"/>
    <w:rsid w:val="00FB1B4D"/>
  </w:style>
  <w:style w:type="character" w:customStyle="1" w:styleId="WW8Num67z2">
    <w:name w:val="WW8Num67z2"/>
    <w:rsid w:val="00FB1B4D"/>
  </w:style>
  <w:style w:type="character" w:customStyle="1" w:styleId="WW8Num67z3">
    <w:name w:val="WW8Num67z3"/>
    <w:rsid w:val="00FB1B4D"/>
  </w:style>
  <w:style w:type="character" w:customStyle="1" w:styleId="WW8Num67z4">
    <w:name w:val="WW8Num67z4"/>
    <w:rsid w:val="00FB1B4D"/>
  </w:style>
  <w:style w:type="character" w:customStyle="1" w:styleId="WW8Num67z5">
    <w:name w:val="WW8Num67z5"/>
    <w:rsid w:val="00FB1B4D"/>
  </w:style>
  <w:style w:type="character" w:customStyle="1" w:styleId="WW8Num67z6">
    <w:name w:val="WW8Num67z6"/>
    <w:rsid w:val="00FB1B4D"/>
  </w:style>
  <w:style w:type="character" w:customStyle="1" w:styleId="WW8Num67z7">
    <w:name w:val="WW8Num67z7"/>
    <w:rsid w:val="00FB1B4D"/>
  </w:style>
  <w:style w:type="character" w:customStyle="1" w:styleId="WW8Num67z8">
    <w:name w:val="WW8Num67z8"/>
    <w:rsid w:val="00FB1B4D"/>
  </w:style>
  <w:style w:type="character" w:customStyle="1" w:styleId="WW8Num72z1">
    <w:name w:val="WW8Num72z1"/>
    <w:rsid w:val="00FB1B4D"/>
    <w:rPr>
      <w:color w:val="auto"/>
    </w:rPr>
  </w:style>
  <w:style w:type="character" w:customStyle="1" w:styleId="WW8Num72z2">
    <w:name w:val="WW8Num72z2"/>
    <w:rsid w:val="00FB1B4D"/>
  </w:style>
  <w:style w:type="character" w:customStyle="1" w:styleId="WW8Num72z3">
    <w:name w:val="WW8Num72z3"/>
    <w:rsid w:val="00FB1B4D"/>
  </w:style>
  <w:style w:type="character" w:customStyle="1" w:styleId="WW8Num72z4">
    <w:name w:val="WW8Num72z4"/>
    <w:rsid w:val="00FB1B4D"/>
  </w:style>
  <w:style w:type="character" w:customStyle="1" w:styleId="WW8Num72z5">
    <w:name w:val="WW8Num72z5"/>
    <w:rsid w:val="00FB1B4D"/>
  </w:style>
  <w:style w:type="character" w:customStyle="1" w:styleId="WW8Num72z6">
    <w:name w:val="WW8Num72z6"/>
    <w:rsid w:val="00FB1B4D"/>
  </w:style>
  <w:style w:type="character" w:customStyle="1" w:styleId="WW8Num72z7">
    <w:name w:val="WW8Num72z7"/>
    <w:rsid w:val="00FB1B4D"/>
  </w:style>
  <w:style w:type="character" w:customStyle="1" w:styleId="WW8Num72z8">
    <w:name w:val="WW8Num72z8"/>
    <w:rsid w:val="00FB1B4D"/>
  </w:style>
  <w:style w:type="character" w:customStyle="1" w:styleId="WW8Num75z2">
    <w:name w:val="WW8Num75z2"/>
    <w:rsid w:val="00FB1B4D"/>
  </w:style>
  <w:style w:type="character" w:customStyle="1" w:styleId="WW8Num75z4">
    <w:name w:val="WW8Num75z4"/>
    <w:rsid w:val="00FB1B4D"/>
  </w:style>
  <w:style w:type="character" w:customStyle="1" w:styleId="WW8Num75z5">
    <w:name w:val="WW8Num75z5"/>
    <w:rsid w:val="00FB1B4D"/>
  </w:style>
  <w:style w:type="character" w:customStyle="1" w:styleId="WW8Num75z6">
    <w:name w:val="WW8Num75z6"/>
    <w:rsid w:val="00FB1B4D"/>
  </w:style>
  <w:style w:type="character" w:customStyle="1" w:styleId="WW8Num75z7">
    <w:name w:val="WW8Num75z7"/>
    <w:rsid w:val="00FB1B4D"/>
  </w:style>
  <w:style w:type="character" w:customStyle="1" w:styleId="WW8Num75z8">
    <w:name w:val="WW8Num75z8"/>
    <w:rsid w:val="00FB1B4D"/>
  </w:style>
  <w:style w:type="character" w:customStyle="1" w:styleId="WW8Num77z1">
    <w:name w:val="WW8Num77z1"/>
    <w:rsid w:val="00FB1B4D"/>
  </w:style>
  <w:style w:type="character" w:customStyle="1" w:styleId="WW8Num77z3">
    <w:name w:val="WW8Num77z3"/>
    <w:rsid w:val="00FB1B4D"/>
  </w:style>
  <w:style w:type="character" w:customStyle="1" w:styleId="WW8Num80z1">
    <w:name w:val="WW8Num80z1"/>
    <w:rsid w:val="00FB1B4D"/>
    <w:rPr>
      <w:rFonts w:eastAsia="Andale Sans UI"/>
      <w:color w:val="auto"/>
      <w:kern w:val="1"/>
    </w:rPr>
  </w:style>
  <w:style w:type="character" w:customStyle="1" w:styleId="WW8Num80z3">
    <w:name w:val="WW8Num80z3"/>
    <w:rsid w:val="00FB1B4D"/>
  </w:style>
  <w:style w:type="character" w:customStyle="1" w:styleId="WW8Num80z4">
    <w:name w:val="WW8Num80z4"/>
    <w:rsid w:val="00FB1B4D"/>
  </w:style>
  <w:style w:type="character" w:customStyle="1" w:styleId="WW8Num80z5">
    <w:name w:val="WW8Num80z5"/>
    <w:rsid w:val="00FB1B4D"/>
  </w:style>
  <w:style w:type="character" w:customStyle="1" w:styleId="WW8Num80z6">
    <w:name w:val="WW8Num80z6"/>
    <w:rsid w:val="00FB1B4D"/>
  </w:style>
  <w:style w:type="character" w:customStyle="1" w:styleId="WW8Num80z7">
    <w:name w:val="WW8Num80z7"/>
    <w:rsid w:val="00FB1B4D"/>
  </w:style>
  <w:style w:type="character" w:customStyle="1" w:styleId="WW8Num80z8">
    <w:name w:val="WW8Num80z8"/>
    <w:rsid w:val="00FB1B4D"/>
  </w:style>
  <w:style w:type="character" w:customStyle="1" w:styleId="WW8Num84z1">
    <w:name w:val="WW8Num84z1"/>
    <w:rsid w:val="00FB1B4D"/>
    <w:rPr>
      <w:rFonts w:hint="default"/>
    </w:rPr>
  </w:style>
  <w:style w:type="character" w:customStyle="1" w:styleId="WW8Num84z3">
    <w:name w:val="WW8Num84z3"/>
    <w:rsid w:val="00FB1B4D"/>
  </w:style>
  <w:style w:type="character" w:customStyle="1" w:styleId="WW8Num91z1">
    <w:name w:val="WW8Num91z1"/>
    <w:rsid w:val="00FB1B4D"/>
  </w:style>
  <w:style w:type="character" w:customStyle="1" w:styleId="WW8Num91z2">
    <w:name w:val="WW8Num91z2"/>
    <w:rsid w:val="00FB1B4D"/>
  </w:style>
  <w:style w:type="character" w:customStyle="1" w:styleId="WW8Num91z3">
    <w:name w:val="WW8Num91z3"/>
    <w:rsid w:val="00FB1B4D"/>
  </w:style>
  <w:style w:type="character" w:customStyle="1" w:styleId="WW8Num91z4">
    <w:name w:val="WW8Num91z4"/>
    <w:rsid w:val="00FB1B4D"/>
  </w:style>
  <w:style w:type="character" w:customStyle="1" w:styleId="WW8Num91z5">
    <w:name w:val="WW8Num91z5"/>
    <w:rsid w:val="00FB1B4D"/>
  </w:style>
  <w:style w:type="character" w:customStyle="1" w:styleId="WW8Num91z6">
    <w:name w:val="WW8Num91z6"/>
    <w:rsid w:val="00FB1B4D"/>
  </w:style>
  <w:style w:type="character" w:customStyle="1" w:styleId="WW8Num91z7">
    <w:name w:val="WW8Num91z7"/>
    <w:rsid w:val="00FB1B4D"/>
  </w:style>
  <w:style w:type="character" w:customStyle="1" w:styleId="WW8Num91z8">
    <w:name w:val="WW8Num91z8"/>
    <w:rsid w:val="00FB1B4D"/>
  </w:style>
  <w:style w:type="character" w:customStyle="1" w:styleId="WW8Num95z1">
    <w:name w:val="WW8Num95z1"/>
    <w:rsid w:val="00FB1B4D"/>
  </w:style>
  <w:style w:type="character" w:customStyle="1" w:styleId="WW8Num95z2">
    <w:name w:val="WW8Num95z2"/>
    <w:rsid w:val="00FB1B4D"/>
  </w:style>
  <w:style w:type="character" w:customStyle="1" w:styleId="WW8Num95z3">
    <w:name w:val="WW8Num95z3"/>
    <w:rsid w:val="00FB1B4D"/>
  </w:style>
  <w:style w:type="character" w:customStyle="1" w:styleId="WW8Num95z4">
    <w:name w:val="WW8Num95z4"/>
    <w:rsid w:val="00FB1B4D"/>
  </w:style>
  <w:style w:type="character" w:customStyle="1" w:styleId="WW8Num95z5">
    <w:name w:val="WW8Num95z5"/>
    <w:rsid w:val="00FB1B4D"/>
  </w:style>
  <w:style w:type="character" w:customStyle="1" w:styleId="WW8Num95z6">
    <w:name w:val="WW8Num95z6"/>
    <w:rsid w:val="00FB1B4D"/>
  </w:style>
  <w:style w:type="character" w:customStyle="1" w:styleId="WW8Num95z7">
    <w:name w:val="WW8Num95z7"/>
    <w:rsid w:val="00FB1B4D"/>
  </w:style>
  <w:style w:type="character" w:customStyle="1" w:styleId="WW8Num95z8">
    <w:name w:val="WW8Num95z8"/>
    <w:rsid w:val="00FB1B4D"/>
  </w:style>
  <w:style w:type="character" w:customStyle="1" w:styleId="WW8Num97z2">
    <w:name w:val="WW8Num97z2"/>
    <w:rsid w:val="00FB1B4D"/>
  </w:style>
  <w:style w:type="character" w:customStyle="1" w:styleId="WW8Num97z4">
    <w:name w:val="WW8Num97z4"/>
    <w:rsid w:val="00FB1B4D"/>
  </w:style>
  <w:style w:type="character" w:customStyle="1" w:styleId="WW8Num99z1">
    <w:name w:val="WW8Num99z1"/>
    <w:rsid w:val="00FB1B4D"/>
    <w:rPr>
      <w:rFonts w:hint="default"/>
    </w:rPr>
  </w:style>
  <w:style w:type="character" w:customStyle="1" w:styleId="WW8Num99z2">
    <w:name w:val="WW8Num99z2"/>
    <w:rsid w:val="00FB1B4D"/>
  </w:style>
  <w:style w:type="character" w:customStyle="1" w:styleId="WW8Num99z3">
    <w:name w:val="WW8Num99z3"/>
    <w:rsid w:val="00FB1B4D"/>
  </w:style>
  <w:style w:type="character" w:customStyle="1" w:styleId="WW8Num99z4">
    <w:name w:val="WW8Num99z4"/>
    <w:rsid w:val="00FB1B4D"/>
  </w:style>
  <w:style w:type="character" w:customStyle="1" w:styleId="WW8Num99z5">
    <w:name w:val="WW8Num99z5"/>
    <w:rsid w:val="00FB1B4D"/>
  </w:style>
  <w:style w:type="character" w:customStyle="1" w:styleId="WW8Num99z6">
    <w:name w:val="WW8Num99z6"/>
    <w:rsid w:val="00FB1B4D"/>
  </w:style>
  <w:style w:type="character" w:customStyle="1" w:styleId="WW8Num99z7">
    <w:name w:val="WW8Num99z7"/>
    <w:rsid w:val="00FB1B4D"/>
  </w:style>
  <w:style w:type="character" w:customStyle="1" w:styleId="WW8Num99z8">
    <w:name w:val="WW8Num99z8"/>
    <w:rsid w:val="00FB1B4D"/>
  </w:style>
  <w:style w:type="character" w:customStyle="1" w:styleId="WW8Num106z1">
    <w:name w:val="WW8Num106z1"/>
    <w:rsid w:val="00FB1B4D"/>
  </w:style>
  <w:style w:type="character" w:customStyle="1" w:styleId="WW8Num106z2">
    <w:name w:val="WW8Num106z2"/>
    <w:rsid w:val="00FB1B4D"/>
  </w:style>
  <w:style w:type="character" w:customStyle="1" w:styleId="WW8Num106z3">
    <w:name w:val="WW8Num106z3"/>
    <w:rsid w:val="00FB1B4D"/>
  </w:style>
  <w:style w:type="character" w:customStyle="1" w:styleId="WW8Num106z4">
    <w:name w:val="WW8Num106z4"/>
    <w:rsid w:val="00FB1B4D"/>
  </w:style>
  <w:style w:type="character" w:customStyle="1" w:styleId="WW8Num106z5">
    <w:name w:val="WW8Num106z5"/>
    <w:rsid w:val="00FB1B4D"/>
  </w:style>
  <w:style w:type="character" w:customStyle="1" w:styleId="WW8Num106z6">
    <w:name w:val="WW8Num106z6"/>
    <w:rsid w:val="00FB1B4D"/>
  </w:style>
  <w:style w:type="character" w:customStyle="1" w:styleId="WW8Num106z7">
    <w:name w:val="WW8Num106z7"/>
    <w:rsid w:val="00FB1B4D"/>
  </w:style>
  <w:style w:type="character" w:customStyle="1" w:styleId="WW8Num106z8">
    <w:name w:val="WW8Num106z8"/>
    <w:rsid w:val="00FB1B4D"/>
  </w:style>
  <w:style w:type="character" w:customStyle="1" w:styleId="WW8Num111z1">
    <w:name w:val="WW8Num111z1"/>
    <w:rsid w:val="00FB1B4D"/>
    <w:rPr>
      <w:rFonts w:ascii="Calibri" w:eastAsia="Calibri" w:hAnsi="Calibri" w:cs="Calibri"/>
      <w:b w:val="0"/>
      <w:i w:val="0"/>
      <w:strike w:val="0"/>
      <w:dstrike w:val="0"/>
      <w:color w:val="000000"/>
      <w:position w:val="0"/>
      <w:sz w:val="24"/>
      <w:szCs w:val="24"/>
      <w:u w:val="none" w:color="000000"/>
      <w:shd w:val="clear" w:color="auto" w:fill="auto"/>
      <w:vertAlign w:val="baseline"/>
    </w:rPr>
  </w:style>
  <w:style w:type="character" w:customStyle="1" w:styleId="WW8Num111z2">
    <w:name w:val="WW8Num111z2"/>
    <w:rsid w:val="00FB1B4D"/>
  </w:style>
  <w:style w:type="character" w:customStyle="1" w:styleId="WW8Num111z3">
    <w:name w:val="WW8Num111z3"/>
    <w:rsid w:val="00FB1B4D"/>
  </w:style>
  <w:style w:type="character" w:customStyle="1" w:styleId="WW8Num111z4">
    <w:name w:val="WW8Num111z4"/>
    <w:rsid w:val="00FB1B4D"/>
  </w:style>
  <w:style w:type="character" w:customStyle="1" w:styleId="WW8Num111z5">
    <w:name w:val="WW8Num111z5"/>
    <w:rsid w:val="00FB1B4D"/>
  </w:style>
  <w:style w:type="character" w:customStyle="1" w:styleId="WW8Num111z6">
    <w:name w:val="WW8Num111z6"/>
    <w:rsid w:val="00FB1B4D"/>
  </w:style>
  <w:style w:type="character" w:customStyle="1" w:styleId="WW8Num111z7">
    <w:name w:val="WW8Num111z7"/>
    <w:rsid w:val="00FB1B4D"/>
  </w:style>
  <w:style w:type="character" w:customStyle="1" w:styleId="WW8Num111z8">
    <w:name w:val="WW8Num111z8"/>
    <w:rsid w:val="00FB1B4D"/>
  </w:style>
  <w:style w:type="character" w:customStyle="1" w:styleId="WW8Num125z1">
    <w:name w:val="WW8Num125z1"/>
    <w:rsid w:val="00FB1B4D"/>
  </w:style>
  <w:style w:type="character" w:customStyle="1" w:styleId="WW8Num125z2">
    <w:name w:val="WW8Num125z2"/>
    <w:rsid w:val="00FB1B4D"/>
  </w:style>
  <w:style w:type="character" w:customStyle="1" w:styleId="WW8Num125z3">
    <w:name w:val="WW8Num125z3"/>
    <w:rsid w:val="00FB1B4D"/>
  </w:style>
  <w:style w:type="character" w:customStyle="1" w:styleId="WW8Num125z4">
    <w:name w:val="WW8Num125z4"/>
    <w:rsid w:val="00FB1B4D"/>
  </w:style>
  <w:style w:type="character" w:customStyle="1" w:styleId="WW8Num125z5">
    <w:name w:val="WW8Num125z5"/>
    <w:rsid w:val="00FB1B4D"/>
  </w:style>
  <w:style w:type="character" w:customStyle="1" w:styleId="WW8Num125z6">
    <w:name w:val="WW8Num125z6"/>
    <w:rsid w:val="00FB1B4D"/>
  </w:style>
  <w:style w:type="character" w:customStyle="1" w:styleId="WW8Num125z7">
    <w:name w:val="WW8Num125z7"/>
    <w:rsid w:val="00FB1B4D"/>
  </w:style>
  <w:style w:type="character" w:customStyle="1" w:styleId="WW8Num125z8">
    <w:name w:val="WW8Num125z8"/>
    <w:rsid w:val="00FB1B4D"/>
  </w:style>
  <w:style w:type="character" w:customStyle="1" w:styleId="WW8Num127z1">
    <w:name w:val="WW8Num127z1"/>
    <w:rsid w:val="00FB1B4D"/>
  </w:style>
  <w:style w:type="character" w:customStyle="1" w:styleId="WW8Num127z2">
    <w:name w:val="WW8Num127z2"/>
    <w:rsid w:val="00FB1B4D"/>
  </w:style>
  <w:style w:type="character" w:customStyle="1" w:styleId="WW8Num127z3">
    <w:name w:val="WW8Num127z3"/>
    <w:rsid w:val="00FB1B4D"/>
  </w:style>
  <w:style w:type="character" w:customStyle="1" w:styleId="WW8Num127z4">
    <w:name w:val="WW8Num127z4"/>
    <w:rsid w:val="00FB1B4D"/>
  </w:style>
  <w:style w:type="character" w:customStyle="1" w:styleId="WW8Num127z5">
    <w:name w:val="WW8Num127z5"/>
    <w:rsid w:val="00FB1B4D"/>
  </w:style>
  <w:style w:type="character" w:customStyle="1" w:styleId="WW8Num127z6">
    <w:name w:val="WW8Num127z6"/>
    <w:rsid w:val="00FB1B4D"/>
  </w:style>
  <w:style w:type="character" w:customStyle="1" w:styleId="WW8Num127z7">
    <w:name w:val="WW8Num127z7"/>
    <w:rsid w:val="00FB1B4D"/>
  </w:style>
  <w:style w:type="character" w:customStyle="1" w:styleId="WW8Num127z8">
    <w:name w:val="WW8Num127z8"/>
    <w:rsid w:val="00FB1B4D"/>
  </w:style>
  <w:style w:type="character" w:customStyle="1" w:styleId="WW8Num133z1">
    <w:name w:val="WW8Num133z1"/>
    <w:rsid w:val="00FB1B4D"/>
  </w:style>
  <w:style w:type="character" w:customStyle="1" w:styleId="WW8Num133z2">
    <w:name w:val="WW8Num133z2"/>
    <w:rsid w:val="00FB1B4D"/>
  </w:style>
  <w:style w:type="character" w:customStyle="1" w:styleId="WW8Num133z3">
    <w:name w:val="WW8Num133z3"/>
    <w:rsid w:val="00FB1B4D"/>
  </w:style>
  <w:style w:type="character" w:customStyle="1" w:styleId="WW8Num133z4">
    <w:name w:val="WW8Num133z4"/>
    <w:rsid w:val="00FB1B4D"/>
  </w:style>
  <w:style w:type="character" w:customStyle="1" w:styleId="WW8Num133z5">
    <w:name w:val="WW8Num133z5"/>
    <w:rsid w:val="00FB1B4D"/>
  </w:style>
  <w:style w:type="character" w:customStyle="1" w:styleId="WW8Num133z6">
    <w:name w:val="WW8Num133z6"/>
    <w:rsid w:val="00FB1B4D"/>
  </w:style>
  <w:style w:type="character" w:customStyle="1" w:styleId="WW8Num133z7">
    <w:name w:val="WW8Num133z7"/>
    <w:rsid w:val="00FB1B4D"/>
  </w:style>
  <w:style w:type="character" w:customStyle="1" w:styleId="WW8Num133z8">
    <w:name w:val="WW8Num133z8"/>
    <w:rsid w:val="00FB1B4D"/>
  </w:style>
  <w:style w:type="character" w:customStyle="1" w:styleId="WW8Num147z1">
    <w:name w:val="WW8Num147z1"/>
    <w:rsid w:val="00FB1B4D"/>
  </w:style>
  <w:style w:type="character" w:customStyle="1" w:styleId="WW8Num147z2">
    <w:name w:val="WW8Num147z2"/>
    <w:rsid w:val="00FB1B4D"/>
  </w:style>
  <w:style w:type="character" w:customStyle="1" w:styleId="WW8Num147z3">
    <w:name w:val="WW8Num147z3"/>
    <w:rsid w:val="00FB1B4D"/>
  </w:style>
  <w:style w:type="character" w:customStyle="1" w:styleId="WW8Num147z4">
    <w:name w:val="WW8Num147z4"/>
    <w:rsid w:val="00FB1B4D"/>
  </w:style>
  <w:style w:type="character" w:customStyle="1" w:styleId="WW8Num147z5">
    <w:name w:val="WW8Num147z5"/>
    <w:rsid w:val="00FB1B4D"/>
  </w:style>
  <w:style w:type="character" w:customStyle="1" w:styleId="WW8Num147z6">
    <w:name w:val="WW8Num147z6"/>
    <w:rsid w:val="00FB1B4D"/>
  </w:style>
  <w:style w:type="character" w:customStyle="1" w:styleId="WW8Num147z7">
    <w:name w:val="WW8Num147z7"/>
    <w:rsid w:val="00FB1B4D"/>
  </w:style>
  <w:style w:type="character" w:customStyle="1" w:styleId="WW8Num147z8">
    <w:name w:val="WW8Num147z8"/>
    <w:rsid w:val="00FB1B4D"/>
  </w:style>
  <w:style w:type="character" w:customStyle="1" w:styleId="WW8Num148z2">
    <w:name w:val="WW8Num148z2"/>
    <w:rsid w:val="00FB1B4D"/>
    <w:rPr>
      <w:rFonts w:ascii="Calibri" w:eastAsia="Calibri" w:hAnsi="Calibri" w:cs="Calibri"/>
      <w:b w:val="0"/>
      <w:i w:val="0"/>
      <w:strike w:val="0"/>
      <w:dstrike w:val="0"/>
      <w:color w:val="000000"/>
      <w:position w:val="0"/>
      <w:sz w:val="24"/>
      <w:szCs w:val="24"/>
      <w:u w:val="none" w:color="000000"/>
      <w:shd w:val="clear" w:color="auto" w:fill="auto"/>
      <w:vertAlign w:val="baseline"/>
    </w:rPr>
  </w:style>
  <w:style w:type="character" w:customStyle="1" w:styleId="WW8Num148z3">
    <w:name w:val="WW8Num148z3"/>
    <w:rsid w:val="00FB1B4D"/>
  </w:style>
  <w:style w:type="character" w:customStyle="1" w:styleId="WW8Num148z4">
    <w:name w:val="WW8Num148z4"/>
    <w:rsid w:val="00FB1B4D"/>
  </w:style>
  <w:style w:type="character" w:customStyle="1" w:styleId="WW8Num148z5">
    <w:name w:val="WW8Num148z5"/>
    <w:rsid w:val="00FB1B4D"/>
  </w:style>
  <w:style w:type="character" w:customStyle="1" w:styleId="WW8Num148z6">
    <w:name w:val="WW8Num148z6"/>
    <w:rsid w:val="00FB1B4D"/>
  </w:style>
  <w:style w:type="character" w:customStyle="1" w:styleId="WW8Num148z7">
    <w:name w:val="WW8Num148z7"/>
    <w:rsid w:val="00FB1B4D"/>
  </w:style>
  <w:style w:type="character" w:customStyle="1" w:styleId="WW8Num148z8">
    <w:name w:val="WW8Num148z8"/>
    <w:rsid w:val="00FB1B4D"/>
  </w:style>
  <w:style w:type="character" w:customStyle="1" w:styleId="WW8Num149z1">
    <w:name w:val="WW8Num149z1"/>
    <w:rsid w:val="00FB1B4D"/>
  </w:style>
  <w:style w:type="character" w:customStyle="1" w:styleId="WW8Num149z2">
    <w:name w:val="WW8Num149z2"/>
    <w:rsid w:val="00FB1B4D"/>
  </w:style>
  <w:style w:type="character" w:customStyle="1" w:styleId="WW8Num149z3">
    <w:name w:val="WW8Num149z3"/>
    <w:rsid w:val="00FB1B4D"/>
  </w:style>
  <w:style w:type="character" w:customStyle="1" w:styleId="WW8Num149z4">
    <w:name w:val="WW8Num149z4"/>
    <w:rsid w:val="00FB1B4D"/>
  </w:style>
  <w:style w:type="character" w:customStyle="1" w:styleId="WW8Num149z5">
    <w:name w:val="WW8Num149z5"/>
    <w:rsid w:val="00FB1B4D"/>
  </w:style>
  <w:style w:type="character" w:customStyle="1" w:styleId="WW8Num149z6">
    <w:name w:val="WW8Num149z6"/>
    <w:rsid w:val="00FB1B4D"/>
  </w:style>
  <w:style w:type="character" w:customStyle="1" w:styleId="WW8Num149z7">
    <w:name w:val="WW8Num149z7"/>
    <w:rsid w:val="00FB1B4D"/>
  </w:style>
  <w:style w:type="character" w:customStyle="1" w:styleId="WW8Num149z8">
    <w:name w:val="WW8Num149z8"/>
    <w:rsid w:val="00FB1B4D"/>
  </w:style>
  <w:style w:type="character" w:customStyle="1" w:styleId="WW8Num150z1">
    <w:name w:val="WW8Num150z1"/>
    <w:rsid w:val="00FB1B4D"/>
    <w:rPr>
      <w:b/>
      <w:color w:val="000000"/>
    </w:rPr>
  </w:style>
  <w:style w:type="character" w:customStyle="1" w:styleId="WW8Num150z2">
    <w:name w:val="WW8Num150z2"/>
    <w:rsid w:val="00FB1B4D"/>
  </w:style>
  <w:style w:type="character" w:customStyle="1" w:styleId="WW8Num150z3">
    <w:name w:val="WW8Num150z3"/>
    <w:rsid w:val="00FB1B4D"/>
  </w:style>
  <w:style w:type="character" w:customStyle="1" w:styleId="WW8Num150z4">
    <w:name w:val="WW8Num150z4"/>
    <w:rsid w:val="00FB1B4D"/>
  </w:style>
  <w:style w:type="character" w:customStyle="1" w:styleId="WW8Num150z5">
    <w:name w:val="WW8Num150z5"/>
    <w:rsid w:val="00FB1B4D"/>
  </w:style>
  <w:style w:type="character" w:customStyle="1" w:styleId="WW8Num150z6">
    <w:name w:val="WW8Num150z6"/>
    <w:rsid w:val="00FB1B4D"/>
  </w:style>
  <w:style w:type="character" w:customStyle="1" w:styleId="WW8Num150z7">
    <w:name w:val="WW8Num150z7"/>
    <w:rsid w:val="00FB1B4D"/>
  </w:style>
  <w:style w:type="character" w:customStyle="1" w:styleId="WW8Num150z8">
    <w:name w:val="WW8Num150z8"/>
    <w:rsid w:val="00FB1B4D"/>
  </w:style>
  <w:style w:type="character" w:customStyle="1" w:styleId="WW8Num151z1">
    <w:name w:val="WW8Num151z1"/>
    <w:rsid w:val="00FB1B4D"/>
    <w:rPr>
      <w:b/>
      <w:color w:val="000000"/>
    </w:rPr>
  </w:style>
  <w:style w:type="character" w:customStyle="1" w:styleId="WW8Num151z2">
    <w:name w:val="WW8Num151z2"/>
    <w:rsid w:val="00FB1B4D"/>
  </w:style>
  <w:style w:type="character" w:customStyle="1" w:styleId="WW8Num151z3">
    <w:name w:val="WW8Num151z3"/>
    <w:rsid w:val="00FB1B4D"/>
  </w:style>
  <w:style w:type="character" w:customStyle="1" w:styleId="WW8Num151z4">
    <w:name w:val="WW8Num151z4"/>
    <w:rsid w:val="00FB1B4D"/>
  </w:style>
  <w:style w:type="character" w:customStyle="1" w:styleId="WW8Num151z5">
    <w:name w:val="WW8Num151z5"/>
    <w:rsid w:val="00FB1B4D"/>
  </w:style>
  <w:style w:type="character" w:customStyle="1" w:styleId="WW8Num151z6">
    <w:name w:val="WW8Num151z6"/>
    <w:rsid w:val="00FB1B4D"/>
  </w:style>
  <w:style w:type="character" w:customStyle="1" w:styleId="WW8Num151z7">
    <w:name w:val="WW8Num151z7"/>
    <w:rsid w:val="00FB1B4D"/>
  </w:style>
  <w:style w:type="character" w:customStyle="1" w:styleId="WW8Num151z8">
    <w:name w:val="WW8Num151z8"/>
    <w:rsid w:val="00FB1B4D"/>
  </w:style>
  <w:style w:type="character" w:customStyle="1" w:styleId="WW8Num152z1">
    <w:name w:val="WW8Num152z1"/>
    <w:rsid w:val="00FB1B4D"/>
  </w:style>
  <w:style w:type="character" w:customStyle="1" w:styleId="WW8Num152z2">
    <w:name w:val="WW8Num152z2"/>
    <w:rsid w:val="00FB1B4D"/>
  </w:style>
  <w:style w:type="character" w:customStyle="1" w:styleId="WW8Num152z3">
    <w:name w:val="WW8Num152z3"/>
    <w:rsid w:val="00FB1B4D"/>
  </w:style>
  <w:style w:type="character" w:customStyle="1" w:styleId="WW8Num152z4">
    <w:name w:val="WW8Num152z4"/>
    <w:rsid w:val="00FB1B4D"/>
  </w:style>
  <w:style w:type="character" w:customStyle="1" w:styleId="WW8Num152z5">
    <w:name w:val="WW8Num152z5"/>
    <w:rsid w:val="00FB1B4D"/>
  </w:style>
  <w:style w:type="character" w:customStyle="1" w:styleId="WW8Num152z6">
    <w:name w:val="WW8Num152z6"/>
    <w:rsid w:val="00FB1B4D"/>
  </w:style>
  <w:style w:type="character" w:customStyle="1" w:styleId="WW8Num152z7">
    <w:name w:val="WW8Num152z7"/>
    <w:rsid w:val="00FB1B4D"/>
  </w:style>
  <w:style w:type="character" w:customStyle="1" w:styleId="WW8Num152z8">
    <w:name w:val="WW8Num152z8"/>
    <w:rsid w:val="00FB1B4D"/>
  </w:style>
  <w:style w:type="character" w:customStyle="1" w:styleId="WW8Num153z0">
    <w:name w:val="WW8Num153z0"/>
    <w:rsid w:val="00FB1B4D"/>
    <w:rPr>
      <w:rFonts w:ascii="Symbol" w:hAnsi="Symbol" w:cs="Symbol"/>
      <w:b/>
      <w:bCs/>
      <w:color w:val="0070C0"/>
      <w:sz w:val="22"/>
      <w:szCs w:val="22"/>
    </w:rPr>
  </w:style>
  <w:style w:type="character" w:customStyle="1" w:styleId="WW8Num153z1">
    <w:name w:val="WW8Num153z1"/>
    <w:rsid w:val="00FB1B4D"/>
  </w:style>
  <w:style w:type="character" w:customStyle="1" w:styleId="WW8Num153z2">
    <w:name w:val="WW8Num153z2"/>
    <w:rsid w:val="00FB1B4D"/>
  </w:style>
  <w:style w:type="character" w:customStyle="1" w:styleId="WW8Num153z3">
    <w:name w:val="WW8Num153z3"/>
    <w:rsid w:val="00FB1B4D"/>
  </w:style>
  <w:style w:type="character" w:customStyle="1" w:styleId="WW8Num153z4">
    <w:name w:val="WW8Num153z4"/>
    <w:rsid w:val="00FB1B4D"/>
  </w:style>
  <w:style w:type="character" w:customStyle="1" w:styleId="WW8Num153z5">
    <w:name w:val="WW8Num153z5"/>
    <w:rsid w:val="00FB1B4D"/>
  </w:style>
  <w:style w:type="character" w:customStyle="1" w:styleId="WW8Num153z6">
    <w:name w:val="WW8Num153z6"/>
    <w:rsid w:val="00FB1B4D"/>
  </w:style>
  <w:style w:type="character" w:customStyle="1" w:styleId="WW8Num153z7">
    <w:name w:val="WW8Num153z7"/>
    <w:rsid w:val="00FB1B4D"/>
  </w:style>
  <w:style w:type="character" w:customStyle="1" w:styleId="WW8Num153z8">
    <w:name w:val="WW8Num153z8"/>
    <w:rsid w:val="00FB1B4D"/>
  </w:style>
  <w:style w:type="character" w:customStyle="1" w:styleId="WW8Num154z0">
    <w:name w:val="WW8Num154z0"/>
    <w:rsid w:val="00FB1B4D"/>
    <w:rPr>
      <w:rFonts w:ascii="Symbol" w:hAnsi="Symbol" w:cs="Symbol" w:hint="default"/>
      <w:color w:val="auto"/>
      <w:kern w:val="1"/>
    </w:rPr>
  </w:style>
  <w:style w:type="character" w:customStyle="1" w:styleId="WW8Num154z1">
    <w:name w:val="WW8Num154z1"/>
    <w:rsid w:val="00FB1B4D"/>
    <w:rPr>
      <w:rFonts w:ascii="Courier New" w:hAnsi="Courier New" w:cs="Courier New" w:hint="default"/>
    </w:rPr>
  </w:style>
  <w:style w:type="character" w:customStyle="1" w:styleId="WW8Num154z2">
    <w:name w:val="WW8Num154z2"/>
    <w:rsid w:val="00FB1B4D"/>
    <w:rPr>
      <w:rFonts w:ascii="Wingdings" w:hAnsi="Wingdings" w:cs="Wingdings" w:hint="default"/>
    </w:rPr>
  </w:style>
  <w:style w:type="character" w:customStyle="1" w:styleId="WW8Num154z3">
    <w:name w:val="WW8Num154z3"/>
    <w:rsid w:val="00FB1B4D"/>
  </w:style>
  <w:style w:type="character" w:customStyle="1" w:styleId="WW8Num154z4">
    <w:name w:val="WW8Num154z4"/>
    <w:rsid w:val="00FB1B4D"/>
  </w:style>
  <w:style w:type="character" w:customStyle="1" w:styleId="WW8Num154z5">
    <w:name w:val="WW8Num154z5"/>
    <w:rsid w:val="00FB1B4D"/>
  </w:style>
  <w:style w:type="character" w:customStyle="1" w:styleId="WW8Num154z6">
    <w:name w:val="WW8Num154z6"/>
    <w:rsid w:val="00FB1B4D"/>
  </w:style>
  <w:style w:type="character" w:customStyle="1" w:styleId="WW8Num154z7">
    <w:name w:val="WW8Num154z7"/>
    <w:rsid w:val="00FB1B4D"/>
  </w:style>
  <w:style w:type="character" w:customStyle="1" w:styleId="WW8Num154z8">
    <w:name w:val="WW8Num154z8"/>
    <w:rsid w:val="00FB1B4D"/>
  </w:style>
  <w:style w:type="character" w:customStyle="1" w:styleId="WW8Num155z0">
    <w:name w:val="WW8Num155z0"/>
    <w:rsid w:val="00FB1B4D"/>
    <w:rPr>
      <w:rFonts w:ascii="Calibri" w:eastAsia="Calibri" w:hAnsi="Calibri" w:cs="Calibri" w:hint="default"/>
      <w:b w:val="0"/>
      <w:i w:val="0"/>
      <w:strike w:val="0"/>
      <w:dstrike w:val="0"/>
      <w:color w:val="000000"/>
      <w:position w:val="0"/>
      <w:sz w:val="22"/>
      <w:szCs w:val="22"/>
      <w:u w:val="none" w:color="000000"/>
      <w:shd w:val="clear" w:color="auto" w:fill="auto"/>
      <w:vertAlign w:val="baseline"/>
    </w:rPr>
  </w:style>
  <w:style w:type="character" w:customStyle="1" w:styleId="WW8Num155z1">
    <w:name w:val="WW8Num155z1"/>
    <w:rsid w:val="00FB1B4D"/>
  </w:style>
  <w:style w:type="character" w:customStyle="1" w:styleId="WW8Num155z2">
    <w:name w:val="WW8Num155z2"/>
    <w:rsid w:val="00FB1B4D"/>
  </w:style>
  <w:style w:type="character" w:customStyle="1" w:styleId="WW8Num155z3">
    <w:name w:val="WW8Num155z3"/>
    <w:rsid w:val="00FB1B4D"/>
  </w:style>
  <w:style w:type="character" w:customStyle="1" w:styleId="WW8Num155z4">
    <w:name w:val="WW8Num155z4"/>
    <w:rsid w:val="00FB1B4D"/>
  </w:style>
  <w:style w:type="character" w:customStyle="1" w:styleId="WW8Num155z5">
    <w:name w:val="WW8Num155z5"/>
    <w:rsid w:val="00FB1B4D"/>
  </w:style>
  <w:style w:type="character" w:customStyle="1" w:styleId="WW8Num155z6">
    <w:name w:val="WW8Num155z6"/>
    <w:rsid w:val="00FB1B4D"/>
  </w:style>
  <w:style w:type="character" w:customStyle="1" w:styleId="WW8Num155z7">
    <w:name w:val="WW8Num155z7"/>
    <w:rsid w:val="00FB1B4D"/>
  </w:style>
  <w:style w:type="character" w:customStyle="1" w:styleId="WW8Num155z8">
    <w:name w:val="WW8Num155z8"/>
    <w:rsid w:val="00FB1B4D"/>
  </w:style>
  <w:style w:type="character" w:customStyle="1" w:styleId="WW8Num156z0">
    <w:name w:val="WW8Num156z0"/>
    <w:rsid w:val="00FB1B4D"/>
    <w:rPr>
      <w:b/>
      <w:color w:val="auto"/>
      <w:sz w:val="22"/>
    </w:rPr>
  </w:style>
  <w:style w:type="character" w:customStyle="1" w:styleId="WW8Num156z1">
    <w:name w:val="WW8Num156z1"/>
    <w:rsid w:val="00FB1B4D"/>
  </w:style>
  <w:style w:type="character" w:customStyle="1" w:styleId="WW8Num156z2">
    <w:name w:val="WW8Num156z2"/>
    <w:rsid w:val="00FB1B4D"/>
    <w:rPr>
      <w:b/>
    </w:rPr>
  </w:style>
  <w:style w:type="character" w:customStyle="1" w:styleId="WW8Num156z3">
    <w:name w:val="WW8Num156z3"/>
    <w:rsid w:val="00FB1B4D"/>
  </w:style>
  <w:style w:type="character" w:customStyle="1" w:styleId="WW8Num156z4">
    <w:name w:val="WW8Num156z4"/>
    <w:rsid w:val="00FB1B4D"/>
  </w:style>
  <w:style w:type="character" w:customStyle="1" w:styleId="WW8Num156z5">
    <w:name w:val="WW8Num156z5"/>
    <w:rsid w:val="00FB1B4D"/>
  </w:style>
  <w:style w:type="character" w:customStyle="1" w:styleId="WW8Num156z6">
    <w:name w:val="WW8Num156z6"/>
    <w:rsid w:val="00FB1B4D"/>
  </w:style>
  <w:style w:type="character" w:customStyle="1" w:styleId="WW8Num156z7">
    <w:name w:val="WW8Num156z7"/>
    <w:rsid w:val="00FB1B4D"/>
  </w:style>
  <w:style w:type="character" w:customStyle="1" w:styleId="WW8Num156z8">
    <w:name w:val="WW8Num156z8"/>
    <w:rsid w:val="00FB1B4D"/>
  </w:style>
  <w:style w:type="character" w:customStyle="1" w:styleId="WW8Num157z0">
    <w:name w:val="WW8Num157z0"/>
    <w:rsid w:val="00FB1B4D"/>
    <w:rPr>
      <w:rFonts w:ascii="Symbol" w:hAnsi="Symbol" w:cs="Symbol" w:hint="default"/>
      <w:shd w:val="clear" w:color="auto" w:fill="FF9999"/>
    </w:rPr>
  </w:style>
  <w:style w:type="character" w:customStyle="1" w:styleId="WW8Num157z1">
    <w:name w:val="WW8Num157z1"/>
    <w:rsid w:val="00FB1B4D"/>
    <w:rPr>
      <w:rFonts w:ascii="Courier New" w:hAnsi="Courier New" w:cs="Courier New" w:hint="default"/>
    </w:rPr>
  </w:style>
  <w:style w:type="character" w:customStyle="1" w:styleId="WW8Num157z2">
    <w:name w:val="WW8Num157z2"/>
    <w:rsid w:val="00FB1B4D"/>
    <w:rPr>
      <w:rFonts w:ascii="Wingdings" w:hAnsi="Wingdings" w:cs="Wingdings" w:hint="default"/>
    </w:rPr>
  </w:style>
  <w:style w:type="character" w:customStyle="1" w:styleId="WW8Num157z3">
    <w:name w:val="WW8Num157z3"/>
    <w:rsid w:val="00FB1B4D"/>
  </w:style>
  <w:style w:type="character" w:customStyle="1" w:styleId="WW8Num157z4">
    <w:name w:val="WW8Num157z4"/>
    <w:rsid w:val="00FB1B4D"/>
  </w:style>
  <w:style w:type="character" w:customStyle="1" w:styleId="WW8Num157z5">
    <w:name w:val="WW8Num157z5"/>
    <w:rsid w:val="00FB1B4D"/>
  </w:style>
  <w:style w:type="character" w:customStyle="1" w:styleId="WW8Num157z6">
    <w:name w:val="WW8Num157z6"/>
    <w:rsid w:val="00FB1B4D"/>
  </w:style>
  <w:style w:type="character" w:customStyle="1" w:styleId="WW8Num157z7">
    <w:name w:val="WW8Num157z7"/>
    <w:rsid w:val="00FB1B4D"/>
  </w:style>
  <w:style w:type="character" w:customStyle="1" w:styleId="WW8Num157z8">
    <w:name w:val="WW8Num157z8"/>
    <w:rsid w:val="00FB1B4D"/>
  </w:style>
  <w:style w:type="character" w:customStyle="1" w:styleId="Domylnaczcionkaakapitu2">
    <w:name w:val="Domyślna czcionka akapitu2"/>
    <w:uiPriority w:val="99"/>
    <w:rsid w:val="00FB1B4D"/>
  </w:style>
  <w:style w:type="character" w:customStyle="1" w:styleId="WW8Num23z1">
    <w:name w:val="WW8Num23z1"/>
    <w:uiPriority w:val="99"/>
    <w:rsid w:val="00FB1B4D"/>
  </w:style>
  <w:style w:type="character" w:customStyle="1" w:styleId="WW8Num23z2">
    <w:name w:val="WW8Num23z2"/>
    <w:rsid w:val="00FB1B4D"/>
  </w:style>
  <w:style w:type="character" w:customStyle="1" w:styleId="WW8Num23z3">
    <w:name w:val="WW8Num23z3"/>
    <w:rsid w:val="00FB1B4D"/>
  </w:style>
  <w:style w:type="character" w:customStyle="1" w:styleId="WW8Num23z4">
    <w:name w:val="WW8Num23z4"/>
    <w:rsid w:val="00FB1B4D"/>
  </w:style>
  <w:style w:type="character" w:customStyle="1" w:styleId="WW8Num23z5">
    <w:name w:val="WW8Num23z5"/>
    <w:rsid w:val="00FB1B4D"/>
  </w:style>
  <w:style w:type="character" w:customStyle="1" w:styleId="WW8Num23z6">
    <w:name w:val="WW8Num23z6"/>
    <w:rsid w:val="00FB1B4D"/>
  </w:style>
  <w:style w:type="character" w:customStyle="1" w:styleId="WW8Num23z7">
    <w:name w:val="WW8Num23z7"/>
    <w:rsid w:val="00FB1B4D"/>
  </w:style>
  <w:style w:type="character" w:customStyle="1" w:styleId="WW8Num23z8">
    <w:name w:val="WW8Num23z8"/>
    <w:rsid w:val="00FB1B4D"/>
  </w:style>
  <w:style w:type="character" w:customStyle="1" w:styleId="WW8Num37z1">
    <w:name w:val="WW8Num37z1"/>
    <w:rsid w:val="00FB1B4D"/>
  </w:style>
  <w:style w:type="character" w:customStyle="1" w:styleId="WW8Num37z2">
    <w:name w:val="WW8Num37z2"/>
    <w:rsid w:val="00FB1B4D"/>
  </w:style>
  <w:style w:type="character" w:customStyle="1" w:styleId="WW8Num37z3">
    <w:name w:val="WW8Num37z3"/>
    <w:rsid w:val="00FB1B4D"/>
  </w:style>
  <w:style w:type="character" w:customStyle="1" w:styleId="WW8Num37z4">
    <w:name w:val="WW8Num37z4"/>
    <w:rsid w:val="00FB1B4D"/>
  </w:style>
  <w:style w:type="character" w:customStyle="1" w:styleId="WW8Num37z5">
    <w:name w:val="WW8Num37z5"/>
    <w:rsid w:val="00FB1B4D"/>
  </w:style>
  <w:style w:type="character" w:customStyle="1" w:styleId="WW8Num37z6">
    <w:name w:val="WW8Num37z6"/>
    <w:rsid w:val="00FB1B4D"/>
  </w:style>
  <w:style w:type="character" w:customStyle="1" w:styleId="WW8Num37z7">
    <w:name w:val="WW8Num37z7"/>
    <w:rsid w:val="00FB1B4D"/>
  </w:style>
  <w:style w:type="character" w:customStyle="1" w:styleId="WW8Num37z8">
    <w:name w:val="WW8Num37z8"/>
    <w:rsid w:val="00FB1B4D"/>
  </w:style>
  <w:style w:type="character" w:customStyle="1" w:styleId="WW8Num42z1">
    <w:name w:val="WW8Num42z1"/>
    <w:rsid w:val="00FB1B4D"/>
  </w:style>
  <w:style w:type="character" w:customStyle="1" w:styleId="WW8Num42z3">
    <w:name w:val="WW8Num42z3"/>
    <w:rsid w:val="00FB1B4D"/>
  </w:style>
  <w:style w:type="character" w:customStyle="1" w:styleId="WW8Num44z1">
    <w:name w:val="WW8Num44z1"/>
    <w:rsid w:val="00FB1B4D"/>
    <w:rPr>
      <w:color w:val="auto"/>
    </w:rPr>
  </w:style>
  <w:style w:type="character" w:customStyle="1" w:styleId="WW8Num44z2">
    <w:name w:val="WW8Num44z2"/>
    <w:rsid w:val="00FB1B4D"/>
  </w:style>
  <w:style w:type="character" w:customStyle="1" w:styleId="WW8Num44z3">
    <w:name w:val="WW8Num44z3"/>
    <w:rsid w:val="00FB1B4D"/>
  </w:style>
  <w:style w:type="character" w:customStyle="1" w:styleId="WW8Num44z4">
    <w:name w:val="WW8Num44z4"/>
    <w:rsid w:val="00FB1B4D"/>
  </w:style>
  <w:style w:type="character" w:customStyle="1" w:styleId="WW8Num44z5">
    <w:name w:val="WW8Num44z5"/>
    <w:rsid w:val="00FB1B4D"/>
  </w:style>
  <w:style w:type="character" w:customStyle="1" w:styleId="WW8Num44z6">
    <w:name w:val="WW8Num44z6"/>
    <w:rsid w:val="00FB1B4D"/>
  </w:style>
  <w:style w:type="character" w:customStyle="1" w:styleId="WW8Num44z7">
    <w:name w:val="WW8Num44z7"/>
    <w:rsid w:val="00FB1B4D"/>
  </w:style>
  <w:style w:type="character" w:customStyle="1" w:styleId="WW8Num44z8">
    <w:name w:val="WW8Num44z8"/>
    <w:rsid w:val="00FB1B4D"/>
  </w:style>
  <w:style w:type="character" w:customStyle="1" w:styleId="WW8Num51z1">
    <w:name w:val="WW8Num51z1"/>
    <w:rsid w:val="00FB1B4D"/>
  </w:style>
  <w:style w:type="character" w:customStyle="1" w:styleId="WW8Num51z3">
    <w:name w:val="WW8Num51z3"/>
    <w:rsid w:val="00FB1B4D"/>
  </w:style>
  <w:style w:type="character" w:customStyle="1" w:styleId="WW8Num61z3">
    <w:name w:val="WW8Num61z3"/>
    <w:rsid w:val="00FB1B4D"/>
  </w:style>
  <w:style w:type="character" w:customStyle="1" w:styleId="WW8Num64z1">
    <w:name w:val="WW8Num64z1"/>
    <w:rsid w:val="00FB1B4D"/>
    <w:rPr>
      <w:b/>
      <w:sz w:val="22"/>
    </w:rPr>
  </w:style>
  <w:style w:type="character" w:customStyle="1" w:styleId="WW8Num64z5">
    <w:name w:val="WW8Num64z5"/>
    <w:rsid w:val="00FB1B4D"/>
  </w:style>
  <w:style w:type="character" w:customStyle="1" w:styleId="WW8Num64z6">
    <w:name w:val="WW8Num64z6"/>
    <w:rsid w:val="00FB1B4D"/>
  </w:style>
  <w:style w:type="character" w:customStyle="1" w:styleId="WW8Num64z7">
    <w:name w:val="WW8Num64z7"/>
    <w:rsid w:val="00FB1B4D"/>
  </w:style>
  <w:style w:type="character" w:customStyle="1" w:styleId="WW8Num64z8">
    <w:name w:val="WW8Num64z8"/>
    <w:rsid w:val="00FB1B4D"/>
  </w:style>
  <w:style w:type="character" w:customStyle="1" w:styleId="WW8Num66z1">
    <w:name w:val="WW8Num66z1"/>
    <w:rsid w:val="00FB1B4D"/>
    <w:rPr>
      <w:rFonts w:eastAsia="Andale Sans UI" w:hint="default"/>
      <w:color w:val="auto"/>
      <w:kern w:val="1"/>
    </w:rPr>
  </w:style>
  <w:style w:type="character" w:customStyle="1" w:styleId="WW8Num66z3">
    <w:name w:val="WW8Num66z3"/>
    <w:rsid w:val="00FB1B4D"/>
  </w:style>
  <w:style w:type="character" w:customStyle="1" w:styleId="WW8Num66z5">
    <w:name w:val="WW8Num66z5"/>
    <w:rsid w:val="00FB1B4D"/>
  </w:style>
  <w:style w:type="character" w:customStyle="1" w:styleId="WW8Num66z6">
    <w:name w:val="WW8Num66z6"/>
    <w:rsid w:val="00FB1B4D"/>
  </w:style>
  <w:style w:type="character" w:customStyle="1" w:styleId="WW8Num66z7">
    <w:name w:val="WW8Num66z7"/>
    <w:rsid w:val="00FB1B4D"/>
  </w:style>
  <w:style w:type="character" w:customStyle="1" w:styleId="WW8Num66z8">
    <w:name w:val="WW8Num66z8"/>
    <w:rsid w:val="00FB1B4D"/>
  </w:style>
  <w:style w:type="character" w:customStyle="1" w:styleId="WW8Num68z1">
    <w:name w:val="WW8Num68z1"/>
    <w:rsid w:val="00FB1B4D"/>
  </w:style>
  <w:style w:type="character" w:customStyle="1" w:styleId="WW8Num68z2">
    <w:name w:val="WW8Num68z2"/>
    <w:rsid w:val="00FB1B4D"/>
  </w:style>
  <w:style w:type="character" w:customStyle="1" w:styleId="WW8Num68z3">
    <w:name w:val="WW8Num68z3"/>
    <w:rsid w:val="00FB1B4D"/>
  </w:style>
  <w:style w:type="character" w:customStyle="1" w:styleId="WW8Num68z4">
    <w:name w:val="WW8Num68z4"/>
    <w:rsid w:val="00FB1B4D"/>
  </w:style>
  <w:style w:type="character" w:customStyle="1" w:styleId="WW8Num68z5">
    <w:name w:val="WW8Num68z5"/>
    <w:rsid w:val="00FB1B4D"/>
  </w:style>
  <w:style w:type="character" w:customStyle="1" w:styleId="WW8Num68z6">
    <w:name w:val="WW8Num68z6"/>
    <w:rsid w:val="00FB1B4D"/>
  </w:style>
  <w:style w:type="character" w:customStyle="1" w:styleId="WW8Num68z7">
    <w:name w:val="WW8Num68z7"/>
    <w:rsid w:val="00FB1B4D"/>
  </w:style>
  <w:style w:type="character" w:customStyle="1" w:styleId="WW8Num68z8">
    <w:name w:val="WW8Num68z8"/>
    <w:rsid w:val="00FB1B4D"/>
  </w:style>
  <w:style w:type="character" w:customStyle="1" w:styleId="WW8Num74z2">
    <w:name w:val="WW8Num74z2"/>
    <w:rsid w:val="00FB1B4D"/>
    <w:rPr>
      <w:b/>
      <w:sz w:val="22"/>
    </w:rPr>
  </w:style>
  <w:style w:type="character" w:customStyle="1" w:styleId="WW8Num76z1">
    <w:name w:val="WW8Num76z1"/>
    <w:rsid w:val="00FB1B4D"/>
  </w:style>
  <w:style w:type="character" w:customStyle="1" w:styleId="WW8Num76z2">
    <w:name w:val="WW8Num76z2"/>
    <w:rsid w:val="00FB1B4D"/>
  </w:style>
  <w:style w:type="character" w:customStyle="1" w:styleId="WW8Num76z3">
    <w:name w:val="WW8Num76z3"/>
    <w:rsid w:val="00FB1B4D"/>
  </w:style>
  <w:style w:type="character" w:customStyle="1" w:styleId="WW8Num76z4">
    <w:name w:val="WW8Num76z4"/>
    <w:rsid w:val="00FB1B4D"/>
  </w:style>
  <w:style w:type="character" w:customStyle="1" w:styleId="WW8Num76z5">
    <w:name w:val="WW8Num76z5"/>
    <w:rsid w:val="00FB1B4D"/>
  </w:style>
  <w:style w:type="character" w:customStyle="1" w:styleId="WW8Num76z6">
    <w:name w:val="WW8Num76z6"/>
    <w:rsid w:val="00FB1B4D"/>
  </w:style>
  <w:style w:type="character" w:customStyle="1" w:styleId="WW8Num76z7">
    <w:name w:val="WW8Num76z7"/>
    <w:rsid w:val="00FB1B4D"/>
  </w:style>
  <w:style w:type="character" w:customStyle="1" w:styleId="WW8Num76z8">
    <w:name w:val="WW8Num76z8"/>
    <w:rsid w:val="00FB1B4D"/>
  </w:style>
  <w:style w:type="character" w:customStyle="1" w:styleId="WW8Num81z4">
    <w:name w:val="WW8Num81z4"/>
    <w:rsid w:val="00FB1B4D"/>
  </w:style>
  <w:style w:type="character" w:customStyle="1" w:styleId="WW8Num81z5">
    <w:name w:val="WW8Num81z5"/>
    <w:rsid w:val="00FB1B4D"/>
  </w:style>
  <w:style w:type="character" w:customStyle="1" w:styleId="WW8Num81z6">
    <w:name w:val="WW8Num81z6"/>
    <w:rsid w:val="00FB1B4D"/>
  </w:style>
  <w:style w:type="character" w:customStyle="1" w:styleId="WW8Num81z7">
    <w:name w:val="WW8Num81z7"/>
    <w:rsid w:val="00FB1B4D"/>
  </w:style>
  <w:style w:type="character" w:customStyle="1" w:styleId="WW8Num81z8">
    <w:name w:val="WW8Num81z8"/>
    <w:rsid w:val="00FB1B4D"/>
  </w:style>
  <w:style w:type="character" w:customStyle="1" w:styleId="WW8Num85z1">
    <w:name w:val="WW8Num85z1"/>
    <w:rsid w:val="00FB1B4D"/>
    <w:rPr>
      <w:rFonts w:hint="default"/>
    </w:rPr>
  </w:style>
  <w:style w:type="character" w:customStyle="1" w:styleId="WW8Num85z3">
    <w:name w:val="WW8Num85z3"/>
    <w:rsid w:val="00FB1B4D"/>
  </w:style>
  <w:style w:type="character" w:customStyle="1" w:styleId="WW8Num98z2">
    <w:name w:val="WW8Num98z2"/>
    <w:rsid w:val="00FB1B4D"/>
  </w:style>
  <w:style w:type="character" w:customStyle="1" w:styleId="WW8Num98z4">
    <w:name w:val="WW8Num98z4"/>
    <w:rsid w:val="00FB1B4D"/>
  </w:style>
  <w:style w:type="character" w:customStyle="1" w:styleId="WW8Num100z1">
    <w:name w:val="WW8Num100z1"/>
    <w:rsid w:val="00FB1B4D"/>
  </w:style>
  <w:style w:type="character" w:customStyle="1" w:styleId="WW8Num100z2">
    <w:name w:val="WW8Num100z2"/>
    <w:rsid w:val="00FB1B4D"/>
  </w:style>
  <w:style w:type="character" w:customStyle="1" w:styleId="WW8Num100z3">
    <w:name w:val="WW8Num100z3"/>
    <w:rsid w:val="00FB1B4D"/>
  </w:style>
  <w:style w:type="character" w:customStyle="1" w:styleId="WW8Num100z4">
    <w:name w:val="WW8Num100z4"/>
    <w:rsid w:val="00FB1B4D"/>
  </w:style>
  <w:style w:type="character" w:customStyle="1" w:styleId="WW8Num100z5">
    <w:name w:val="WW8Num100z5"/>
    <w:rsid w:val="00FB1B4D"/>
  </w:style>
  <w:style w:type="character" w:customStyle="1" w:styleId="WW8Num100z6">
    <w:name w:val="WW8Num100z6"/>
    <w:rsid w:val="00FB1B4D"/>
  </w:style>
  <w:style w:type="character" w:customStyle="1" w:styleId="WW8Num100z7">
    <w:name w:val="WW8Num100z7"/>
    <w:rsid w:val="00FB1B4D"/>
  </w:style>
  <w:style w:type="character" w:customStyle="1" w:styleId="WW8Num100z8">
    <w:name w:val="WW8Num100z8"/>
    <w:rsid w:val="00FB1B4D"/>
  </w:style>
  <w:style w:type="character" w:customStyle="1" w:styleId="WW8Num107z1">
    <w:name w:val="WW8Num107z1"/>
    <w:rsid w:val="00FB1B4D"/>
  </w:style>
  <w:style w:type="character" w:customStyle="1" w:styleId="WW8Num107z2">
    <w:name w:val="WW8Num107z2"/>
    <w:rsid w:val="00FB1B4D"/>
  </w:style>
  <w:style w:type="character" w:customStyle="1" w:styleId="WW8Num107z3">
    <w:name w:val="WW8Num107z3"/>
    <w:rsid w:val="00FB1B4D"/>
  </w:style>
  <w:style w:type="character" w:customStyle="1" w:styleId="WW8Num107z4">
    <w:name w:val="WW8Num107z4"/>
    <w:rsid w:val="00FB1B4D"/>
  </w:style>
  <w:style w:type="character" w:customStyle="1" w:styleId="WW8Num107z5">
    <w:name w:val="WW8Num107z5"/>
    <w:rsid w:val="00FB1B4D"/>
  </w:style>
  <w:style w:type="character" w:customStyle="1" w:styleId="WW8Num107z6">
    <w:name w:val="WW8Num107z6"/>
    <w:rsid w:val="00FB1B4D"/>
  </w:style>
  <w:style w:type="character" w:customStyle="1" w:styleId="WW8Num107z7">
    <w:name w:val="WW8Num107z7"/>
    <w:rsid w:val="00FB1B4D"/>
  </w:style>
  <w:style w:type="character" w:customStyle="1" w:styleId="WW8Num107z8">
    <w:name w:val="WW8Num107z8"/>
    <w:rsid w:val="00FB1B4D"/>
  </w:style>
  <w:style w:type="character" w:customStyle="1" w:styleId="WW8Num112z1">
    <w:name w:val="WW8Num112z1"/>
    <w:rsid w:val="00FB1B4D"/>
  </w:style>
  <w:style w:type="character" w:customStyle="1" w:styleId="WW8Num112z2">
    <w:name w:val="WW8Num112z2"/>
    <w:rsid w:val="00FB1B4D"/>
  </w:style>
  <w:style w:type="character" w:customStyle="1" w:styleId="WW8Num112z3">
    <w:name w:val="WW8Num112z3"/>
    <w:rsid w:val="00FB1B4D"/>
  </w:style>
  <w:style w:type="character" w:customStyle="1" w:styleId="WW8Num112z4">
    <w:name w:val="WW8Num112z4"/>
    <w:rsid w:val="00FB1B4D"/>
  </w:style>
  <w:style w:type="character" w:customStyle="1" w:styleId="WW8Num112z5">
    <w:name w:val="WW8Num112z5"/>
    <w:rsid w:val="00FB1B4D"/>
  </w:style>
  <w:style w:type="character" w:customStyle="1" w:styleId="WW8Num112z6">
    <w:name w:val="WW8Num112z6"/>
    <w:rsid w:val="00FB1B4D"/>
  </w:style>
  <w:style w:type="character" w:customStyle="1" w:styleId="WW8Num112z7">
    <w:name w:val="WW8Num112z7"/>
    <w:rsid w:val="00FB1B4D"/>
  </w:style>
  <w:style w:type="character" w:customStyle="1" w:styleId="WW8Num112z8">
    <w:name w:val="WW8Num112z8"/>
    <w:rsid w:val="00FB1B4D"/>
  </w:style>
  <w:style w:type="character" w:customStyle="1" w:styleId="WW8Num126z1">
    <w:name w:val="WW8Num126z1"/>
    <w:rsid w:val="00FB1B4D"/>
  </w:style>
  <w:style w:type="character" w:customStyle="1" w:styleId="WW8Num126z2">
    <w:name w:val="WW8Num126z2"/>
    <w:rsid w:val="00FB1B4D"/>
  </w:style>
  <w:style w:type="character" w:customStyle="1" w:styleId="WW8Num126z3">
    <w:name w:val="WW8Num126z3"/>
    <w:rsid w:val="00FB1B4D"/>
  </w:style>
  <w:style w:type="character" w:customStyle="1" w:styleId="WW8Num126z4">
    <w:name w:val="WW8Num126z4"/>
    <w:rsid w:val="00FB1B4D"/>
  </w:style>
  <w:style w:type="character" w:customStyle="1" w:styleId="WW8Num126z5">
    <w:name w:val="WW8Num126z5"/>
    <w:rsid w:val="00FB1B4D"/>
  </w:style>
  <w:style w:type="character" w:customStyle="1" w:styleId="WW8Num126z6">
    <w:name w:val="WW8Num126z6"/>
    <w:rsid w:val="00FB1B4D"/>
  </w:style>
  <w:style w:type="character" w:customStyle="1" w:styleId="WW8Num126z7">
    <w:name w:val="WW8Num126z7"/>
    <w:rsid w:val="00FB1B4D"/>
  </w:style>
  <w:style w:type="character" w:customStyle="1" w:styleId="WW8Num126z8">
    <w:name w:val="WW8Num126z8"/>
    <w:rsid w:val="00FB1B4D"/>
  </w:style>
  <w:style w:type="character" w:customStyle="1" w:styleId="WW8Num128z1">
    <w:name w:val="WW8Num128z1"/>
    <w:rsid w:val="00FB1B4D"/>
  </w:style>
  <w:style w:type="character" w:customStyle="1" w:styleId="WW8Num128z2">
    <w:name w:val="WW8Num128z2"/>
    <w:rsid w:val="00FB1B4D"/>
  </w:style>
  <w:style w:type="character" w:customStyle="1" w:styleId="WW8Num128z3">
    <w:name w:val="WW8Num128z3"/>
    <w:rsid w:val="00FB1B4D"/>
  </w:style>
  <w:style w:type="character" w:customStyle="1" w:styleId="WW8Num128z4">
    <w:name w:val="WW8Num128z4"/>
    <w:rsid w:val="00FB1B4D"/>
  </w:style>
  <w:style w:type="character" w:customStyle="1" w:styleId="WW8Num128z5">
    <w:name w:val="WW8Num128z5"/>
    <w:rsid w:val="00FB1B4D"/>
  </w:style>
  <w:style w:type="character" w:customStyle="1" w:styleId="WW8Num128z6">
    <w:name w:val="WW8Num128z6"/>
    <w:rsid w:val="00FB1B4D"/>
  </w:style>
  <w:style w:type="character" w:customStyle="1" w:styleId="WW8Num128z7">
    <w:name w:val="WW8Num128z7"/>
    <w:rsid w:val="00FB1B4D"/>
  </w:style>
  <w:style w:type="character" w:customStyle="1" w:styleId="WW8Num128z8">
    <w:name w:val="WW8Num128z8"/>
    <w:rsid w:val="00FB1B4D"/>
  </w:style>
  <w:style w:type="character" w:customStyle="1" w:styleId="WW8Num134z1">
    <w:name w:val="WW8Num134z1"/>
    <w:rsid w:val="00FB1B4D"/>
  </w:style>
  <w:style w:type="character" w:customStyle="1" w:styleId="WW8Num134z2">
    <w:name w:val="WW8Num134z2"/>
    <w:rsid w:val="00FB1B4D"/>
  </w:style>
  <w:style w:type="character" w:customStyle="1" w:styleId="WW8Num134z3">
    <w:name w:val="WW8Num134z3"/>
    <w:rsid w:val="00FB1B4D"/>
  </w:style>
  <w:style w:type="character" w:customStyle="1" w:styleId="WW8Num134z4">
    <w:name w:val="WW8Num134z4"/>
    <w:rsid w:val="00FB1B4D"/>
  </w:style>
  <w:style w:type="character" w:customStyle="1" w:styleId="WW8Num134z5">
    <w:name w:val="WW8Num134z5"/>
    <w:rsid w:val="00FB1B4D"/>
  </w:style>
  <w:style w:type="character" w:customStyle="1" w:styleId="WW8Num134z6">
    <w:name w:val="WW8Num134z6"/>
    <w:rsid w:val="00FB1B4D"/>
  </w:style>
  <w:style w:type="character" w:customStyle="1" w:styleId="WW8Num134z7">
    <w:name w:val="WW8Num134z7"/>
    <w:rsid w:val="00FB1B4D"/>
  </w:style>
  <w:style w:type="character" w:customStyle="1" w:styleId="WW8Num134z8">
    <w:name w:val="WW8Num134z8"/>
    <w:rsid w:val="00FB1B4D"/>
  </w:style>
  <w:style w:type="character" w:customStyle="1" w:styleId="WW8Num143z1">
    <w:name w:val="WW8Num143z1"/>
    <w:rsid w:val="00FB1B4D"/>
    <w:rPr>
      <w:rFonts w:hint="default"/>
    </w:rPr>
  </w:style>
  <w:style w:type="character" w:customStyle="1" w:styleId="WW8Num148z1">
    <w:name w:val="WW8Num148z1"/>
    <w:rsid w:val="00FB1B4D"/>
    <w:rPr>
      <w:rFonts w:ascii="Calibri" w:eastAsia="Calibri" w:hAnsi="Calibri" w:cs="Calibri" w:hint="default"/>
      <w:b w:val="0"/>
      <w:i w:val="0"/>
      <w:strike w:val="0"/>
      <w:dstrike w:val="0"/>
      <w:color w:val="000000"/>
      <w:position w:val="0"/>
      <w:sz w:val="22"/>
      <w:szCs w:val="22"/>
      <w:u w:val="none" w:color="000000"/>
      <w:shd w:val="clear" w:color="auto" w:fill="auto"/>
      <w:vertAlign w:val="baseline"/>
    </w:rPr>
  </w:style>
  <w:style w:type="character" w:customStyle="1" w:styleId="WW8Num81z2">
    <w:name w:val="WW8Num81z2"/>
    <w:rsid w:val="00FB1B4D"/>
    <w:rPr>
      <w:rFonts w:ascii="Calibri" w:eastAsia="Calibri" w:hAnsi="Calibri" w:cs="Calibri" w:hint="default"/>
      <w:b w:val="0"/>
      <w:i w:val="0"/>
      <w:strike w:val="0"/>
      <w:dstrike w:val="0"/>
      <w:color w:val="000000"/>
      <w:position w:val="0"/>
      <w:sz w:val="22"/>
      <w:szCs w:val="22"/>
      <w:u w:val="none" w:color="000000"/>
      <w:shd w:val="clear" w:color="auto" w:fill="auto"/>
      <w:vertAlign w:val="baseline"/>
    </w:rPr>
  </w:style>
  <w:style w:type="character" w:customStyle="1" w:styleId="WW8Num2z1">
    <w:name w:val="WW8Num2z1"/>
    <w:rsid w:val="00FB1B4D"/>
  </w:style>
  <w:style w:type="character" w:customStyle="1" w:styleId="WW8Num2z3">
    <w:name w:val="WW8Num2z3"/>
    <w:rsid w:val="00FB1B4D"/>
  </w:style>
  <w:style w:type="character" w:customStyle="1" w:styleId="WW8Num2z5">
    <w:name w:val="WW8Num2z5"/>
    <w:rsid w:val="00FB1B4D"/>
  </w:style>
  <w:style w:type="character" w:customStyle="1" w:styleId="WW8Num2z6">
    <w:name w:val="WW8Num2z6"/>
    <w:rsid w:val="00FB1B4D"/>
  </w:style>
  <w:style w:type="character" w:customStyle="1" w:styleId="WW8Num2z7">
    <w:name w:val="WW8Num2z7"/>
    <w:rsid w:val="00FB1B4D"/>
  </w:style>
  <w:style w:type="character" w:customStyle="1" w:styleId="WW8Num2z8">
    <w:name w:val="WW8Num2z8"/>
    <w:rsid w:val="00FB1B4D"/>
  </w:style>
  <w:style w:type="character" w:customStyle="1" w:styleId="WW8Num3z1">
    <w:name w:val="WW8Num3z1"/>
    <w:rsid w:val="00FB1B4D"/>
  </w:style>
  <w:style w:type="character" w:customStyle="1" w:styleId="WW8Num3z2">
    <w:name w:val="WW8Num3z2"/>
    <w:rsid w:val="00FB1B4D"/>
  </w:style>
  <w:style w:type="character" w:customStyle="1" w:styleId="WW8Num3z3">
    <w:name w:val="WW8Num3z3"/>
    <w:rsid w:val="00FB1B4D"/>
  </w:style>
  <w:style w:type="character" w:customStyle="1" w:styleId="WW8Num3z4">
    <w:name w:val="WW8Num3z4"/>
    <w:rsid w:val="00FB1B4D"/>
  </w:style>
  <w:style w:type="character" w:customStyle="1" w:styleId="WW8Num3z5">
    <w:name w:val="WW8Num3z5"/>
    <w:rsid w:val="00FB1B4D"/>
  </w:style>
  <w:style w:type="character" w:customStyle="1" w:styleId="WW8Num3z6">
    <w:name w:val="WW8Num3z6"/>
    <w:rsid w:val="00FB1B4D"/>
  </w:style>
  <w:style w:type="character" w:customStyle="1" w:styleId="WW8Num3z7">
    <w:name w:val="WW8Num3z7"/>
    <w:rsid w:val="00FB1B4D"/>
  </w:style>
  <w:style w:type="character" w:customStyle="1" w:styleId="WW8Num3z8">
    <w:name w:val="WW8Num3z8"/>
    <w:rsid w:val="00FB1B4D"/>
  </w:style>
  <w:style w:type="character" w:customStyle="1" w:styleId="WW8Num5z2">
    <w:name w:val="WW8Num5z2"/>
    <w:rsid w:val="00FB1B4D"/>
    <w:rPr>
      <w:rFonts w:ascii="Wingdings" w:hAnsi="Wingdings" w:cs="Wingdings" w:hint="default"/>
    </w:rPr>
  </w:style>
  <w:style w:type="character" w:customStyle="1" w:styleId="WW8Num5z4">
    <w:name w:val="WW8Num5z4"/>
    <w:rsid w:val="00FB1B4D"/>
    <w:rPr>
      <w:rFonts w:ascii="Courier New" w:hAnsi="Courier New" w:cs="Courier New" w:hint="default"/>
    </w:rPr>
  </w:style>
  <w:style w:type="character" w:customStyle="1" w:styleId="WW8Num12z1">
    <w:name w:val="WW8Num12z1"/>
    <w:rsid w:val="00FB1B4D"/>
  </w:style>
  <w:style w:type="character" w:customStyle="1" w:styleId="WW8Num12z2">
    <w:name w:val="WW8Num12z2"/>
    <w:rsid w:val="00FB1B4D"/>
  </w:style>
  <w:style w:type="character" w:customStyle="1" w:styleId="WW8Num12z3">
    <w:name w:val="WW8Num12z3"/>
    <w:rsid w:val="00FB1B4D"/>
  </w:style>
  <w:style w:type="character" w:customStyle="1" w:styleId="WW8Num12z4">
    <w:name w:val="WW8Num12z4"/>
    <w:rsid w:val="00FB1B4D"/>
  </w:style>
  <w:style w:type="character" w:customStyle="1" w:styleId="WW8Num12z5">
    <w:name w:val="WW8Num12z5"/>
    <w:rsid w:val="00FB1B4D"/>
  </w:style>
  <w:style w:type="character" w:customStyle="1" w:styleId="WW8Num12z6">
    <w:name w:val="WW8Num12z6"/>
    <w:rsid w:val="00FB1B4D"/>
  </w:style>
  <w:style w:type="character" w:customStyle="1" w:styleId="WW8Num12z7">
    <w:name w:val="WW8Num12z7"/>
    <w:rsid w:val="00FB1B4D"/>
  </w:style>
  <w:style w:type="character" w:customStyle="1" w:styleId="WW8Num12z8">
    <w:name w:val="WW8Num12z8"/>
    <w:rsid w:val="00FB1B4D"/>
  </w:style>
  <w:style w:type="character" w:customStyle="1" w:styleId="WW8Num20z1">
    <w:name w:val="WW8Num20z1"/>
    <w:rsid w:val="00FB1B4D"/>
  </w:style>
  <w:style w:type="character" w:customStyle="1" w:styleId="WW8Num20z3">
    <w:name w:val="WW8Num20z3"/>
    <w:rsid w:val="00FB1B4D"/>
  </w:style>
  <w:style w:type="character" w:customStyle="1" w:styleId="WW8Num24z1">
    <w:name w:val="WW8Num24z1"/>
    <w:uiPriority w:val="99"/>
    <w:rsid w:val="00FB1B4D"/>
    <w:rPr>
      <w:rFonts w:ascii="Symbol" w:hAnsi="Symbol" w:cs="Courier New"/>
    </w:rPr>
  </w:style>
  <w:style w:type="character" w:customStyle="1" w:styleId="WW8Num24z2">
    <w:name w:val="WW8Num24z2"/>
    <w:rsid w:val="00FB1B4D"/>
    <w:rPr>
      <w:rFonts w:ascii="Wingdings" w:hAnsi="Wingdings" w:cs="Wingdings"/>
    </w:rPr>
  </w:style>
  <w:style w:type="character" w:customStyle="1" w:styleId="WW8Num24z3">
    <w:name w:val="WW8Num24z3"/>
    <w:rsid w:val="00FB1B4D"/>
    <w:rPr>
      <w:rFonts w:ascii="Symbol" w:hAnsi="Symbol" w:cs="Symbol"/>
    </w:rPr>
  </w:style>
  <w:style w:type="character" w:customStyle="1" w:styleId="WW8Num24z4">
    <w:name w:val="WW8Num24z4"/>
    <w:rsid w:val="00FB1B4D"/>
    <w:rPr>
      <w:rFonts w:ascii="Courier New" w:hAnsi="Courier New" w:cs="Courier New"/>
    </w:rPr>
  </w:style>
  <w:style w:type="character" w:customStyle="1" w:styleId="WW8Num24z5">
    <w:name w:val="WW8Num24z5"/>
    <w:rsid w:val="00FB1B4D"/>
  </w:style>
  <w:style w:type="character" w:customStyle="1" w:styleId="WW8Num24z6">
    <w:name w:val="WW8Num24z6"/>
    <w:rsid w:val="00FB1B4D"/>
  </w:style>
  <w:style w:type="character" w:customStyle="1" w:styleId="WW8Num24z7">
    <w:name w:val="WW8Num24z7"/>
    <w:rsid w:val="00FB1B4D"/>
  </w:style>
  <w:style w:type="character" w:customStyle="1" w:styleId="WW8Num24z8">
    <w:name w:val="WW8Num24z8"/>
    <w:rsid w:val="00FB1B4D"/>
  </w:style>
  <w:style w:type="character" w:customStyle="1" w:styleId="WW8Num26z1">
    <w:name w:val="WW8Num26z1"/>
    <w:rsid w:val="00FB1B4D"/>
  </w:style>
  <w:style w:type="character" w:customStyle="1" w:styleId="WW8Num26z2">
    <w:name w:val="WW8Num26z2"/>
    <w:rsid w:val="00FB1B4D"/>
  </w:style>
  <w:style w:type="character" w:customStyle="1" w:styleId="WW8Num26z3">
    <w:name w:val="WW8Num26z3"/>
    <w:rsid w:val="00FB1B4D"/>
  </w:style>
  <w:style w:type="character" w:customStyle="1" w:styleId="WW8Num26z4">
    <w:name w:val="WW8Num26z4"/>
    <w:rsid w:val="00FB1B4D"/>
  </w:style>
  <w:style w:type="character" w:customStyle="1" w:styleId="WW8Num26z5">
    <w:name w:val="WW8Num26z5"/>
    <w:rsid w:val="00FB1B4D"/>
  </w:style>
  <w:style w:type="character" w:customStyle="1" w:styleId="WW8Num26z6">
    <w:name w:val="WW8Num26z6"/>
    <w:rsid w:val="00FB1B4D"/>
  </w:style>
  <w:style w:type="character" w:customStyle="1" w:styleId="WW8Num26z7">
    <w:name w:val="WW8Num26z7"/>
    <w:rsid w:val="00FB1B4D"/>
  </w:style>
  <w:style w:type="character" w:customStyle="1" w:styleId="WW8Num26z8">
    <w:name w:val="WW8Num26z8"/>
    <w:rsid w:val="00FB1B4D"/>
  </w:style>
  <w:style w:type="character" w:customStyle="1" w:styleId="WW8Num47z2">
    <w:name w:val="WW8Num47z2"/>
    <w:rsid w:val="00FB1B4D"/>
  </w:style>
  <w:style w:type="character" w:customStyle="1" w:styleId="WW8Num47z3">
    <w:name w:val="WW8Num47z3"/>
    <w:rsid w:val="00FB1B4D"/>
  </w:style>
  <w:style w:type="character" w:customStyle="1" w:styleId="WW8Num47z4">
    <w:name w:val="WW8Num47z4"/>
    <w:rsid w:val="00FB1B4D"/>
  </w:style>
  <w:style w:type="character" w:customStyle="1" w:styleId="WW8Num47z5">
    <w:name w:val="WW8Num47z5"/>
    <w:rsid w:val="00FB1B4D"/>
  </w:style>
  <w:style w:type="character" w:customStyle="1" w:styleId="WW8Num47z6">
    <w:name w:val="WW8Num47z6"/>
    <w:rsid w:val="00FB1B4D"/>
  </w:style>
  <w:style w:type="character" w:customStyle="1" w:styleId="WW8Num47z7">
    <w:name w:val="WW8Num47z7"/>
    <w:rsid w:val="00FB1B4D"/>
  </w:style>
  <w:style w:type="character" w:customStyle="1" w:styleId="WW8Num47z8">
    <w:name w:val="WW8Num47z8"/>
    <w:rsid w:val="00FB1B4D"/>
  </w:style>
  <w:style w:type="character" w:customStyle="1" w:styleId="WW8Num50z2">
    <w:name w:val="WW8Num50z2"/>
    <w:rsid w:val="00FB1B4D"/>
  </w:style>
  <w:style w:type="character" w:customStyle="1" w:styleId="WW8Num54z1">
    <w:name w:val="WW8Num54z1"/>
    <w:rsid w:val="00FB1B4D"/>
    <w:rPr>
      <w:b/>
      <w:color w:val="auto"/>
      <w:sz w:val="22"/>
      <w:lang w:val="pl-PL"/>
    </w:rPr>
  </w:style>
  <w:style w:type="character" w:customStyle="1" w:styleId="WW8Num74z4">
    <w:name w:val="WW8Num74z4"/>
    <w:rsid w:val="00FB1B4D"/>
  </w:style>
  <w:style w:type="character" w:customStyle="1" w:styleId="WW8Num79z1">
    <w:name w:val="WW8Num79z1"/>
    <w:rsid w:val="00FB1B4D"/>
  </w:style>
  <w:style w:type="character" w:customStyle="1" w:styleId="WW8Num79z2">
    <w:name w:val="WW8Num79z2"/>
    <w:rsid w:val="00FB1B4D"/>
  </w:style>
  <w:style w:type="character" w:customStyle="1" w:styleId="WW8Num79z3">
    <w:name w:val="WW8Num79z3"/>
    <w:rsid w:val="00FB1B4D"/>
  </w:style>
  <w:style w:type="character" w:customStyle="1" w:styleId="WW8Num79z4">
    <w:name w:val="WW8Num79z4"/>
    <w:rsid w:val="00FB1B4D"/>
  </w:style>
  <w:style w:type="character" w:customStyle="1" w:styleId="WW8Num79z5">
    <w:name w:val="WW8Num79z5"/>
    <w:rsid w:val="00FB1B4D"/>
  </w:style>
  <w:style w:type="character" w:customStyle="1" w:styleId="WW8Num79z6">
    <w:name w:val="WW8Num79z6"/>
    <w:rsid w:val="00FB1B4D"/>
  </w:style>
  <w:style w:type="character" w:customStyle="1" w:styleId="WW8Num79z7">
    <w:name w:val="WW8Num79z7"/>
    <w:rsid w:val="00FB1B4D"/>
  </w:style>
  <w:style w:type="character" w:customStyle="1" w:styleId="WW8Num79z8">
    <w:name w:val="WW8Num79z8"/>
    <w:rsid w:val="00FB1B4D"/>
  </w:style>
  <w:style w:type="character" w:customStyle="1" w:styleId="WW8Num83z1">
    <w:name w:val="WW8Num83z1"/>
    <w:rsid w:val="00FB1B4D"/>
  </w:style>
  <w:style w:type="character" w:customStyle="1" w:styleId="WW8Num83z2">
    <w:name w:val="WW8Num83z2"/>
    <w:rsid w:val="00FB1B4D"/>
  </w:style>
  <w:style w:type="character" w:customStyle="1" w:styleId="WW8Num83z3">
    <w:name w:val="WW8Num83z3"/>
    <w:rsid w:val="00FB1B4D"/>
  </w:style>
  <w:style w:type="character" w:customStyle="1" w:styleId="WW8Num83z4">
    <w:name w:val="WW8Num83z4"/>
    <w:rsid w:val="00FB1B4D"/>
  </w:style>
  <w:style w:type="character" w:customStyle="1" w:styleId="WW8Num83z5">
    <w:name w:val="WW8Num83z5"/>
    <w:rsid w:val="00FB1B4D"/>
  </w:style>
  <w:style w:type="character" w:customStyle="1" w:styleId="WW8Num83z6">
    <w:name w:val="WW8Num83z6"/>
    <w:rsid w:val="00FB1B4D"/>
  </w:style>
  <w:style w:type="character" w:customStyle="1" w:styleId="WW8Num83z7">
    <w:name w:val="WW8Num83z7"/>
    <w:rsid w:val="00FB1B4D"/>
  </w:style>
  <w:style w:type="character" w:customStyle="1" w:styleId="WW8Num83z8">
    <w:name w:val="WW8Num83z8"/>
    <w:rsid w:val="00FB1B4D"/>
  </w:style>
  <w:style w:type="character" w:customStyle="1" w:styleId="WW8Num104z1">
    <w:name w:val="WW8Num104z1"/>
    <w:rsid w:val="00FB1B4D"/>
  </w:style>
  <w:style w:type="character" w:customStyle="1" w:styleId="WW8Num117z1">
    <w:name w:val="WW8Num117z1"/>
    <w:rsid w:val="00FB1B4D"/>
  </w:style>
  <w:style w:type="character" w:customStyle="1" w:styleId="WW8Num117z2">
    <w:name w:val="WW8Num117z2"/>
    <w:rsid w:val="00FB1B4D"/>
  </w:style>
  <w:style w:type="character" w:customStyle="1" w:styleId="WW8Num117z3">
    <w:name w:val="WW8Num117z3"/>
    <w:rsid w:val="00FB1B4D"/>
  </w:style>
  <w:style w:type="character" w:customStyle="1" w:styleId="WW8Num117z4">
    <w:name w:val="WW8Num117z4"/>
    <w:rsid w:val="00FB1B4D"/>
  </w:style>
  <w:style w:type="character" w:customStyle="1" w:styleId="WW8Num117z5">
    <w:name w:val="WW8Num117z5"/>
    <w:rsid w:val="00FB1B4D"/>
  </w:style>
  <w:style w:type="character" w:customStyle="1" w:styleId="WW8Num117z6">
    <w:name w:val="WW8Num117z6"/>
    <w:rsid w:val="00FB1B4D"/>
  </w:style>
  <w:style w:type="character" w:customStyle="1" w:styleId="WW8Num117z7">
    <w:name w:val="WW8Num117z7"/>
    <w:rsid w:val="00FB1B4D"/>
  </w:style>
  <w:style w:type="character" w:customStyle="1" w:styleId="WW8Num117z8">
    <w:name w:val="WW8Num117z8"/>
    <w:rsid w:val="00FB1B4D"/>
  </w:style>
  <w:style w:type="character" w:customStyle="1" w:styleId="WW8Num122z1">
    <w:name w:val="WW8Num122z1"/>
    <w:rsid w:val="00FB1B4D"/>
  </w:style>
  <w:style w:type="character" w:customStyle="1" w:styleId="WW8Num122z2">
    <w:name w:val="WW8Num122z2"/>
    <w:rsid w:val="00FB1B4D"/>
  </w:style>
  <w:style w:type="character" w:customStyle="1" w:styleId="WW8Num122z3">
    <w:name w:val="WW8Num122z3"/>
    <w:rsid w:val="00FB1B4D"/>
  </w:style>
  <w:style w:type="character" w:customStyle="1" w:styleId="WW8Num122z4">
    <w:name w:val="WW8Num122z4"/>
    <w:rsid w:val="00FB1B4D"/>
  </w:style>
  <w:style w:type="character" w:customStyle="1" w:styleId="WW8Num122z5">
    <w:name w:val="WW8Num122z5"/>
    <w:rsid w:val="00FB1B4D"/>
  </w:style>
  <w:style w:type="character" w:customStyle="1" w:styleId="WW8Num122z6">
    <w:name w:val="WW8Num122z6"/>
    <w:rsid w:val="00FB1B4D"/>
  </w:style>
  <w:style w:type="character" w:customStyle="1" w:styleId="WW8Num122z7">
    <w:name w:val="WW8Num122z7"/>
    <w:rsid w:val="00FB1B4D"/>
  </w:style>
  <w:style w:type="character" w:customStyle="1" w:styleId="WW8Num122z8">
    <w:name w:val="WW8Num122z8"/>
    <w:rsid w:val="00FB1B4D"/>
  </w:style>
  <w:style w:type="character" w:customStyle="1" w:styleId="WW8Num158z0">
    <w:name w:val="WW8Num158z0"/>
    <w:rsid w:val="00FB1B4D"/>
    <w:rPr>
      <w:rFonts w:ascii="Calibri" w:hAnsi="Calibri" w:cs="Calibri"/>
      <w:b/>
      <w:bCs/>
      <w:color w:val="000000"/>
      <w:w w:val="100"/>
      <w:sz w:val="24"/>
      <w:szCs w:val="22"/>
    </w:rPr>
  </w:style>
  <w:style w:type="character" w:customStyle="1" w:styleId="WW8Num158z1">
    <w:name w:val="WW8Num158z1"/>
    <w:rsid w:val="00FB1B4D"/>
  </w:style>
  <w:style w:type="character" w:customStyle="1" w:styleId="WW8Num158z2">
    <w:name w:val="WW8Num158z2"/>
    <w:rsid w:val="00FB1B4D"/>
  </w:style>
  <w:style w:type="character" w:customStyle="1" w:styleId="WW8Num158z3">
    <w:name w:val="WW8Num158z3"/>
    <w:rsid w:val="00FB1B4D"/>
  </w:style>
  <w:style w:type="character" w:customStyle="1" w:styleId="WW8Num158z4">
    <w:name w:val="WW8Num158z4"/>
    <w:rsid w:val="00FB1B4D"/>
  </w:style>
  <w:style w:type="character" w:customStyle="1" w:styleId="WW8Num158z5">
    <w:name w:val="WW8Num158z5"/>
    <w:rsid w:val="00FB1B4D"/>
  </w:style>
  <w:style w:type="character" w:customStyle="1" w:styleId="WW8Num158z6">
    <w:name w:val="WW8Num158z6"/>
    <w:rsid w:val="00FB1B4D"/>
  </w:style>
  <w:style w:type="character" w:customStyle="1" w:styleId="WW8Num158z7">
    <w:name w:val="WW8Num158z7"/>
    <w:rsid w:val="00FB1B4D"/>
  </w:style>
  <w:style w:type="character" w:customStyle="1" w:styleId="WW8Num158z8">
    <w:name w:val="WW8Num158z8"/>
    <w:rsid w:val="00FB1B4D"/>
  </w:style>
  <w:style w:type="character" w:customStyle="1" w:styleId="WW8Num159z0">
    <w:name w:val="WW8Num159z0"/>
    <w:rsid w:val="00FB1B4D"/>
  </w:style>
  <w:style w:type="character" w:customStyle="1" w:styleId="WW8Num159z1">
    <w:name w:val="WW8Num159z1"/>
    <w:rsid w:val="00FB1B4D"/>
  </w:style>
  <w:style w:type="character" w:customStyle="1" w:styleId="WW8Num159z2">
    <w:name w:val="WW8Num159z2"/>
    <w:rsid w:val="00FB1B4D"/>
  </w:style>
  <w:style w:type="character" w:customStyle="1" w:styleId="WW8Num159z3">
    <w:name w:val="WW8Num159z3"/>
    <w:rsid w:val="00FB1B4D"/>
  </w:style>
  <w:style w:type="character" w:customStyle="1" w:styleId="WW8Num159z4">
    <w:name w:val="WW8Num159z4"/>
    <w:rsid w:val="00FB1B4D"/>
  </w:style>
  <w:style w:type="character" w:customStyle="1" w:styleId="WW8Num159z5">
    <w:name w:val="WW8Num159z5"/>
    <w:rsid w:val="00FB1B4D"/>
  </w:style>
  <w:style w:type="character" w:customStyle="1" w:styleId="WW8Num159z6">
    <w:name w:val="WW8Num159z6"/>
    <w:rsid w:val="00FB1B4D"/>
  </w:style>
  <w:style w:type="character" w:customStyle="1" w:styleId="WW8Num159z7">
    <w:name w:val="WW8Num159z7"/>
    <w:rsid w:val="00FB1B4D"/>
  </w:style>
  <w:style w:type="character" w:customStyle="1" w:styleId="WW8Num159z8">
    <w:name w:val="WW8Num159z8"/>
    <w:rsid w:val="00FB1B4D"/>
  </w:style>
  <w:style w:type="character" w:customStyle="1" w:styleId="WW8Num160z0">
    <w:name w:val="WW8Num160z0"/>
    <w:rsid w:val="00FB1B4D"/>
  </w:style>
  <w:style w:type="character" w:customStyle="1" w:styleId="WW8Num160z1">
    <w:name w:val="WW8Num160z1"/>
    <w:rsid w:val="00FB1B4D"/>
  </w:style>
  <w:style w:type="character" w:customStyle="1" w:styleId="WW8Num160z2">
    <w:name w:val="WW8Num160z2"/>
    <w:rsid w:val="00FB1B4D"/>
  </w:style>
  <w:style w:type="character" w:customStyle="1" w:styleId="WW8Num160z3">
    <w:name w:val="WW8Num160z3"/>
    <w:rsid w:val="00FB1B4D"/>
  </w:style>
  <w:style w:type="character" w:customStyle="1" w:styleId="WW8Num160z4">
    <w:name w:val="WW8Num160z4"/>
    <w:rsid w:val="00FB1B4D"/>
  </w:style>
  <w:style w:type="character" w:customStyle="1" w:styleId="WW8Num160z5">
    <w:name w:val="WW8Num160z5"/>
    <w:rsid w:val="00FB1B4D"/>
  </w:style>
  <w:style w:type="character" w:customStyle="1" w:styleId="WW8Num160z6">
    <w:name w:val="WW8Num160z6"/>
    <w:rsid w:val="00FB1B4D"/>
  </w:style>
  <w:style w:type="character" w:customStyle="1" w:styleId="WW8Num160z7">
    <w:name w:val="WW8Num160z7"/>
    <w:rsid w:val="00FB1B4D"/>
  </w:style>
  <w:style w:type="character" w:customStyle="1" w:styleId="WW8Num160z8">
    <w:name w:val="WW8Num160z8"/>
    <w:rsid w:val="00FB1B4D"/>
  </w:style>
  <w:style w:type="character" w:customStyle="1" w:styleId="WW8Num161z0">
    <w:name w:val="WW8Num161z0"/>
    <w:rsid w:val="00FB1B4D"/>
    <w:rPr>
      <w:rFonts w:eastAsia="SimSun"/>
      <w:bCs/>
      <w:kern w:val="1"/>
      <w:lang w:eastAsia="hi-IN" w:bidi="hi-IN"/>
    </w:rPr>
  </w:style>
  <w:style w:type="character" w:customStyle="1" w:styleId="WW8Num161z1">
    <w:name w:val="WW8Num161z1"/>
    <w:rsid w:val="00FB1B4D"/>
  </w:style>
  <w:style w:type="character" w:customStyle="1" w:styleId="WW8Num161z2">
    <w:name w:val="WW8Num161z2"/>
    <w:rsid w:val="00FB1B4D"/>
  </w:style>
  <w:style w:type="character" w:customStyle="1" w:styleId="WW8Num161z3">
    <w:name w:val="WW8Num161z3"/>
    <w:rsid w:val="00FB1B4D"/>
  </w:style>
  <w:style w:type="character" w:customStyle="1" w:styleId="WW8Num161z4">
    <w:name w:val="WW8Num161z4"/>
    <w:rsid w:val="00FB1B4D"/>
  </w:style>
  <w:style w:type="character" w:customStyle="1" w:styleId="WW8Num161z5">
    <w:name w:val="WW8Num161z5"/>
    <w:rsid w:val="00FB1B4D"/>
  </w:style>
  <w:style w:type="character" w:customStyle="1" w:styleId="WW8Num161z6">
    <w:name w:val="WW8Num161z6"/>
    <w:rsid w:val="00FB1B4D"/>
  </w:style>
  <w:style w:type="character" w:customStyle="1" w:styleId="WW8Num161z7">
    <w:name w:val="WW8Num161z7"/>
    <w:rsid w:val="00FB1B4D"/>
  </w:style>
  <w:style w:type="character" w:customStyle="1" w:styleId="WW8Num161z8">
    <w:name w:val="WW8Num161z8"/>
    <w:rsid w:val="00FB1B4D"/>
  </w:style>
  <w:style w:type="character" w:customStyle="1" w:styleId="WW8Num162z0">
    <w:name w:val="WW8Num162z0"/>
    <w:rsid w:val="00FB1B4D"/>
    <w:rPr>
      <w:b/>
      <w:color w:val="auto"/>
    </w:rPr>
  </w:style>
  <w:style w:type="character" w:customStyle="1" w:styleId="WW8Num162z2">
    <w:name w:val="WW8Num162z2"/>
    <w:rsid w:val="00FB1B4D"/>
  </w:style>
  <w:style w:type="character" w:customStyle="1" w:styleId="WW8Num162z3">
    <w:name w:val="WW8Num162z3"/>
    <w:rsid w:val="00FB1B4D"/>
  </w:style>
  <w:style w:type="character" w:customStyle="1" w:styleId="WW8Num162z4">
    <w:name w:val="WW8Num162z4"/>
    <w:rsid w:val="00FB1B4D"/>
  </w:style>
  <w:style w:type="character" w:customStyle="1" w:styleId="WW8Num162z5">
    <w:name w:val="WW8Num162z5"/>
    <w:rsid w:val="00FB1B4D"/>
  </w:style>
  <w:style w:type="character" w:customStyle="1" w:styleId="WW8Num162z6">
    <w:name w:val="WW8Num162z6"/>
    <w:rsid w:val="00FB1B4D"/>
  </w:style>
  <w:style w:type="character" w:customStyle="1" w:styleId="WW8Num162z7">
    <w:name w:val="WW8Num162z7"/>
    <w:rsid w:val="00FB1B4D"/>
  </w:style>
  <w:style w:type="character" w:customStyle="1" w:styleId="WW8Num162z8">
    <w:name w:val="WW8Num162z8"/>
    <w:rsid w:val="00FB1B4D"/>
  </w:style>
  <w:style w:type="character" w:customStyle="1" w:styleId="WW8Num163z0">
    <w:name w:val="WW8Num163z0"/>
    <w:rsid w:val="00FB1B4D"/>
    <w:rPr>
      <w:color w:val="auto"/>
      <w:kern w:val="1"/>
    </w:rPr>
  </w:style>
  <w:style w:type="character" w:customStyle="1" w:styleId="WW8Num163z1">
    <w:name w:val="WW8Num163z1"/>
    <w:rsid w:val="00FB1B4D"/>
  </w:style>
  <w:style w:type="character" w:customStyle="1" w:styleId="WW8Num163z2">
    <w:name w:val="WW8Num163z2"/>
    <w:rsid w:val="00FB1B4D"/>
  </w:style>
  <w:style w:type="character" w:customStyle="1" w:styleId="WW8Num163z3">
    <w:name w:val="WW8Num163z3"/>
    <w:rsid w:val="00FB1B4D"/>
  </w:style>
  <w:style w:type="character" w:customStyle="1" w:styleId="WW8Num163z4">
    <w:name w:val="WW8Num163z4"/>
    <w:rsid w:val="00FB1B4D"/>
  </w:style>
  <w:style w:type="character" w:customStyle="1" w:styleId="WW8Num163z5">
    <w:name w:val="WW8Num163z5"/>
    <w:rsid w:val="00FB1B4D"/>
  </w:style>
  <w:style w:type="character" w:customStyle="1" w:styleId="WW8Num163z6">
    <w:name w:val="WW8Num163z6"/>
    <w:rsid w:val="00FB1B4D"/>
  </w:style>
  <w:style w:type="character" w:customStyle="1" w:styleId="WW8Num163z7">
    <w:name w:val="WW8Num163z7"/>
    <w:rsid w:val="00FB1B4D"/>
  </w:style>
  <w:style w:type="character" w:customStyle="1" w:styleId="WW8Num163z8">
    <w:name w:val="WW8Num163z8"/>
    <w:rsid w:val="00FB1B4D"/>
  </w:style>
  <w:style w:type="character" w:customStyle="1" w:styleId="WW8Num164z0">
    <w:name w:val="WW8Num164z0"/>
    <w:rsid w:val="00FB1B4D"/>
    <w:rPr>
      <w:rFonts w:eastAsia="SimSun" w:hint="default"/>
      <w:color w:val="auto"/>
      <w:kern w:val="1"/>
      <w:lang w:eastAsia="hi-IN" w:bidi="hi-IN"/>
    </w:rPr>
  </w:style>
  <w:style w:type="character" w:customStyle="1" w:styleId="WW8Num164z1">
    <w:name w:val="WW8Num164z1"/>
    <w:rsid w:val="00FB1B4D"/>
    <w:rPr>
      <w:b/>
      <w:color w:val="FF3333"/>
    </w:rPr>
  </w:style>
  <w:style w:type="character" w:customStyle="1" w:styleId="WW8Num164z2">
    <w:name w:val="WW8Num164z2"/>
    <w:rsid w:val="00FB1B4D"/>
  </w:style>
  <w:style w:type="character" w:customStyle="1" w:styleId="WW8Num164z3">
    <w:name w:val="WW8Num164z3"/>
    <w:rsid w:val="00FB1B4D"/>
  </w:style>
  <w:style w:type="character" w:customStyle="1" w:styleId="WW8Num164z4">
    <w:name w:val="WW8Num164z4"/>
    <w:rsid w:val="00FB1B4D"/>
  </w:style>
  <w:style w:type="character" w:customStyle="1" w:styleId="WW8Num164z5">
    <w:name w:val="WW8Num164z5"/>
    <w:rsid w:val="00FB1B4D"/>
  </w:style>
  <w:style w:type="character" w:customStyle="1" w:styleId="WW8Num164z6">
    <w:name w:val="WW8Num164z6"/>
    <w:rsid w:val="00FB1B4D"/>
  </w:style>
  <w:style w:type="character" w:customStyle="1" w:styleId="WW8Num164z7">
    <w:name w:val="WW8Num164z7"/>
    <w:rsid w:val="00FB1B4D"/>
  </w:style>
  <w:style w:type="character" w:customStyle="1" w:styleId="WW8Num164z8">
    <w:name w:val="WW8Num164z8"/>
    <w:rsid w:val="00FB1B4D"/>
  </w:style>
  <w:style w:type="character" w:customStyle="1" w:styleId="WW8Num165z0">
    <w:name w:val="WW8Num165z0"/>
    <w:rsid w:val="00FB1B4D"/>
  </w:style>
  <w:style w:type="character" w:customStyle="1" w:styleId="WW8Num165z1">
    <w:name w:val="WW8Num165z1"/>
    <w:rsid w:val="00FB1B4D"/>
  </w:style>
  <w:style w:type="character" w:customStyle="1" w:styleId="WW8Num165z2">
    <w:name w:val="WW8Num165z2"/>
    <w:rsid w:val="00FB1B4D"/>
  </w:style>
  <w:style w:type="character" w:customStyle="1" w:styleId="WW8Num165z3">
    <w:name w:val="WW8Num165z3"/>
    <w:rsid w:val="00FB1B4D"/>
  </w:style>
  <w:style w:type="character" w:customStyle="1" w:styleId="WW8Num165z4">
    <w:name w:val="WW8Num165z4"/>
    <w:rsid w:val="00FB1B4D"/>
  </w:style>
  <w:style w:type="character" w:customStyle="1" w:styleId="WW8Num165z5">
    <w:name w:val="WW8Num165z5"/>
    <w:rsid w:val="00FB1B4D"/>
  </w:style>
  <w:style w:type="character" w:customStyle="1" w:styleId="WW8Num165z6">
    <w:name w:val="WW8Num165z6"/>
    <w:rsid w:val="00FB1B4D"/>
  </w:style>
  <w:style w:type="character" w:customStyle="1" w:styleId="WW8Num165z7">
    <w:name w:val="WW8Num165z7"/>
    <w:rsid w:val="00FB1B4D"/>
  </w:style>
  <w:style w:type="character" w:customStyle="1" w:styleId="WW8Num165z8">
    <w:name w:val="WW8Num165z8"/>
    <w:rsid w:val="00FB1B4D"/>
  </w:style>
  <w:style w:type="character" w:customStyle="1" w:styleId="WW8Num6z2">
    <w:name w:val="WW8Num6z2"/>
    <w:rsid w:val="00FB1B4D"/>
    <w:rPr>
      <w:rFonts w:ascii="Wingdings" w:hAnsi="Wingdings" w:cs="Wingdings" w:hint="default"/>
    </w:rPr>
  </w:style>
  <w:style w:type="character" w:customStyle="1" w:styleId="WW8Num6z4">
    <w:name w:val="WW8Num6z4"/>
    <w:rsid w:val="00FB1B4D"/>
    <w:rPr>
      <w:rFonts w:ascii="Courier New" w:hAnsi="Courier New" w:cs="Courier New" w:hint="default"/>
    </w:rPr>
  </w:style>
  <w:style w:type="character" w:customStyle="1" w:styleId="WW8Num8z1">
    <w:name w:val="WW8Num8z1"/>
    <w:uiPriority w:val="99"/>
    <w:rsid w:val="00FB1B4D"/>
  </w:style>
  <w:style w:type="character" w:customStyle="1" w:styleId="WW8Num8z2">
    <w:name w:val="WW8Num8z2"/>
    <w:rsid w:val="00FB1B4D"/>
  </w:style>
  <w:style w:type="character" w:customStyle="1" w:styleId="WW8Num8z3">
    <w:name w:val="WW8Num8z3"/>
    <w:rsid w:val="00FB1B4D"/>
  </w:style>
  <w:style w:type="character" w:customStyle="1" w:styleId="WW8Num8z4">
    <w:name w:val="WW8Num8z4"/>
    <w:rsid w:val="00FB1B4D"/>
  </w:style>
  <w:style w:type="character" w:customStyle="1" w:styleId="WW8Num8z5">
    <w:name w:val="WW8Num8z5"/>
    <w:rsid w:val="00FB1B4D"/>
  </w:style>
  <w:style w:type="character" w:customStyle="1" w:styleId="WW8Num8z6">
    <w:name w:val="WW8Num8z6"/>
    <w:rsid w:val="00FB1B4D"/>
  </w:style>
  <w:style w:type="character" w:customStyle="1" w:styleId="WW8Num8z7">
    <w:name w:val="WW8Num8z7"/>
    <w:rsid w:val="00FB1B4D"/>
  </w:style>
  <w:style w:type="character" w:customStyle="1" w:styleId="WW8Num8z8">
    <w:name w:val="WW8Num8z8"/>
    <w:rsid w:val="00FB1B4D"/>
  </w:style>
  <w:style w:type="character" w:customStyle="1" w:styleId="WW8Num10z1">
    <w:name w:val="WW8Num10z1"/>
    <w:rsid w:val="00FB1B4D"/>
  </w:style>
  <w:style w:type="character" w:customStyle="1" w:styleId="WW8Num10z2">
    <w:name w:val="WW8Num10z2"/>
    <w:rsid w:val="00FB1B4D"/>
  </w:style>
  <w:style w:type="character" w:customStyle="1" w:styleId="WW8Num10z3">
    <w:name w:val="WW8Num10z3"/>
    <w:rsid w:val="00FB1B4D"/>
  </w:style>
  <w:style w:type="character" w:customStyle="1" w:styleId="WW8Num10z4">
    <w:name w:val="WW8Num10z4"/>
    <w:rsid w:val="00FB1B4D"/>
  </w:style>
  <w:style w:type="character" w:customStyle="1" w:styleId="WW8Num10z5">
    <w:name w:val="WW8Num10z5"/>
    <w:rsid w:val="00FB1B4D"/>
  </w:style>
  <w:style w:type="character" w:customStyle="1" w:styleId="WW8Num10z6">
    <w:name w:val="WW8Num10z6"/>
    <w:rsid w:val="00FB1B4D"/>
  </w:style>
  <w:style w:type="character" w:customStyle="1" w:styleId="WW8Num10z7">
    <w:name w:val="WW8Num10z7"/>
    <w:rsid w:val="00FB1B4D"/>
  </w:style>
  <w:style w:type="character" w:customStyle="1" w:styleId="WW8Num10z8">
    <w:name w:val="WW8Num10z8"/>
    <w:rsid w:val="00FB1B4D"/>
  </w:style>
  <w:style w:type="character" w:customStyle="1" w:styleId="WW8Num11z1">
    <w:name w:val="WW8Num11z1"/>
    <w:rsid w:val="00FB1B4D"/>
  </w:style>
  <w:style w:type="character" w:customStyle="1" w:styleId="WW8Num11z2">
    <w:name w:val="WW8Num11z2"/>
    <w:rsid w:val="00FB1B4D"/>
  </w:style>
  <w:style w:type="character" w:customStyle="1" w:styleId="WW8Num11z3">
    <w:name w:val="WW8Num11z3"/>
    <w:rsid w:val="00FB1B4D"/>
  </w:style>
  <w:style w:type="character" w:customStyle="1" w:styleId="WW8Num11z4">
    <w:name w:val="WW8Num11z4"/>
    <w:rsid w:val="00FB1B4D"/>
  </w:style>
  <w:style w:type="character" w:customStyle="1" w:styleId="WW8Num11z5">
    <w:name w:val="WW8Num11z5"/>
    <w:rsid w:val="00FB1B4D"/>
  </w:style>
  <w:style w:type="character" w:customStyle="1" w:styleId="WW8Num11z6">
    <w:name w:val="WW8Num11z6"/>
    <w:rsid w:val="00FB1B4D"/>
  </w:style>
  <w:style w:type="character" w:customStyle="1" w:styleId="WW8Num11z7">
    <w:name w:val="WW8Num11z7"/>
    <w:rsid w:val="00FB1B4D"/>
  </w:style>
  <w:style w:type="character" w:customStyle="1" w:styleId="WW8Num11z8">
    <w:name w:val="WW8Num11z8"/>
    <w:rsid w:val="00FB1B4D"/>
  </w:style>
  <w:style w:type="character" w:customStyle="1" w:styleId="WW8Num13z1">
    <w:name w:val="WW8Num13z1"/>
    <w:rsid w:val="00FB1B4D"/>
  </w:style>
  <w:style w:type="character" w:customStyle="1" w:styleId="WW8Num13z2">
    <w:name w:val="WW8Num13z2"/>
    <w:rsid w:val="00FB1B4D"/>
  </w:style>
  <w:style w:type="character" w:customStyle="1" w:styleId="WW8Num13z3">
    <w:name w:val="WW8Num13z3"/>
    <w:rsid w:val="00FB1B4D"/>
  </w:style>
  <w:style w:type="character" w:customStyle="1" w:styleId="WW8Num13z4">
    <w:name w:val="WW8Num13z4"/>
    <w:rsid w:val="00FB1B4D"/>
  </w:style>
  <w:style w:type="character" w:customStyle="1" w:styleId="WW8Num13z5">
    <w:name w:val="WW8Num13z5"/>
    <w:rsid w:val="00FB1B4D"/>
  </w:style>
  <w:style w:type="character" w:customStyle="1" w:styleId="WW8Num13z6">
    <w:name w:val="WW8Num13z6"/>
    <w:rsid w:val="00FB1B4D"/>
  </w:style>
  <w:style w:type="character" w:customStyle="1" w:styleId="WW8Num13z7">
    <w:name w:val="WW8Num13z7"/>
    <w:rsid w:val="00FB1B4D"/>
  </w:style>
  <w:style w:type="character" w:customStyle="1" w:styleId="WW8Num13z8">
    <w:name w:val="WW8Num13z8"/>
    <w:rsid w:val="00FB1B4D"/>
  </w:style>
  <w:style w:type="character" w:customStyle="1" w:styleId="WW8Num14z1">
    <w:name w:val="WW8Num14z1"/>
    <w:uiPriority w:val="99"/>
    <w:rsid w:val="00FB1B4D"/>
  </w:style>
  <w:style w:type="character" w:customStyle="1" w:styleId="WW8Num14z2">
    <w:name w:val="WW8Num14z2"/>
    <w:uiPriority w:val="99"/>
    <w:rsid w:val="00FB1B4D"/>
  </w:style>
  <w:style w:type="character" w:customStyle="1" w:styleId="WW8Num14z3">
    <w:name w:val="WW8Num14z3"/>
    <w:rsid w:val="00FB1B4D"/>
  </w:style>
  <w:style w:type="character" w:customStyle="1" w:styleId="WW8Num14z4">
    <w:name w:val="WW8Num14z4"/>
    <w:rsid w:val="00FB1B4D"/>
  </w:style>
  <w:style w:type="character" w:customStyle="1" w:styleId="WW8Num14z5">
    <w:name w:val="WW8Num14z5"/>
    <w:rsid w:val="00FB1B4D"/>
  </w:style>
  <w:style w:type="character" w:customStyle="1" w:styleId="WW8Num14z6">
    <w:name w:val="WW8Num14z6"/>
    <w:rsid w:val="00FB1B4D"/>
  </w:style>
  <w:style w:type="character" w:customStyle="1" w:styleId="WW8Num14z7">
    <w:name w:val="WW8Num14z7"/>
    <w:rsid w:val="00FB1B4D"/>
  </w:style>
  <w:style w:type="character" w:customStyle="1" w:styleId="WW8Num14z8">
    <w:name w:val="WW8Num14z8"/>
    <w:rsid w:val="00FB1B4D"/>
  </w:style>
  <w:style w:type="character" w:customStyle="1" w:styleId="WW8Num15z1">
    <w:name w:val="WW8Num15z1"/>
    <w:rsid w:val="00FB1B4D"/>
    <w:rPr>
      <w:rFonts w:hint="default"/>
    </w:rPr>
  </w:style>
  <w:style w:type="character" w:customStyle="1" w:styleId="WW8Num15z2">
    <w:name w:val="WW8Num15z2"/>
    <w:rsid w:val="00FB1B4D"/>
  </w:style>
  <w:style w:type="character" w:customStyle="1" w:styleId="WW8Num15z3">
    <w:name w:val="WW8Num15z3"/>
    <w:rsid w:val="00FB1B4D"/>
  </w:style>
  <w:style w:type="character" w:customStyle="1" w:styleId="WW8Num15z4">
    <w:name w:val="WW8Num15z4"/>
    <w:rsid w:val="00FB1B4D"/>
  </w:style>
  <w:style w:type="character" w:customStyle="1" w:styleId="WW8Num15z5">
    <w:name w:val="WW8Num15z5"/>
    <w:rsid w:val="00FB1B4D"/>
  </w:style>
  <w:style w:type="character" w:customStyle="1" w:styleId="WW8Num15z6">
    <w:name w:val="WW8Num15z6"/>
    <w:rsid w:val="00FB1B4D"/>
  </w:style>
  <w:style w:type="character" w:customStyle="1" w:styleId="WW8Num15z7">
    <w:name w:val="WW8Num15z7"/>
    <w:rsid w:val="00FB1B4D"/>
  </w:style>
  <w:style w:type="character" w:customStyle="1" w:styleId="WW8Num15z8">
    <w:name w:val="WW8Num15z8"/>
    <w:rsid w:val="00FB1B4D"/>
  </w:style>
  <w:style w:type="character" w:customStyle="1" w:styleId="WW8Num16z1">
    <w:name w:val="WW8Num16z1"/>
    <w:rsid w:val="00FB1B4D"/>
  </w:style>
  <w:style w:type="character" w:customStyle="1" w:styleId="WW8Num16z2">
    <w:name w:val="WW8Num16z2"/>
    <w:rsid w:val="00FB1B4D"/>
  </w:style>
  <w:style w:type="character" w:customStyle="1" w:styleId="WW8Num16z3">
    <w:name w:val="WW8Num16z3"/>
    <w:rsid w:val="00FB1B4D"/>
  </w:style>
  <w:style w:type="character" w:customStyle="1" w:styleId="WW8Num16z4">
    <w:name w:val="WW8Num16z4"/>
    <w:rsid w:val="00FB1B4D"/>
  </w:style>
  <w:style w:type="character" w:customStyle="1" w:styleId="WW8Num16z5">
    <w:name w:val="WW8Num16z5"/>
    <w:rsid w:val="00FB1B4D"/>
  </w:style>
  <w:style w:type="character" w:customStyle="1" w:styleId="WW8Num16z6">
    <w:name w:val="WW8Num16z6"/>
    <w:rsid w:val="00FB1B4D"/>
  </w:style>
  <w:style w:type="character" w:customStyle="1" w:styleId="WW8Num16z7">
    <w:name w:val="WW8Num16z7"/>
    <w:rsid w:val="00FB1B4D"/>
  </w:style>
  <w:style w:type="character" w:customStyle="1" w:styleId="WW8Num16z8">
    <w:name w:val="WW8Num16z8"/>
    <w:rsid w:val="00FB1B4D"/>
  </w:style>
  <w:style w:type="character" w:customStyle="1" w:styleId="WW8Num17z2">
    <w:name w:val="WW8Num17z2"/>
    <w:rsid w:val="00FB1B4D"/>
  </w:style>
  <w:style w:type="character" w:customStyle="1" w:styleId="WW8Num17z4">
    <w:name w:val="WW8Num17z4"/>
    <w:rsid w:val="00FB1B4D"/>
  </w:style>
  <w:style w:type="character" w:customStyle="1" w:styleId="WW8Num17z5">
    <w:name w:val="WW8Num17z5"/>
    <w:rsid w:val="00FB1B4D"/>
  </w:style>
  <w:style w:type="character" w:customStyle="1" w:styleId="WW8Num17z6">
    <w:name w:val="WW8Num17z6"/>
    <w:rsid w:val="00FB1B4D"/>
  </w:style>
  <w:style w:type="character" w:customStyle="1" w:styleId="WW8Num17z7">
    <w:name w:val="WW8Num17z7"/>
    <w:rsid w:val="00FB1B4D"/>
  </w:style>
  <w:style w:type="character" w:customStyle="1" w:styleId="WW8Num17z8">
    <w:name w:val="WW8Num17z8"/>
    <w:rsid w:val="00FB1B4D"/>
  </w:style>
  <w:style w:type="character" w:customStyle="1" w:styleId="WW8Num18z1">
    <w:name w:val="WW8Num18z1"/>
    <w:rsid w:val="00FB1B4D"/>
  </w:style>
  <w:style w:type="character" w:customStyle="1" w:styleId="WW8Num18z2">
    <w:name w:val="WW8Num18z2"/>
    <w:rsid w:val="00FB1B4D"/>
  </w:style>
  <w:style w:type="character" w:customStyle="1" w:styleId="WW8Num18z3">
    <w:name w:val="WW8Num18z3"/>
    <w:rsid w:val="00FB1B4D"/>
  </w:style>
  <w:style w:type="character" w:customStyle="1" w:styleId="WW8Num18z4">
    <w:name w:val="WW8Num18z4"/>
    <w:rsid w:val="00FB1B4D"/>
  </w:style>
  <w:style w:type="character" w:customStyle="1" w:styleId="WW8Num18z5">
    <w:name w:val="WW8Num18z5"/>
    <w:rsid w:val="00FB1B4D"/>
  </w:style>
  <w:style w:type="character" w:customStyle="1" w:styleId="WW8Num18z6">
    <w:name w:val="WW8Num18z6"/>
    <w:rsid w:val="00FB1B4D"/>
  </w:style>
  <w:style w:type="character" w:customStyle="1" w:styleId="WW8Num18z7">
    <w:name w:val="WW8Num18z7"/>
    <w:rsid w:val="00FB1B4D"/>
  </w:style>
  <w:style w:type="character" w:customStyle="1" w:styleId="WW8Num18z8">
    <w:name w:val="WW8Num18z8"/>
    <w:rsid w:val="00FB1B4D"/>
  </w:style>
  <w:style w:type="character" w:customStyle="1" w:styleId="WW8Num20z2">
    <w:name w:val="WW8Num20z2"/>
    <w:rsid w:val="00FB1B4D"/>
  </w:style>
  <w:style w:type="character" w:customStyle="1" w:styleId="WW8Num20z4">
    <w:name w:val="WW8Num20z4"/>
    <w:rsid w:val="00FB1B4D"/>
  </w:style>
  <w:style w:type="character" w:customStyle="1" w:styleId="WW8Num20z5">
    <w:name w:val="WW8Num20z5"/>
    <w:rsid w:val="00FB1B4D"/>
  </w:style>
  <w:style w:type="character" w:customStyle="1" w:styleId="WW8Num20z6">
    <w:name w:val="WW8Num20z6"/>
    <w:rsid w:val="00FB1B4D"/>
  </w:style>
  <w:style w:type="character" w:customStyle="1" w:styleId="WW8Num20z7">
    <w:name w:val="WW8Num20z7"/>
    <w:rsid w:val="00FB1B4D"/>
  </w:style>
  <w:style w:type="character" w:customStyle="1" w:styleId="WW8Num20z8">
    <w:name w:val="WW8Num20z8"/>
    <w:rsid w:val="00FB1B4D"/>
  </w:style>
  <w:style w:type="character" w:customStyle="1" w:styleId="WW8Num25z1">
    <w:name w:val="WW8Num25z1"/>
    <w:rsid w:val="00FB1B4D"/>
    <w:rPr>
      <w:rFonts w:ascii="Courier New" w:hAnsi="Courier New" w:cs="Courier New" w:hint="default"/>
    </w:rPr>
  </w:style>
  <w:style w:type="character" w:customStyle="1" w:styleId="WW8Num25z2">
    <w:name w:val="WW8Num25z2"/>
    <w:rsid w:val="00FB1B4D"/>
    <w:rPr>
      <w:rFonts w:ascii="Wingdings" w:hAnsi="Wingdings" w:cs="Wingdings" w:hint="default"/>
    </w:rPr>
  </w:style>
  <w:style w:type="character" w:customStyle="1" w:styleId="WW8Num27z1">
    <w:name w:val="WW8Num27z1"/>
    <w:rsid w:val="00FB1B4D"/>
  </w:style>
  <w:style w:type="character" w:customStyle="1" w:styleId="WW8Num27z2">
    <w:name w:val="WW8Num27z2"/>
    <w:rsid w:val="00FB1B4D"/>
  </w:style>
  <w:style w:type="character" w:customStyle="1" w:styleId="WW8Num27z3">
    <w:name w:val="WW8Num27z3"/>
    <w:rsid w:val="00FB1B4D"/>
  </w:style>
  <w:style w:type="character" w:customStyle="1" w:styleId="WW8Num27z4">
    <w:name w:val="WW8Num27z4"/>
    <w:rsid w:val="00FB1B4D"/>
  </w:style>
  <w:style w:type="character" w:customStyle="1" w:styleId="WW8Num27z5">
    <w:name w:val="WW8Num27z5"/>
    <w:rsid w:val="00FB1B4D"/>
  </w:style>
  <w:style w:type="character" w:customStyle="1" w:styleId="WW8Num27z6">
    <w:name w:val="WW8Num27z6"/>
    <w:rsid w:val="00FB1B4D"/>
  </w:style>
  <w:style w:type="character" w:customStyle="1" w:styleId="WW8Num27z7">
    <w:name w:val="WW8Num27z7"/>
    <w:rsid w:val="00FB1B4D"/>
  </w:style>
  <w:style w:type="character" w:customStyle="1" w:styleId="WW8Num27z8">
    <w:name w:val="WW8Num27z8"/>
    <w:rsid w:val="00FB1B4D"/>
  </w:style>
  <w:style w:type="character" w:customStyle="1" w:styleId="WW8Num28z1">
    <w:name w:val="WW8Num28z1"/>
    <w:rsid w:val="00FB1B4D"/>
  </w:style>
  <w:style w:type="character" w:customStyle="1" w:styleId="WW8Num28z2">
    <w:name w:val="WW8Num28z2"/>
    <w:rsid w:val="00FB1B4D"/>
  </w:style>
  <w:style w:type="character" w:customStyle="1" w:styleId="WW8Num28z3">
    <w:name w:val="WW8Num28z3"/>
    <w:rsid w:val="00FB1B4D"/>
  </w:style>
  <w:style w:type="character" w:customStyle="1" w:styleId="WW8Num28z4">
    <w:name w:val="WW8Num28z4"/>
    <w:rsid w:val="00FB1B4D"/>
  </w:style>
  <w:style w:type="character" w:customStyle="1" w:styleId="WW8Num28z5">
    <w:name w:val="WW8Num28z5"/>
    <w:rsid w:val="00FB1B4D"/>
  </w:style>
  <w:style w:type="character" w:customStyle="1" w:styleId="WW8Num28z6">
    <w:name w:val="WW8Num28z6"/>
    <w:rsid w:val="00FB1B4D"/>
  </w:style>
  <w:style w:type="character" w:customStyle="1" w:styleId="WW8Num28z7">
    <w:name w:val="WW8Num28z7"/>
    <w:rsid w:val="00FB1B4D"/>
  </w:style>
  <w:style w:type="character" w:customStyle="1" w:styleId="WW8Num28z8">
    <w:name w:val="WW8Num28z8"/>
    <w:rsid w:val="00FB1B4D"/>
  </w:style>
  <w:style w:type="character" w:customStyle="1" w:styleId="WW8Num29z1">
    <w:name w:val="WW8Num29z1"/>
    <w:rsid w:val="00FB1B4D"/>
  </w:style>
  <w:style w:type="character" w:customStyle="1" w:styleId="WW8Num29z2">
    <w:name w:val="WW8Num29z2"/>
    <w:rsid w:val="00FB1B4D"/>
  </w:style>
  <w:style w:type="character" w:customStyle="1" w:styleId="WW8Num29z3">
    <w:name w:val="WW8Num29z3"/>
    <w:rsid w:val="00FB1B4D"/>
  </w:style>
  <w:style w:type="character" w:customStyle="1" w:styleId="WW8Num29z4">
    <w:name w:val="WW8Num29z4"/>
    <w:rsid w:val="00FB1B4D"/>
  </w:style>
  <w:style w:type="character" w:customStyle="1" w:styleId="WW8Num29z5">
    <w:name w:val="WW8Num29z5"/>
    <w:rsid w:val="00FB1B4D"/>
  </w:style>
  <w:style w:type="character" w:customStyle="1" w:styleId="WW8Num29z6">
    <w:name w:val="WW8Num29z6"/>
    <w:rsid w:val="00FB1B4D"/>
  </w:style>
  <w:style w:type="character" w:customStyle="1" w:styleId="WW8Num29z7">
    <w:name w:val="WW8Num29z7"/>
    <w:rsid w:val="00FB1B4D"/>
  </w:style>
  <w:style w:type="character" w:customStyle="1" w:styleId="WW8Num29z8">
    <w:name w:val="WW8Num29z8"/>
    <w:rsid w:val="00FB1B4D"/>
  </w:style>
  <w:style w:type="character" w:customStyle="1" w:styleId="WW8Num30z1">
    <w:name w:val="WW8Num30z1"/>
    <w:rsid w:val="00FB1B4D"/>
  </w:style>
  <w:style w:type="character" w:customStyle="1" w:styleId="WW8Num30z2">
    <w:name w:val="WW8Num30z2"/>
    <w:rsid w:val="00FB1B4D"/>
  </w:style>
  <w:style w:type="character" w:customStyle="1" w:styleId="WW8Num30z3">
    <w:name w:val="WW8Num30z3"/>
    <w:rsid w:val="00FB1B4D"/>
  </w:style>
  <w:style w:type="character" w:customStyle="1" w:styleId="WW8Num30z4">
    <w:name w:val="WW8Num30z4"/>
    <w:rsid w:val="00FB1B4D"/>
  </w:style>
  <w:style w:type="character" w:customStyle="1" w:styleId="WW8Num30z5">
    <w:name w:val="WW8Num30z5"/>
    <w:rsid w:val="00FB1B4D"/>
  </w:style>
  <w:style w:type="character" w:customStyle="1" w:styleId="WW8Num30z6">
    <w:name w:val="WW8Num30z6"/>
    <w:rsid w:val="00FB1B4D"/>
  </w:style>
  <w:style w:type="character" w:customStyle="1" w:styleId="WW8Num30z7">
    <w:name w:val="WW8Num30z7"/>
    <w:rsid w:val="00FB1B4D"/>
  </w:style>
  <w:style w:type="character" w:customStyle="1" w:styleId="WW8Num30z8">
    <w:name w:val="WW8Num30z8"/>
    <w:rsid w:val="00FB1B4D"/>
  </w:style>
  <w:style w:type="character" w:customStyle="1" w:styleId="WW8Num31z1">
    <w:name w:val="WW8Num31z1"/>
    <w:rsid w:val="00FB1B4D"/>
  </w:style>
  <w:style w:type="character" w:customStyle="1" w:styleId="WW8Num31z2">
    <w:name w:val="WW8Num31z2"/>
    <w:rsid w:val="00FB1B4D"/>
  </w:style>
  <w:style w:type="character" w:customStyle="1" w:styleId="WW8Num31z3">
    <w:name w:val="WW8Num31z3"/>
    <w:rsid w:val="00FB1B4D"/>
  </w:style>
  <w:style w:type="character" w:customStyle="1" w:styleId="WW8Num31z4">
    <w:name w:val="WW8Num31z4"/>
    <w:rsid w:val="00FB1B4D"/>
  </w:style>
  <w:style w:type="character" w:customStyle="1" w:styleId="WW8Num31z5">
    <w:name w:val="WW8Num31z5"/>
    <w:rsid w:val="00FB1B4D"/>
  </w:style>
  <w:style w:type="character" w:customStyle="1" w:styleId="WW8Num31z6">
    <w:name w:val="WW8Num31z6"/>
    <w:rsid w:val="00FB1B4D"/>
  </w:style>
  <w:style w:type="character" w:customStyle="1" w:styleId="WW8Num31z7">
    <w:name w:val="WW8Num31z7"/>
    <w:rsid w:val="00FB1B4D"/>
  </w:style>
  <w:style w:type="character" w:customStyle="1" w:styleId="WW8Num31z8">
    <w:name w:val="WW8Num31z8"/>
    <w:rsid w:val="00FB1B4D"/>
  </w:style>
  <w:style w:type="character" w:customStyle="1" w:styleId="WW8Num32z1">
    <w:name w:val="WW8Num32z1"/>
    <w:uiPriority w:val="99"/>
    <w:rsid w:val="00FB1B4D"/>
    <w:rPr>
      <w:rFonts w:ascii="Courier New" w:hAnsi="Courier New" w:cs="Courier New" w:hint="default"/>
    </w:rPr>
  </w:style>
  <w:style w:type="character" w:customStyle="1" w:styleId="WW8Num32z2">
    <w:name w:val="WW8Num32z2"/>
    <w:uiPriority w:val="99"/>
    <w:rsid w:val="00FB1B4D"/>
    <w:rPr>
      <w:rFonts w:ascii="Wingdings" w:hAnsi="Wingdings" w:cs="Wingdings" w:hint="default"/>
    </w:rPr>
  </w:style>
  <w:style w:type="character" w:customStyle="1" w:styleId="WW8Num33z1">
    <w:name w:val="WW8Num33z1"/>
    <w:rsid w:val="00FB1B4D"/>
  </w:style>
  <w:style w:type="character" w:customStyle="1" w:styleId="WW8Num33z2">
    <w:name w:val="WW8Num33z2"/>
    <w:rsid w:val="00FB1B4D"/>
  </w:style>
  <w:style w:type="character" w:customStyle="1" w:styleId="WW8Num33z3">
    <w:name w:val="WW8Num33z3"/>
    <w:rsid w:val="00FB1B4D"/>
  </w:style>
  <w:style w:type="character" w:customStyle="1" w:styleId="WW8Num33z4">
    <w:name w:val="WW8Num33z4"/>
    <w:rsid w:val="00FB1B4D"/>
  </w:style>
  <w:style w:type="character" w:customStyle="1" w:styleId="WW8Num33z5">
    <w:name w:val="WW8Num33z5"/>
    <w:rsid w:val="00FB1B4D"/>
  </w:style>
  <w:style w:type="character" w:customStyle="1" w:styleId="WW8Num33z6">
    <w:name w:val="WW8Num33z6"/>
    <w:rsid w:val="00FB1B4D"/>
  </w:style>
  <w:style w:type="character" w:customStyle="1" w:styleId="WW8Num33z7">
    <w:name w:val="WW8Num33z7"/>
    <w:rsid w:val="00FB1B4D"/>
  </w:style>
  <w:style w:type="character" w:customStyle="1" w:styleId="WW8Num33z8">
    <w:name w:val="WW8Num33z8"/>
    <w:rsid w:val="00FB1B4D"/>
  </w:style>
  <w:style w:type="character" w:customStyle="1" w:styleId="WW8Num34z1">
    <w:name w:val="WW8Num34z1"/>
    <w:rsid w:val="00FB1B4D"/>
  </w:style>
  <w:style w:type="character" w:customStyle="1" w:styleId="WW8Num34z2">
    <w:name w:val="WW8Num34z2"/>
    <w:rsid w:val="00FB1B4D"/>
  </w:style>
  <w:style w:type="character" w:customStyle="1" w:styleId="WW8Num34z3">
    <w:name w:val="WW8Num34z3"/>
    <w:rsid w:val="00FB1B4D"/>
  </w:style>
  <w:style w:type="character" w:customStyle="1" w:styleId="WW8Num34z4">
    <w:name w:val="WW8Num34z4"/>
    <w:rsid w:val="00FB1B4D"/>
  </w:style>
  <w:style w:type="character" w:customStyle="1" w:styleId="WW8Num34z5">
    <w:name w:val="WW8Num34z5"/>
    <w:rsid w:val="00FB1B4D"/>
  </w:style>
  <w:style w:type="character" w:customStyle="1" w:styleId="WW8Num34z6">
    <w:name w:val="WW8Num34z6"/>
    <w:rsid w:val="00FB1B4D"/>
  </w:style>
  <w:style w:type="character" w:customStyle="1" w:styleId="WW8Num34z7">
    <w:name w:val="WW8Num34z7"/>
    <w:rsid w:val="00FB1B4D"/>
  </w:style>
  <w:style w:type="character" w:customStyle="1" w:styleId="WW8Num34z8">
    <w:name w:val="WW8Num34z8"/>
    <w:rsid w:val="00FB1B4D"/>
  </w:style>
  <w:style w:type="character" w:customStyle="1" w:styleId="WW8Num39z2">
    <w:name w:val="WW8Num39z2"/>
    <w:rsid w:val="00FB1B4D"/>
  </w:style>
  <w:style w:type="character" w:customStyle="1" w:styleId="WW8Num39z4">
    <w:name w:val="WW8Num39z4"/>
    <w:rsid w:val="00FB1B4D"/>
  </w:style>
  <w:style w:type="character" w:customStyle="1" w:styleId="WW8Num39z5">
    <w:name w:val="WW8Num39z5"/>
    <w:rsid w:val="00FB1B4D"/>
  </w:style>
  <w:style w:type="character" w:customStyle="1" w:styleId="WW8Num39z6">
    <w:name w:val="WW8Num39z6"/>
    <w:rsid w:val="00FB1B4D"/>
  </w:style>
  <w:style w:type="character" w:customStyle="1" w:styleId="WW8Num39z7">
    <w:name w:val="WW8Num39z7"/>
    <w:rsid w:val="00FB1B4D"/>
  </w:style>
  <w:style w:type="character" w:customStyle="1" w:styleId="WW8Num39z8">
    <w:name w:val="WW8Num39z8"/>
    <w:rsid w:val="00FB1B4D"/>
  </w:style>
  <w:style w:type="character" w:customStyle="1" w:styleId="WW8Num42z2">
    <w:name w:val="WW8Num42z2"/>
    <w:rsid w:val="00FB1B4D"/>
  </w:style>
  <w:style w:type="character" w:customStyle="1" w:styleId="WW8Num42z4">
    <w:name w:val="WW8Num42z4"/>
    <w:rsid w:val="00FB1B4D"/>
  </w:style>
  <w:style w:type="character" w:customStyle="1" w:styleId="WW8Num42z5">
    <w:name w:val="WW8Num42z5"/>
    <w:rsid w:val="00FB1B4D"/>
  </w:style>
  <w:style w:type="character" w:customStyle="1" w:styleId="WW8Num42z6">
    <w:name w:val="WW8Num42z6"/>
    <w:rsid w:val="00FB1B4D"/>
  </w:style>
  <w:style w:type="character" w:customStyle="1" w:styleId="WW8Num42z7">
    <w:name w:val="WW8Num42z7"/>
    <w:rsid w:val="00FB1B4D"/>
  </w:style>
  <w:style w:type="character" w:customStyle="1" w:styleId="WW8Num42z8">
    <w:name w:val="WW8Num42z8"/>
    <w:rsid w:val="00FB1B4D"/>
  </w:style>
  <w:style w:type="character" w:customStyle="1" w:styleId="WW8Num45z2">
    <w:name w:val="WW8Num45z2"/>
    <w:rsid w:val="00FB1B4D"/>
  </w:style>
  <w:style w:type="character" w:customStyle="1" w:styleId="WW8Num45z3">
    <w:name w:val="WW8Num45z3"/>
    <w:rsid w:val="00FB1B4D"/>
  </w:style>
  <w:style w:type="character" w:customStyle="1" w:styleId="WW8Num45z4">
    <w:name w:val="WW8Num45z4"/>
    <w:rsid w:val="00FB1B4D"/>
  </w:style>
  <w:style w:type="character" w:customStyle="1" w:styleId="WW8Num45z5">
    <w:name w:val="WW8Num45z5"/>
    <w:rsid w:val="00FB1B4D"/>
  </w:style>
  <w:style w:type="character" w:customStyle="1" w:styleId="WW8Num45z6">
    <w:name w:val="WW8Num45z6"/>
    <w:rsid w:val="00FB1B4D"/>
  </w:style>
  <w:style w:type="character" w:customStyle="1" w:styleId="WW8Num45z7">
    <w:name w:val="WW8Num45z7"/>
    <w:rsid w:val="00FB1B4D"/>
  </w:style>
  <w:style w:type="character" w:customStyle="1" w:styleId="WW8Num45z8">
    <w:name w:val="WW8Num45z8"/>
    <w:rsid w:val="00FB1B4D"/>
  </w:style>
  <w:style w:type="character" w:customStyle="1" w:styleId="WW8Num46z1">
    <w:name w:val="WW8Num46z1"/>
    <w:rsid w:val="00FB1B4D"/>
  </w:style>
  <w:style w:type="character" w:customStyle="1" w:styleId="WW8Num46z2">
    <w:name w:val="WW8Num46z2"/>
    <w:rsid w:val="00FB1B4D"/>
  </w:style>
  <w:style w:type="character" w:customStyle="1" w:styleId="WW8Num46z3">
    <w:name w:val="WW8Num46z3"/>
    <w:rsid w:val="00FB1B4D"/>
  </w:style>
  <w:style w:type="character" w:customStyle="1" w:styleId="WW8Num46z4">
    <w:name w:val="WW8Num46z4"/>
    <w:rsid w:val="00FB1B4D"/>
  </w:style>
  <w:style w:type="character" w:customStyle="1" w:styleId="WW8Num46z5">
    <w:name w:val="WW8Num46z5"/>
    <w:rsid w:val="00FB1B4D"/>
  </w:style>
  <w:style w:type="character" w:customStyle="1" w:styleId="WW8Num46z6">
    <w:name w:val="WW8Num46z6"/>
    <w:rsid w:val="00FB1B4D"/>
  </w:style>
  <w:style w:type="character" w:customStyle="1" w:styleId="WW8Num46z7">
    <w:name w:val="WW8Num46z7"/>
    <w:rsid w:val="00FB1B4D"/>
  </w:style>
  <w:style w:type="character" w:customStyle="1" w:styleId="WW8Num46z8">
    <w:name w:val="WW8Num46z8"/>
    <w:rsid w:val="00FB1B4D"/>
  </w:style>
  <w:style w:type="character" w:customStyle="1" w:styleId="WW8Num48z2">
    <w:name w:val="WW8Num48z2"/>
    <w:rsid w:val="00FB1B4D"/>
  </w:style>
  <w:style w:type="character" w:customStyle="1" w:styleId="WW8Num48z4">
    <w:name w:val="WW8Num48z4"/>
    <w:rsid w:val="00FB1B4D"/>
  </w:style>
  <w:style w:type="character" w:customStyle="1" w:styleId="WW8Num48z5">
    <w:name w:val="WW8Num48z5"/>
    <w:rsid w:val="00FB1B4D"/>
  </w:style>
  <w:style w:type="character" w:customStyle="1" w:styleId="WW8Num48z6">
    <w:name w:val="WW8Num48z6"/>
    <w:rsid w:val="00FB1B4D"/>
  </w:style>
  <w:style w:type="character" w:customStyle="1" w:styleId="WW8Num48z7">
    <w:name w:val="WW8Num48z7"/>
    <w:rsid w:val="00FB1B4D"/>
  </w:style>
  <w:style w:type="character" w:customStyle="1" w:styleId="WW8Num48z8">
    <w:name w:val="WW8Num48z8"/>
    <w:rsid w:val="00FB1B4D"/>
  </w:style>
  <w:style w:type="character" w:customStyle="1" w:styleId="WW8Num49z1">
    <w:name w:val="WW8Num49z1"/>
    <w:rsid w:val="00FB1B4D"/>
  </w:style>
  <w:style w:type="character" w:customStyle="1" w:styleId="WW8Num49z2">
    <w:name w:val="WW8Num49z2"/>
    <w:rsid w:val="00FB1B4D"/>
  </w:style>
  <w:style w:type="character" w:customStyle="1" w:styleId="WW8Num49z3">
    <w:name w:val="WW8Num49z3"/>
    <w:rsid w:val="00FB1B4D"/>
  </w:style>
  <w:style w:type="character" w:customStyle="1" w:styleId="WW8Num49z4">
    <w:name w:val="WW8Num49z4"/>
    <w:rsid w:val="00FB1B4D"/>
  </w:style>
  <w:style w:type="character" w:customStyle="1" w:styleId="WW8Num49z5">
    <w:name w:val="WW8Num49z5"/>
    <w:rsid w:val="00FB1B4D"/>
  </w:style>
  <w:style w:type="character" w:customStyle="1" w:styleId="WW8Num49z6">
    <w:name w:val="WW8Num49z6"/>
    <w:rsid w:val="00FB1B4D"/>
  </w:style>
  <w:style w:type="character" w:customStyle="1" w:styleId="WW8Num49z7">
    <w:name w:val="WW8Num49z7"/>
    <w:rsid w:val="00FB1B4D"/>
  </w:style>
  <w:style w:type="character" w:customStyle="1" w:styleId="WW8Num49z8">
    <w:name w:val="WW8Num49z8"/>
    <w:rsid w:val="00FB1B4D"/>
  </w:style>
  <w:style w:type="character" w:customStyle="1" w:styleId="WW8Num50z4">
    <w:name w:val="WW8Num50z4"/>
    <w:rsid w:val="00FB1B4D"/>
  </w:style>
  <w:style w:type="character" w:customStyle="1" w:styleId="WW8Num50z5">
    <w:name w:val="WW8Num50z5"/>
    <w:rsid w:val="00FB1B4D"/>
  </w:style>
  <w:style w:type="character" w:customStyle="1" w:styleId="WW8Num50z6">
    <w:name w:val="WW8Num50z6"/>
    <w:rsid w:val="00FB1B4D"/>
  </w:style>
  <w:style w:type="character" w:customStyle="1" w:styleId="WW8Num50z7">
    <w:name w:val="WW8Num50z7"/>
    <w:rsid w:val="00FB1B4D"/>
  </w:style>
  <w:style w:type="character" w:customStyle="1" w:styleId="WW8Num50z8">
    <w:name w:val="WW8Num50z8"/>
    <w:rsid w:val="00FB1B4D"/>
  </w:style>
  <w:style w:type="character" w:customStyle="1" w:styleId="WW8Num51z2">
    <w:name w:val="WW8Num51z2"/>
    <w:rsid w:val="00FB1B4D"/>
  </w:style>
  <w:style w:type="character" w:customStyle="1" w:styleId="WW8Num51z4">
    <w:name w:val="WW8Num51z4"/>
    <w:rsid w:val="00FB1B4D"/>
  </w:style>
  <w:style w:type="character" w:customStyle="1" w:styleId="WW8Num51z5">
    <w:name w:val="WW8Num51z5"/>
    <w:rsid w:val="00FB1B4D"/>
  </w:style>
  <w:style w:type="character" w:customStyle="1" w:styleId="WW8Num51z6">
    <w:name w:val="WW8Num51z6"/>
    <w:rsid w:val="00FB1B4D"/>
  </w:style>
  <w:style w:type="character" w:customStyle="1" w:styleId="WW8Num51z7">
    <w:name w:val="WW8Num51z7"/>
    <w:rsid w:val="00FB1B4D"/>
  </w:style>
  <w:style w:type="character" w:customStyle="1" w:styleId="WW8Num51z8">
    <w:name w:val="WW8Num51z8"/>
    <w:rsid w:val="00FB1B4D"/>
  </w:style>
  <w:style w:type="character" w:customStyle="1" w:styleId="WW8Num52z1">
    <w:name w:val="WW8Num52z1"/>
    <w:rsid w:val="00FB1B4D"/>
  </w:style>
  <w:style w:type="character" w:customStyle="1" w:styleId="WW8Num52z2">
    <w:name w:val="WW8Num52z2"/>
    <w:rsid w:val="00FB1B4D"/>
  </w:style>
  <w:style w:type="character" w:customStyle="1" w:styleId="WW8Num52z3">
    <w:name w:val="WW8Num52z3"/>
    <w:rsid w:val="00FB1B4D"/>
  </w:style>
  <w:style w:type="character" w:customStyle="1" w:styleId="WW8Num52z4">
    <w:name w:val="WW8Num52z4"/>
    <w:rsid w:val="00FB1B4D"/>
  </w:style>
  <w:style w:type="character" w:customStyle="1" w:styleId="WW8Num52z5">
    <w:name w:val="WW8Num52z5"/>
    <w:rsid w:val="00FB1B4D"/>
  </w:style>
  <w:style w:type="character" w:customStyle="1" w:styleId="WW8Num52z6">
    <w:name w:val="WW8Num52z6"/>
    <w:rsid w:val="00FB1B4D"/>
  </w:style>
  <w:style w:type="character" w:customStyle="1" w:styleId="WW8Num52z7">
    <w:name w:val="WW8Num52z7"/>
    <w:rsid w:val="00FB1B4D"/>
  </w:style>
  <w:style w:type="character" w:customStyle="1" w:styleId="WW8Num52z8">
    <w:name w:val="WW8Num52z8"/>
    <w:rsid w:val="00FB1B4D"/>
  </w:style>
  <w:style w:type="character" w:customStyle="1" w:styleId="WW8Num53z1">
    <w:name w:val="WW8Num53z1"/>
    <w:rsid w:val="00FB1B4D"/>
  </w:style>
  <w:style w:type="character" w:customStyle="1" w:styleId="WW8Num53z2">
    <w:name w:val="WW8Num53z2"/>
    <w:rsid w:val="00FB1B4D"/>
  </w:style>
  <w:style w:type="character" w:customStyle="1" w:styleId="WW8Num53z3">
    <w:name w:val="WW8Num53z3"/>
    <w:rsid w:val="00FB1B4D"/>
  </w:style>
  <w:style w:type="character" w:customStyle="1" w:styleId="WW8Num53z4">
    <w:name w:val="WW8Num53z4"/>
    <w:rsid w:val="00FB1B4D"/>
  </w:style>
  <w:style w:type="character" w:customStyle="1" w:styleId="WW8Num53z5">
    <w:name w:val="WW8Num53z5"/>
    <w:rsid w:val="00FB1B4D"/>
  </w:style>
  <w:style w:type="character" w:customStyle="1" w:styleId="WW8Num53z6">
    <w:name w:val="WW8Num53z6"/>
    <w:rsid w:val="00FB1B4D"/>
  </w:style>
  <w:style w:type="character" w:customStyle="1" w:styleId="WW8Num53z7">
    <w:name w:val="WW8Num53z7"/>
    <w:rsid w:val="00FB1B4D"/>
  </w:style>
  <w:style w:type="character" w:customStyle="1" w:styleId="WW8Num53z8">
    <w:name w:val="WW8Num53z8"/>
    <w:rsid w:val="00FB1B4D"/>
  </w:style>
  <w:style w:type="character" w:customStyle="1" w:styleId="WW8Num54z2">
    <w:name w:val="WW8Num54z2"/>
    <w:rsid w:val="00FB1B4D"/>
  </w:style>
  <w:style w:type="character" w:customStyle="1" w:styleId="WW8Num54z3">
    <w:name w:val="WW8Num54z3"/>
    <w:rsid w:val="00FB1B4D"/>
  </w:style>
  <w:style w:type="character" w:customStyle="1" w:styleId="WW8Num54z4">
    <w:name w:val="WW8Num54z4"/>
    <w:rsid w:val="00FB1B4D"/>
  </w:style>
  <w:style w:type="character" w:customStyle="1" w:styleId="WW8Num54z5">
    <w:name w:val="WW8Num54z5"/>
    <w:rsid w:val="00FB1B4D"/>
  </w:style>
  <w:style w:type="character" w:customStyle="1" w:styleId="WW8Num54z6">
    <w:name w:val="WW8Num54z6"/>
    <w:rsid w:val="00FB1B4D"/>
  </w:style>
  <w:style w:type="character" w:customStyle="1" w:styleId="WW8Num54z7">
    <w:name w:val="WW8Num54z7"/>
    <w:rsid w:val="00FB1B4D"/>
  </w:style>
  <w:style w:type="character" w:customStyle="1" w:styleId="WW8Num54z8">
    <w:name w:val="WW8Num54z8"/>
    <w:rsid w:val="00FB1B4D"/>
  </w:style>
  <w:style w:type="character" w:customStyle="1" w:styleId="WW8Num55z1">
    <w:name w:val="WW8Num55z1"/>
    <w:rsid w:val="00FB1B4D"/>
    <w:rPr>
      <w:rFonts w:ascii="OpenSymbol" w:hAnsi="OpenSymbol" w:cs="OpenSymbol"/>
    </w:rPr>
  </w:style>
  <w:style w:type="character" w:customStyle="1" w:styleId="WW8Num55z3">
    <w:name w:val="WW8Num55z3"/>
    <w:rsid w:val="00FB1B4D"/>
    <w:rPr>
      <w:rFonts w:ascii="Symbol" w:hAnsi="Symbol" w:cs="OpenSymbol"/>
      <w:color w:val="0070C0"/>
    </w:rPr>
  </w:style>
  <w:style w:type="character" w:customStyle="1" w:styleId="WW8Num56z1">
    <w:name w:val="WW8Num56z1"/>
    <w:rsid w:val="00FB1B4D"/>
    <w:rPr>
      <w:rFonts w:hint="default"/>
    </w:rPr>
  </w:style>
  <w:style w:type="character" w:customStyle="1" w:styleId="WW8Num56z2">
    <w:name w:val="WW8Num56z2"/>
    <w:rsid w:val="00FB1B4D"/>
  </w:style>
  <w:style w:type="character" w:customStyle="1" w:styleId="WW8Num56z3">
    <w:name w:val="WW8Num56z3"/>
    <w:rsid w:val="00FB1B4D"/>
  </w:style>
  <w:style w:type="character" w:customStyle="1" w:styleId="WW8Num56z4">
    <w:name w:val="WW8Num56z4"/>
    <w:rsid w:val="00FB1B4D"/>
  </w:style>
  <w:style w:type="character" w:customStyle="1" w:styleId="WW8Num56z5">
    <w:name w:val="WW8Num56z5"/>
    <w:rsid w:val="00FB1B4D"/>
  </w:style>
  <w:style w:type="character" w:customStyle="1" w:styleId="WW8Num56z6">
    <w:name w:val="WW8Num56z6"/>
    <w:rsid w:val="00FB1B4D"/>
  </w:style>
  <w:style w:type="character" w:customStyle="1" w:styleId="WW8Num56z7">
    <w:name w:val="WW8Num56z7"/>
    <w:rsid w:val="00FB1B4D"/>
  </w:style>
  <w:style w:type="character" w:customStyle="1" w:styleId="WW8Num56z8">
    <w:name w:val="WW8Num56z8"/>
    <w:rsid w:val="00FB1B4D"/>
  </w:style>
  <w:style w:type="character" w:customStyle="1" w:styleId="WW8Num62z1">
    <w:name w:val="WW8Num62z1"/>
    <w:rsid w:val="00FB1B4D"/>
    <w:rPr>
      <w:rFonts w:eastAsia="Calibri" w:hint="default"/>
      <w:color w:val="000000"/>
    </w:rPr>
  </w:style>
  <w:style w:type="character" w:customStyle="1" w:styleId="WW8Num62z2">
    <w:name w:val="WW8Num62z2"/>
    <w:rsid w:val="00FB1B4D"/>
  </w:style>
  <w:style w:type="character" w:customStyle="1" w:styleId="WW8Num62z3">
    <w:name w:val="WW8Num62z3"/>
    <w:rsid w:val="00FB1B4D"/>
  </w:style>
  <w:style w:type="character" w:customStyle="1" w:styleId="WW8Num62z4">
    <w:name w:val="WW8Num62z4"/>
    <w:rsid w:val="00FB1B4D"/>
  </w:style>
  <w:style w:type="character" w:customStyle="1" w:styleId="WW8Num62z5">
    <w:name w:val="WW8Num62z5"/>
    <w:rsid w:val="00FB1B4D"/>
  </w:style>
  <w:style w:type="character" w:customStyle="1" w:styleId="WW8Num62z6">
    <w:name w:val="WW8Num62z6"/>
    <w:rsid w:val="00FB1B4D"/>
  </w:style>
  <w:style w:type="character" w:customStyle="1" w:styleId="WW8Num62z7">
    <w:name w:val="WW8Num62z7"/>
    <w:rsid w:val="00FB1B4D"/>
  </w:style>
  <w:style w:type="character" w:customStyle="1" w:styleId="WW8Num62z8">
    <w:name w:val="WW8Num62z8"/>
    <w:rsid w:val="00FB1B4D"/>
  </w:style>
  <w:style w:type="character" w:customStyle="1" w:styleId="WW8Num64z3">
    <w:name w:val="WW8Num64z3"/>
    <w:rsid w:val="00FB1B4D"/>
  </w:style>
  <w:style w:type="character" w:customStyle="1" w:styleId="WW8Num74z1">
    <w:name w:val="WW8Num74z1"/>
    <w:rsid w:val="00FB1B4D"/>
  </w:style>
  <w:style w:type="character" w:customStyle="1" w:styleId="WW8Num74z3">
    <w:name w:val="WW8Num74z3"/>
    <w:rsid w:val="00FB1B4D"/>
  </w:style>
  <w:style w:type="character" w:customStyle="1" w:styleId="WW8Num74z5">
    <w:name w:val="WW8Num74z5"/>
    <w:rsid w:val="00FB1B4D"/>
  </w:style>
  <w:style w:type="character" w:customStyle="1" w:styleId="WW8Num74z6">
    <w:name w:val="WW8Num74z6"/>
    <w:rsid w:val="00FB1B4D"/>
  </w:style>
  <w:style w:type="character" w:customStyle="1" w:styleId="WW8Num74z7">
    <w:name w:val="WW8Num74z7"/>
    <w:rsid w:val="00FB1B4D"/>
  </w:style>
  <w:style w:type="character" w:customStyle="1" w:styleId="WW8Num74z8">
    <w:name w:val="WW8Num74z8"/>
    <w:rsid w:val="00FB1B4D"/>
  </w:style>
  <w:style w:type="character" w:customStyle="1" w:styleId="WW8Num77z2">
    <w:name w:val="WW8Num77z2"/>
    <w:rsid w:val="00FB1B4D"/>
  </w:style>
  <w:style w:type="character" w:customStyle="1" w:styleId="WW8Num77z4">
    <w:name w:val="WW8Num77z4"/>
    <w:rsid w:val="00FB1B4D"/>
  </w:style>
  <w:style w:type="character" w:customStyle="1" w:styleId="WW8Num77z5">
    <w:name w:val="WW8Num77z5"/>
    <w:rsid w:val="00FB1B4D"/>
  </w:style>
  <w:style w:type="character" w:customStyle="1" w:styleId="WW8Num77z6">
    <w:name w:val="WW8Num77z6"/>
    <w:rsid w:val="00FB1B4D"/>
  </w:style>
  <w:style w:type="character" w:customStyle="1" w:styleId="WW8Num77z7">
    <w:name w:val="WW8Num77z7"/>
    <w:rsid w:val="00FB1B4D"/>
  </w:style>
  <w:style w:type="character" w:customStyle="1" w:styleId="WW8Num77z8">
    <w:name w:val="WW8Num77z8"/>
    <w:rsid w:val="00FB1B4D"/>
  </w:style>
  <w:style w:type="character" w:customStyle="1" w:styleId="WW8Num78z2">
    <w:name w:val="WW8Num78z2"/>
    <w:rsid w:val="00FB1B4D"/>
    <w:rPr>
      <w:rFonts w:hint="default"/>
      <w:color w:val="auto"/>
    </w:rPr>
  </w:style>
  <w:style w:type="character" w:customStyle="1" w:styleId="WW8Num80z2">
    <w:name w:val="WW8Num80z2"/>
    <w:rsid w:val="00FB1B4D"/>
  </w:style>
  <w:style w:type="character" w:customStyle="1" w:styleId="WW8Num82z2">
    <w:name w:val="WW8Num82z2"/>
    <w:rsid w:val="00FB1B4D"/>
    <w:rPr>
      <w:rFonts w:ascii="Wingdings" w:hAnsi="Wingdings" w:cs="Wingdings" w:hint="default"/>
    </w:rPr>
  </w:style>
  <w:style w:type="character" w:customStyle="1" w:styleId="WW8Num82z4">
    <w:name w:val="WW8Num82z4"/>
    <w:rsid w:val="00FB1B4D"/>
    <w:rPr>
      <w:rFonts w:ascii="Courier New" w:hAnsi="Courier New" w:cs="Courier New" w:hint="default"/>
    </w:rPr>
  </w:style>
  <w:style w:type="character" w:customStyle="1" w:styleId="WW8Num84z2">
    <w:name w:val="WW8Num84z2"/>
    <w:rsid w:val="00FB1B4D"/>
  </w:style>
  <w:style w:type="character" w:customStyle="1" w:styleId="WW8Num84z4">
    <w:name w:val="WW8Num84z4"/>
    <w:rsid w:val="00FB1B4D"/>
  </w:style>
  <w:style w:type="character" w:customStyle="1" w:styleId="WW8Num84z5">
    <w:name w:val="WW8Num84z5"/>
    <w:rsid w:val="00FB1B4D"/>
  </w:style>
  <w:style w:type="character" w:customStyle="1" w:styleId="WW8Num84z6">
    <w:name w:val="WW8Num84z6"/>
    <w:rsid w:val="00FB1B4D"/>
  </w:style>
  <w:style w:type="character" w:customStyle="1" w:styleId="WW8Num84z7">
    <w:name w:val="WW8Num84z7"/>
    <w:rsid w:val="00FB1B4D"/>
  </w:style>
  <w:style w:type="character" w:customStyle="1" w:styleId="WW8Num84z8">
    <w:name w:val="WW8Num84z8"/>
    <w:rsid w:val="00FB1B4D"/>
  </w:style>
  <w:style w:type="character" w:customStyle="1" w:styleId="WW8Num85z2">
    <w:name w:val="WW8Num85z2"/>
    <w:rsid w:val="00FB1B4D"/>
  </w:style>
  <w:style w:type="character" w:customStyle="1" w:styleId="WW8Num85z4">
    <w:name w:val="WW8Num85z4"/>
    <w:rsid w:val="00FB1B4D"/>
  </w:style>
  <w:style w:type="character" w:customStyle="1" w:styleId="WW8Num85z5">
    <w:name w:val="WW8Num85z5"/>
    <w:rsid w:val="00FB1B4D"/>
  </w:style>
  <w:style w:type="character" w:customStyle="1" w:styleId="WW8Num85z6">
    <w:name w:val="WW8Num85z6"/>
    <w:rsid w:val="00FB1B4D"/>
  </w:style>
  <w:style w:type="character" w:customStyle="1" w:styleId="WW8Num85z7">
    <w:name w:val="WW8Num85z7"/>
    <w:rsid w:val="00FB1B4D"/>
  </w:style>
  <w:style w:type="character" w:customStyle="1" w:styleId="WW8Num85z8">
    <w:name w:val="WW8Num85z8"/>
    <w:rsid w:val="00FB1B4D"/>
  </w:style>
  <w:style w:type="character" w:customStyle="1" w:styleId="WW8Num86z1">
    <w:name w:val="WW8Num86z1"/>
    <w:rsid w:val="00FB1B4D"/>
  </w:style>
  <w:style w:type="character" w:customStyle="1" w:styleId="WW8Num86z2">
    <w:name w:val="WW8Num86z2"/>
    <w:rsid w:val="00FB1B4D"/>
  </w:style>
  <w:style w:type="character" w:customStyle="1" w:styleId="WW8Num86z3">
    <w:name w:val="WW8Num86z3"/>
    <w:rsid w:val="00FB1B4D"/>
  </w:style>
  <w:style w:type="character" w:customStyle="1" w:styleId="WW8Num86z4">
    <w:name w:val="WW8Num86z4"/>
    <w:rsid w:val="00FB1B4D"/>
  </w:style>
  <w:style w:type="character" w:customStyle="1" w:styleId="WW8Num86z5">
    <w:name w:val="WW8Num86z5"/>
    <w:rsid w:val="00FB1B4D"/>
  </w:style>
  <w:style w:type="character" w:customStyle="1" w:styleId="WW8Num86z6">
    <w:name w:val="WW8Num86z6"/>
    <w:rsid w:val="00FB1B4D"/>
  </w:style>
  <w:style w:type="character" w:customStyle="1" w:styleId="WW8Num86z7">
    <w:name w:val="WW8Num86z7"/>
    <w:rsid w:val="00FB1B4D"/>
  </w:style>
  <w:style w:type="character" w:customStyle="1" w:styleId="WW8Num86z8">
    <w:name w:val="WW8Num86z8"/>
    <w:rsid w:val="00FB1B4D"/>
  </w:style>
  <w:style w:type="character" w:customStyle="1" w:styleId="WW8Num87z1">
    <w:name w:val="WW8Num87z1"/>
    <w:rsid w:val="00FB1B4D"/>
  </w:style>
  <w:style w:type="character" w:customStyle="1" w:styleId="WW8Num87z2">
    <w:name w:val="WW8Num87z2"/>
    <w:rsid w:val="00FB1B4D"/>
  </w:style>
  <w:style w:type="character" w:customStyle="1" w:styleId="WW8Num87z3">
    <w:name w:val="WW8Num87z3"/>
    <w:rsid w:val="00FB1B4D"/>
  </w:style>
  <w:style w:type="character" w:customStyle="1" w:styleId="WW8Num87z4">
    <w:name w:val="WW8Num87z4"/>
    <w:rsid w:val="00FB1B4D"/>
  </w:style>
  <w:style w:type="character" w:customStyle="1" w:styleId="WW8Num87z5">
    <w:name w:val="WW8Num87z5"/>
    <w:rsid w:val="00FB1B4D"/>
  </w:style>
  <w:style w:type="character" w:customStyle="1" w:styleId="WW8Num87z6">
    <w:name w:val="WW8Num87z6"/>
    <w:rsid w:val="00FB1B4D"/>
  </w:style>
  <w:style w:type="character" w:customStyle="1" w:styleId="WW8Num87z7">
    <w:name w:val="WW8Num87z7"/>
    <w:rsid w:val="00FB1B4D"/>
  </w:style>
  <w:style w:type="character" w:customStyle="1" w:styleId="WW8Num87z8">
    <w:name w:val="WW8Num87z8"/>
    <w:rsid w:val="00FB1B4D"/>
  </w:style>
  <w:style w:type="character" w:customStyle="1" w:styleId="WW8Num89z2">
    <w:name w:val="WW8Num89z2"/>
    <w:rsid w:val="00FB1B4D"/>
    <w:rPr>
      <w:rFonts w:ascii="Calibri" w:eastAsia="Calibri" w:hAnsi="Calibri" w:cs="Calibri" w:hint="default"/>
      <w:b w:val="0"/>
      <w:i w:val="0"/>
      <w:strike w:val="0"/>
      <w:dstrike w:val="0"/>
      <w:color w:val="000000"/>
      <w:position w:val="0"/>
      <w:sz w:val="22"/>
      <w:szCs w:val="22"/>
      <w:u w:val="none" w:color="000000"/>
      <w:shd w:val="clear" w:color="auto" w:fill="auto"/>
      <w:vertAlign w:val="baseline"/>
    </w:rPr>
  </w:style>
  <w:style w:type="character" w:customStyle="1" w:styleId="WW8Num90z1">
    <w:name w:val="WW8Num90z1"/>
    <w:rsid w:val="00FB1B4D"/>
  </w:style>
  <w:style w:type="character" w:customStyle="1" w:styleId="WW8Num90z2">
    <w:name w:val="WW8Num90z2"/>
    <w:rsid w:val="00FB1B4D"/>
  </w:style>
  <w:style w:type="character" w:customStyle="1" w:styleId="WW8Num90z3">
    <w:name w:val="WW8Num90z3"/>
    <w:rsid w:val="00FB1B4D"/>
  </w:style>
  <w:style w:type="character" w:customStyle="1" w:styleId="WW8Num90z4">
    <w:name w:val="WW8Num90z4"/>
    <w:rsid w:val="00FB1B4D"/>
  </w:style>
  <w:style w:type="character" w:customStyle="1" w:styleId="WW8Num90z5">
    <w:name w:val="WW8Num90z5"/>
    <w:rsid w:val="00FB1B4D"/>
  </w:style>
  <w:style w:type="character" w:customStyle="1" w:styleId="WW8Num90z6">
    <w:name w:val="WW8Num90z6"/>
    <w:rsid w:val="00FB1B4D"/>
  </w:style>
  <w:style w:type="character" w:customStyle="1" w:styleId="WW8Num90z7">
    <w:name w:val="WW8Num90z7"/>
    <w:rsid w:val="00FB1B4D"/>
  </w:style>
  <w:style w:type="character" w:customStyle="1" w:styleId="WW8Num90z8">
    <w:name w:val="WW8Num90z8"/>
    <w:rsid w:val="00FB1B4D"/>
  </w:style>
  <w:style w:type="character" w:customStyle="1" w:styleId="WW8Num93z1">
    <w:name w:val="WW8Num93z1"/>
    <w:rsid w:val="00FB1B4D"/>
    <w:rPr>
      <w:rFonts w:ascii="OpenSymbol" w:hAnsi="OpenSymbol" w:cs="OpenSymbol"/>
    </w:rPr>
  </w:style>
  <w:style w:type="character" w:customStyle="1" w:styleId="WW8Num93z3">
    <w:name w:val="WW8Num93z3"/>
    <w:rsid w:val="00FB1B4D"/>
    <w:rPr>
      <w:rFonts w:ascii="Symbol" w:hAnsi="Symbol" w:cs="OpenSymbol"/>
      <w:color w:val="0070C0"/>
      <w:sz w:val="22"/>
      <w:szCs w:val="22"/>
    </w:rPr>
  </w:style>
  <w:style w:type="character" w:customStyle="1" w:styleId="WW8Num94z1">
    <w:name w:val="WW8Num94z1"/>
    <w:rsid w:val="00FB1B4D"/>
  </w:style>
  <w:style w:type="character" w:customStyle="1" w:styleId="WW8Num94z3">
    <w:name w:val="WW8Num94z3"/>
    <w:rsid w:val="00FB1B4D"/>
  </w:style>
  <w:style w:type="character" w:customStyle="1" w:styleId="WW8Num94z5">
    <w:name w:val="WW8Num94z5"/>
    <w:rsid w:val="00FB1B4D"/>
  </w:style>
  <w:style w:type="character" w:customStyle="1" w:styleId="WW8Num94z6">
    <w:name w:val="WW8Num94z6"/>
    <w:rsid w:val="00FB1B4D"/>
  </w:style>
  <w:style w:type="character" w:customStyle="1" w:styleId="WW8Num94z7">
    <w:name w:val="WW8Num94z7"/>
    <w:rsid w:val="00FB1B4D"/>
  </w:style>
  <w:style w:type="character" w:customStyle="1" w:styleId="WW8Num94z8">
    <w:name w:val="WW8Num94z8"/>
    <w:rsid w:val="00FB1B4D"/>
  </w:style>
  <w:style w:type="character" w:customStyle="1" w:styleId="WW8Num97z1">
    <w:name w:val="WW8Num97z1"/>
    <w:rsid w:val="00FB1B4D"/>
  </w:style>
  <w:style w:type="character" w:customStyle="1" w:styleId="WW8Num97z3">
    <w:name w:val="WW8Num97z3"/>
    <w:rsid w:val="00FB1B4D"/>
  </w:style>
  <w:style w:type="character" w:customStyle="1" w:styleId="WW8Num97z5">
    <w:name w:val="WW8Num97z5"/>
    <w:rsid w:val="00FB1B4D"/>
  </w:style>
  <w:style w:type="character" w:customStyle="1" w:styleId="WW8Num97z6">
    <w:name w:val="WW8Num97z6"/>
    <w:rsid w:val="00FB1B4D"/>
  </w:style>
  <w:style w:type="character" w:customStyle="1" w:styleId="WW8Num97z7">
    <w:name w:val="WW8Num97z7"/>
    <w:rsid w:val="00FB1B4D"/>
  </w:style>
  <w:style w:type="character" w:customStyle="1" w:styleId="WW8Num97z8">
    <w:name w:val="WW8Num97z8"/>
    <w:rsid w:val="00FB1B4D"/>
  </w:style>
  <w:style w:type="character" w:customStyle="1" w:styleId="WW8Num98z1">
    <w:name w:val="WW8Num98z1"/>
    <w:rsid w:val="00FB1B4D"/>
  </w:style>
  <w:style w:type="character" w:customStyle="1" w:styleId="WW8Num98z3">
    <w:name w:val="WW8Num98z3"/>
    <w:rsid w:val="00FB1B4D"/>
  </w:style>
  <w:style w:type="character" w:customStyle="1" w:styleId="WW8Num98z5">
    <w:name w:val="WW8Num98z5"/>
    <w:rsid w:val="00FB1B4D"/>
  </w:style>
  <w:style w:type="character" w:customStyle="1" w:styleId="WW8Num98z6">
    <w:name w:val="WW8Num98z6"/>
    <w:rsid w:val="00FB1B4D"/>
  </w:style>
  <w:style w:type="character" w:customStyle="1" w:styleId="WW8Num98z7">
    <w:name w:val="WW8Num98z7"/>
    <w:rsid w:val="00FB1B4D"/>
  </w:style>
  <w:style w:type="character" w:customStyle="1" w:styleId="WW8Num98z8">
    <w:name w:val="WW8Num98z8"/>
    <w:rsid w:val="00FB1B4D"/>
  </w:style>
  <w:style w:type="character" w:customStyle="1" w:styleId="WW8Num101z1">
    <w:name w:val="WW8Num101z1"/>
    <w:rsid w:val="00FB1B4D"/>
    <w:rPr>
      <w:rFonts w:ascii="Courier New" w:hAnsi="Courier New" w:cs="Courier New" w:hint="default"/>
    </w:rPr>
  </w:style>
  <w:style w:type="character" w:customStyle="1" w:styleId="WW8Num101z2">
    <w:name w:val="WW8Num101z2"/>
    <w:rsid w:val="00FB1B4D"/>
    <w:rPr>
      <w:rFonts w:ascii="Wingdings" w:hAnsi="Wingdings" w:cs="Wingdings" w:hint="default"/>
    </w:rPr>
  </w:style>
  <w:style w:type="character" w:customStyle="1" w:styleId="WW8Num102z1">
    <w:name w:val="WW8Num102z1"/>
    <w:rsid w:val="00FB1B4D"/>
    <w:rPr>
      <w:rFonts w:ascii="OpenSymbol" w:hAnsi="OpenSymbol" w:cs="OpenSymbol"/>
    </w:rPr>
  </w:style>
  <w:style w:type="character" w:customStyle="1" w:styleId="WW8Num102z3">
    <w:name w:val="WW8Num102z3"/>
    <w:rsid w:val="00FB1B4D"/>
    <w:rPr>
      <w:rFonts w:ascii="Symbol" w:hAnsi="Symbol" w:cs="OpenSymbol"/>
      <w:color w:val="0070C0"/>
      <w:sz w:val="22"/>
      <w:szCs w:val="22"/>
    </w:rPr>
  </w:style>
  <w:style w:type="character" w:customStyle="1" w:styleId="WW8Num104z2">
    <w:name w:val="WW8Num104z2"/>
    <w:rsid w:val="00FB1B4D"/>
  </w:style>
  <w:style w:type="character" w:customStyle="1" w:styleId="WW8Num104z3">
    <w:name w:val="WW8Num104z3"/>
    <w:rsid w:val="00FB1B4D"/>
  </w:style>
  <w:style w:type="character" w:customStyle="1" w:styleId="WW8Num104z4">
    <w:name w:val="WW8Num104z4"/>
    <w:rsid w:val="00FB1B4D"/>
  </w:style>
  <w:style w:type="character" w:customStyle="1" w:styleId="WW8Num104z5">
    <w:name w:val="WW8Num104z5"/>
    <w:rsid w:val="00FB1B4D"/>
  </w:style>
  <w:style w:type="character" w:customStyle="1" w:styleId="WW8Num104z6">
    <w:name w:val="WW8Num104z6"/>
    <w:rsid w:val="00FB1B4D"/>
  </w:style>
  <w:style w:type="character" w:customStyle="1" w:styleId="WW8Num104z7">
    <w:name w:val="WW8Num104z7"/>
    <w:rsid w:val="00FB1B4D"/>
  </w:style>
  <w:style w:type="character" w:customStyle="1" w:styleId="WW8Num104z8">
    <w:name w:val="WW8Num104z8"/>
    <w:rsid w:val="00FB1B4D"/>
  </w:style>
  <w:style w:type="character" w:customStyle="1" w:styleId="WW8Num105z1">
    <w:name w:val="WW8Num105z1"/>
    <w:rsid w:val="00FB1B4D"/>
  </w:style>
  <w:style w:type="character" w:customStyle="1" w:styleId="WW8Num105z2">
    <w:name w:val="WW8Num105z2"/>
    <w:rsid w:val="00FB1B4D"/>
  </w:style>
  <w:style w:type="character" w:customStyle="1" w:styleId="WW8Num105z3">
    <w:name w:val="WW8Num105z3"/>
    <w:rsid w:val="00FB1B4D"/>
  </w:style>
  <w:style w:type="character" w:customStyle="1" w:styleId="WW8Num105z4">
    <w:name w:val="WW8Num105z4"/>
    <w:rsid w:val="00FB1B4D"/>
  </w:style>
  <w:style w:type="character" w:customStyle="1" w:styleId="WW8Num105z5">
    <w:name w:val="WW8Num105z5"/>
    <w:rsid w:val="00FB1B4D"/>
  </w:style>
  <w:style w:type="character" w:customStyle="1" w:styleId="WW8Num105z6">
    <w:name w:val="WW8Num105z6"/>
    <w:rsid w:val="00FB1B4D"/>
  </w:style>
  <w:style w:type="character" w:customStyle="1" w:styleId="WW8Num105z7">
    <w:name w:val="WW8Num105z7"/>
    <w:rsid w:val="00FB1B4D"/>
  </w:style>
  <w:style w:type="character" w:customStyle="1" w:styleId="WW8Num105z8">
    <w:name w:val="WW8Num105z8"/>
    <w:rsid w:val="00FB1B4D"/>
  </w:style>
  <w:style w:type="character" w:customStyle="1" w:styleId="WW8Num109z1">
    <w:name w:val="WW8Num109z1"/>
    <w:rsid w:val="00FB1B4D"/>
  </w:style>
  <w:style w:type="character" w:customStyle="1" w:styleId="WW8Num109z2">
    <w:name w:val="WW8Num109z2"/>
    <w:rsid w:val="00FB1B4D"/>
  </w:style>
  <w:style w:type="character" w:customStyle="1" w:styleId="WW8Num109z3">
    <w:name w:val="WW8Num109z3"/>
    <w:rsid w:val="00FB1B4D"/>
  </w:style>
  <w:style w:type="character" w:customStyle="1" w:styleId="WW8Num109z4">
    <w:name w:val="WW8Num109z4"/>
    <w:rsid w:val="00FB1B4D"/>
  </w:style>
  <w:style w:type="character" w:customStyle="1" w:styleId="WW8Num109z5">
    <w:name w:val="WW8Num109z5"/>
    <w:rsid w:val="00FB1B4D"/>
  </w:style>
  <w:style w:type="character" w:customStyle="1" w:styleId="WW8Num109z6">
    <w:name w:val="WW8Num109z6"/>
    <w:rsid w:val="00FB1B4D"/>
  </w:style>
  <w:style w:type="character" w:customStyle="1" w:styleId="WW8Num109z7">
    <w:name w:val="WW8Num109z7"/>
    <w:rsid w:val="00FB1B4D"/>
  </w:style>
  <w:style w:type="character" w:customStyle="1" w:styleId="WW8Num109z8">
    <w:name w:val="WW8Num109z8"/>
    <w:rsid w:val="00FB1B4D"/>
  </w:style>
  <w:style w:type="character" w:customStyle="1" w:styleId="WW8Num110z1">
    <w:name w:val="WW8Num110z1"/>
    <w:rsid w:val="00FB1B4D"/>
  </w:style>
  <w:style w:type="character" w:customStyle="1" w:styleId="WW8Num110z2">
    <w:name w:val="WW8Num110z2"/>
    <w:rsid w:val="00FB1B4D"/>
  </w:style>
  <w:style w:type="character" w:customStyle="1" w:styleId="WW8Num110z3">
    <w:name w:val="WW8Num110z3"/>
    <w:rsid w:val="00FB1B4D"/>
  </w:style>
  <w:style w:type="character" w:customStyle="1" w:styleId="WW8Num110z4">
    <w:name w:val="WW8Num110z4"/>
    <w:rsid w:val="00FB1B4D"/>
  </w:style>
  <w:style w:type="character" w:customStyle="1" w:styleId="WW8Num110z5">
    <w:name w:val="WW8Num110z5"/>
    <w:rsid w:val="00FB1B4D"/>
  </w:style>
  <w:style w:type="character" w:customStyle="1" w:styleId="WW8Num110z6">
    <w:name w:val="WW8Num110z6"/>
    <w:rsid w:val="00FB1B4D"/>
  </w:style>
  <w:style w:type="character" w:customStyle="1" w:styleId="WW8Num110z7">
    <w:name w:val="WW8Num110z7"/>
    <w:rsid w:val="00FB1B4D"/>
  </w:style>
  <w:style w:type="character" w:customStyle="1" w:styleId="WW8Num110z8">
    <w:name w:val="WW8Num110z8"/>
    <w:rsid w:val="00FB1B4D"/>
  </w:style>
  <w:style w:type="character" w:customStyle="1" w:styleId="WW8Num113z1">
    <w:name w:val="WW8Num113z1"/>
    <w:rsid w:val="00FB1B4D"/>
  </w:style>
  <w:style w:type="character" w:customStyle="1" w:styleId="WW8Num113z2">
    <w:name w:val="WW8Num113z2"/>
    <w:rsid w:val="00FB1B4D"/>
  </w:style>
  <w:style w:type="character" w:customStyle="1" w:styleId="WW8Num113z3">
    <w:name w:val="WW8Num113z3"/>
    <w:rsid w:val="00FB1B4D"/>
  </w:style>
  <w:style w:type="character" w:customStyle="1" w:styleId="WW8Num113z4">
    <w:name w:val="WW8Num113z4"/>
    <w:rsid w:val="00FB1B4D"/>
  </w:style>
  <w:style w:type="character" w:customStyle="1" w:styleId="WW8Num113z5">
    <w:name w:val="WW8Num113z5"/>
    <w:rsid w:val="00FB1B4D"/>
  </w:style>
  <w:style w:type="character" w:customStyle="1" w:styleId="WW8Num113z6">
    <w:name w:val="WW8Num113z6"/>
    <w:rsid w:val="00FB1B4D"/>
  </w:style>
  <w:style w:type="character" w:customStyle="1" w:styleId="WW8Num113z7">
    <w:name w:val="WW8Num113z7"/>
    <w:rsid w:val="00FB1B4D"/>
  </w:style>
  <w:style w:type="character" w:customStyle="1" w:styleId="WW8Num113z8">
    <w:name w:val="WW8Num113z8"/>
    <w:rsid w:val="00FB1B4D"/>
  </w:style>
  <w:style w:type="character" w:customStyle="1" w:styleId="WW8Num114z1">
    <w:name w:val="WW8Num114z1"/>
    <w:rsid w:val="00FB1B4D"/>
    <w:rPr>
      <w:rFonts w:ascii="Calibri" w:eastAsia="Calibri" w:hAnsi="Calibri" w:cs="Calibri" w:hint="default"/>
      <w:b w:val="0"/>
      <w:i w:val="0"/>
      <w:strike w:val="0"/>
      <w:dstrike w:val="0"/>
      <w:color w:val="000000"/>
      <w:position w:val="0"/>
      <w:sz w:val="22"/>
      <w:szCs w:val="22"/>
      <w:u w:val="none" w:color="000000"/>
      <w:shd w:val="clear" w:color="auto" w:fill="auto"/>
      <w:vertAlign w:val="baseline"/>
    </w:rPr>
  </w:style>
  <w:style w:type="character" w:customStyle="1" w:styleId="WW8Num115z1">
    <w:name w:val="WW8Num115z1"/>
    <w:rsid w:val="00FB1B4D"/>
  </w:style>
  <w:style w:type="character" w:customStyle="1" w:styleId="WW8Num115z2">
    <w:name w:val="WW8Num115z2"/>
    <w:rsid w:val="00FB1B4D"/>
  </w:style>
  <w:style w:type="character" w:customStyle="1" w:styleId="WW8Num115z3">
    <w:name w:val="WW8Num115z3"/>
    <w:rsid w:val="00FB1B4D"/>
  </w:style>
  <w:style w:type="character" w:customStyle="1" w:styleId="WW8Num115z4">
    <w:name w:val="WW8Num115z4"/>
    <w:rsid w:val="00FB1B4D"/>
  </w:style>
  <w:style w:type="character" w:customStyle="1" w:styleId="WW8Num115z5">
    <w:name w:val="WW8Num115z5"/>
    <w:rsid w:val="00FB1B4D"/>
  </w:style>
  <w:style w:type="character" w:customStyle="1" w:styleId="WW8Num115z6">
    <w:name w:val="WW8Num115z6"/>
    <w:rsid w:val="00FB1B4D"/>
  </w:style>
  <w:style w:type="character" w:customStyle="1" w:styleId="WW8Num115z7">
    <w:name w:val="WW8Num115z7"/>
    <w:rsid w:val="00FB1B4D"/>
  </w:style>
  <w:style w:type="character" w:customStyle="1" w:styleId="WW8Num115z8">
    <w:name w:val="WW8Num115z8"/>
    <w:rsid w:val="00FB1B4D"/>
  </w:style>
  <w:style w:type="character" w:customStyle="1" w:styleId="WW8Num116z2">
    <w:name w:val="WW8Num116z2"/>
    <w:rsid w:val="00FB1B4D"/>
    <w:rPr>
      <w:rFonts w:ascii="Wingdings" w:hAnsi="Wingdings" w:cs="Wingdings" w:hint="default"/>
    </w:rPr>
  </w:style>
  <w:style w:type="character" w:customStyle="1" w:styleId="WW8Num116z4">
    <w:name w:val="WW8Num116z4"/>
    <w:rsid w:val="00FB1B4D"/>
    <w:rPr>
      <w:rFonts w:ascii="Courier New" w:hAnsi="Courier New" w:cs="Courier New" w:hint="default"/>
    </w:rPr>
  </w:style>
  <w:style w:type="character" w:customStyle="1" w:styleId="WW8Num118z1">
    <w:name w:val="WW8Num118z1"/>
    <w:rsid w:val="00FB1B4D"/>
  </w:style>
  <w:style w:type="character" w:customStyle="1" w:styleId="WW8Num118z2">
    <w:name w:val="WW8Num118z2"/>
    <w:rsid w:val="00FB1B4D"/>
  </w:style>
  <w:style w:type="character" w:customStyle="1" w:styleId="WW8Num118z3">
    <w:name w:val="WW8Num118z3"/>
    <w:rsid w:val="00FB1B4D"/>
  </w:style>
  <w:style w:type="character" w:customStyle="1" w:styleId="WW8Num118z4">
    <w:name w:val="WW8Num118z4"/>
    <w:rsid w:val="00FB1B4D"/>
  </w:style>
  <w:style w:type="character" w:customStyle="1" w:styleId="WW8Num118z5">
    <w:name w:val="WW8Num118z5"/>
    <w:rsid w:val="00FB1B4D"/>
  </w:style>
  <w:style w:type="character" w:customStyle="1" w:styleId="WW8Num118z6">
    <w:name w:val="WW8Num118z6"/>
    <w:rsid w:val="00FB1B4D"/>
  </w:style>
  <w:style w:type="character" w:customStyle="1" w:styleId="WW8Num118z7">
    <w:name w:val="WW8Num118z7"/>
    <w:rsid w:val="00FB1B4D"/>
  </w:style>
  <w:style w:type="character" w:customStyle="1" w:styleId="WW8Num118z8">
    <w:name w:val="WW8Num118z8"/>
    <w:rsid w:val="00FB1B4D"/>
  </w:style>
  <w:style w:type="character" w:customStyle="1" w:styleId="WW8Num119z1">
    <w:name w:val="WW8Num119z1"/>
    <w:rsid w:val="00FB1B4D"/>
    <w:rPr>
      <w:rFonts w:hint="default"/>
    </w:rPr>
  </w:style>
  <w:style w:type="character" w:customStyle="1" w:styleId="WW8Num119z2">
    <w:name w:val="WW8Num119z2"/>
    <w:rsid w:val="00FB1B4D"/>
  </w:style>
  <w:style w:type="character" w:customStyle="1" w:styleId="WW8Num119z3">
    <w:name w:val="WW8Num119z3"/>
    <w:rsid w:val="00FB1B4D"/>
  </w:style>
  <w:style w:type="character" w:customStyle="1" w:styleId="WW8Num119z4">
    <w:name w:val="WW8Num119z4"/>
    <w:rsid w:val="00FB1B4D"/>
  </w:style>
  <w:style w:type="character" w:customStyle="1" w:styleId="WW8Num119z5">
    <w:name w:val="WW8Num119z5"/>
    <w:rsid w:val="00FB1B4D"/>
  </w:style>
  <w:style w:type="character" w:customStyle="1" w:styleId="WW8Num119z6">
    <w:name w:val="WW8Num119z6"/>
    <w:rsid w:val="00FB1B4D"/>
  </w:style>
  <w:style w:type="character" w:customStyle="1" w:styleId="WW8Num119z7">
    <w:name w:val="WW8Num119z7"/>
    <w:rsid w:val="00FB1B4D"/>
  </w:style>
  <w:style w:type="character" w:customStyle="1" w:styleId="WW8Num119z8">
    <w:name w:val="WW8Num119z8"/>
    <w:rsid w:val="00FB1B4D"/>
  </w:style>
  <w:style w:type="character" w:customStyle="1" w:styleId="WW8Num120z1">
    <w:name w:val="WW8Num120z1"/>
    <w:rsid w:val="00FB1B4D"/>
  </w:style>
  <w:style w:type="character" w:customStyle="1" w:styleId="WW8Num120z2">
    <w:name w:val="WW8Num120z2"/>
    <w:rsid w:val="00FB1B4D"/>
  </w:style>
  <w:style w:type="character" w:customStyle="1" w:styleId="WW8Num120z3">
    <w:name w:val="WW8Num120z3"/>
    <w:rsid w:val="00FB1B4D"/>
  </w:style>
  <w:style w:type="character" w:customStyle="1" w:styleId="WW8Num120z4">
    <w:name w:val="WW8Num120z4"/>
    <w:rsid w:val="00FB1B4D"/>
  </w:style>
  <w:style w:type="character" w:customStyle="1" w:styleId="WW8Num120z5">
    <w:name w:val="WW8Num120z5"/>
    <w:rsid w:val="00FB1B4D"/>
  </w:style>
  <w:style w:type="character" w:customStyle="1" w:styleId="WW8Num120z6">
    <w:name w:val="WW8Num120z6"/>
    <w:rsid w:val="00FB1B4D"/>
  </w:style>
  <w:style w:type="character" w:customStyle="1" w:styleId="WW8Num120z7">
    <w:name w:val="WW8Num120z7"/>
    <w:rsid w:val="00FB1B4D"/>
  </w:style>
  <w:style w:type="character" w:customStyle="1" w:styleId="WW8Num120z8">
    <w:name w:val="WW8Num120z8"/>
    <w:rsid w:val="00FB1B4D"/>
  </w:style>
  <w:style w:type="character" w:customStyle="1" w:styleId="WW8Num124z1">
    <w:name w:val="WW8Num124z1"/>
    <w:rsid w:val="00FB1B4D"/>
  </w:style>
  <w:style w:type="character" w:customStyle="1" w:styleId="WW8Num124z2">
    <w:name w:val="WW8Num124z2"/>
    <w:rsid w:val="00FB1B4D"/>
  </w:style>
  <w:style w:type="character" w:customStyle="1" w:styleId="WW8Num124z3">
    <w:name w:val="WW8Num124z3"/>
    <w:rsid w:val="00FB1B4D"/>
  </w:style>
  <w:style w:type="character" w:customStyle="1" w:styleId="WW8Num124z4">
    <w:name w:val="WW8Num124z4"/>
    <w:rsid w:val="00FB1B4D"/>
  </w:style>
  <w:style w:type="character" w:customStyle="1" w:styleId="WW8Num124z5">
    <w:name w:val="WW8Num124z5"/>
    <w:rsid w:val="00FB1B4D"/>
  </w:style>
  <w:style w:type="character" w:customStyle="1" w:styleId="WW8Num124z6">
    <w:name w:val="WW8Num124z6"/>
    <w:rsid w:val="00FB1B4D"/>
  </w:style>
  <w:style w:type="character" w:customStyle="1" w:styleId="WW8Num124z7">
    <w:name w:val="WW8Num124z7"/>
    <w:rsid w:val="00FB1B4D"/>
  </w:style>
  <w:style w:type="character" w:customStyle="1" w:styleId="WW8Num124z8">
    <w:name w:val="WW8Num124z8"/>
    <w:rsid w:val="00FB1B4D"/>
  </w:style>
  <w:style w:type="character" w:customStyle="1" w:styleId="WW8Num130z1">
    <w:name w:val="WW8Num130z1"/>
    <w:rsid w:val="00FB1B4D"/>
  </w:style>
  <w:style w:type="character" w:customStyle="1" w:styleId="WW8Num130z2">
    <w:name w:val="WW8Num130z2"/>
    <w:rsid w:val="00FB1B4D"/>
  </w:style>
  <w:style w:type="character" w:customStyle="1" w:styleId="WW8Num130z3">
    <w:name w:val="WW8Num130z3"/>
    <w:rsid w:val="00FB1B4D"/>
  </w:style>
  <w:style w:type="character" w:customStyle="1" w:styleId="WW8Num130z4">
    <w:name w:val="WW8Num130z4"/>
    <w:rsid w:val="00FB1B4D"/>
  </w:style>
  <w:style w:type="character" w:customStyle="1" w:styleId="WW8Num130z5">
    <w:name w:val="WW8Num130z5"/>
    <w:rsid w:val="00FB1B4D"/>
  </w:style>
  <w:style w:type="character" w:customStyle="1" w:styleId="WW8Num130z6">
    <w:name w:val="WW8Num130z6"/>
    <w:rsid w:val="00FB1B4D"/>
  </w:style>
  <w:style w:type="character" w:customStyle="1" w:styleId="WW8Num130z7">
    <w:name w:val="WW8Num130z7"/>
    <w:rsid w:val="00FB1B4D"/>
  </w:style>
  <w:style w:type="character" w:customStyle="1" w:styleId="WW8Num130z8">
    <w:name w:val="WW8Num130z8"/>
    <w:rsid w:val="00FB1B4D"/>
  </w:style>
  <w:style w:type="character" w:customStyle="1" w:styleId="WW8Num131z1">
    <w:name w:val="WW8Num131z1"/>
    <w:rsid w:val="00FB1B4D"/>
  </w:style>
  <w:style w:type="character" w:customStyle="1" w:styleId="WW8Num131z2">
    <w:name w:val="WW8Num131z2"/>
    <w:rsid w:val="00FB1B4D"/>
  </w:style>
  <w:style w:type="character" w:customStyle="1" w:styleId="WW8Num131z3">
    <w:name w:val="WW8Num131z3"/>
    <w:rsid w:val="00FB1B4D"/>
  </w:style>
  <w:style w:type="character" w:customStyle="1" w:styleId="WW8Num131z4">
    <w:name w:val="WW8Num131z4"/>
    <w:rsid w:val="00FB1B4D"/>
  </w:style>
  <w:style w:type="character" w:customStyle="1" w:styleId="WW8Num131z5">
    <w:name w:val="WW8Num131z5"/>
    <w:rsid w:val="00FB1B4D"/>
  </w:style>
  <w:style w:type="character" w:customStyle="1" w:styleId="WW8Num131z6">
    <w:name w:val="WW8Num131z6"/>
    <w:rsid w:val="00FB1B4D"/>
  </w:style>
  <w:style w:type="character" w:customStyle="1" w:styleId="WW8Num131z7">
    <w:name w:val="WW8Num131z7"/>
    <w:rsid w:val="00FB1B4D"/>
  </w:style>
  <w:style w:type="character" w:customStyle="1" w:styleId="WW8Num131z8">
    <w:name w:val="WW8Num131z8"/>
    <w:rsid w:val="00FB1B4D"/>
  </w:style>
  <w:style w:type="character" w:customStyle="1" w:styleId="WW8Num135z1">
    <w:name w:val="WW8Num135z1"/>
    <w:rsid w:val="00FB1B4D"/>
    <w:rPr>
      <w:rFonts w:ascii="Courier New" w:hAnsi="Courier New" w:cs="Courier New" w:hint="default"/>
    </w:rPr>
  </w:style>
  <w:style w:type="character" w:customStyle="1" w:styleId="WW8Num135z2">
    <w:name w:val="WW8Num135z2"/>
    <w:rsid w:val="00FB1B4D"/>
    <w:rPr>
      <w:rFonts w:ascii="Wingdings" w:hAnsi="Wingdings" w:cs="Wingdings" w:hint="default"/>
    </w:rPr>
  </w:style>
  <w:style w:type="character" w:customStyle="1" w:styleId="WW8Num136z1">
    <w:name w:val="WW8Num136z1"/>
    <w:rsid w:val="00FB1B4D"/>
    <w:rPr>
      <w:rFonts w:ascii="Courier New" w:hAnsi="Courier New" w:cs="Courier New" w:hint="default"/>
    </w:rPr>
  </w:style>
  <w:style w:type="character" w:customStyle="1" w:styleId="WW8Num138z1">
    <w:name w:val="WW8Num138z1"/>
    <w:rsid w:val="00FB1B4D"/>
  </w:style>
  <w:style w:type="character" w:customStyle="1" w:styleId="WW8Num138z2">
    <w:name w:val="WW8Num138z2"/>
    <w:rsid w:val="00FB1B4D"/>
  </w:style>
  <w:style w:type="character" w:customStyle="1" w:styleId="WW8Num138z3">
    <w:name w:val="WW8Num138z3"/>
    <w:rsid w:val="00FB1B4D"/>
  </w:style>
  <w:style w:type="character" w:customStyle="1" w:styleId="WW8Num138z4">
    <w:name w:val="WW8Num138z4"/>
    <w:rsid w:val="00FB1B4D"/>
  </w:style>
  <w:style w:type="character" w:customStyle="1" w:styleId="WW8Num138z5">
    <w:name w:val="WW8Num138z5"/>
    <w:rsid w:val="00FB1B4D"/>
  </w:style>
  <w:style w:type="character" w:customStyle="1" w:styleId="WW8Num138z6">
    <w:name w:val="WW8Num138z6"/>
    <w:rsid w:val="00FB1B4D"/>
  </w:style>
  <w:style w:type="character" w:customStyle="1" w:styleId="WW8Num138z7">
    <w:name w:val="WW8Num138z7"/>
    <w:rsid w:val="00FB1B4D"/>
  </w:style>
  <w:style w:type="character" w:customStyle="1" w:styleId="WW8Num138z8">
    <w:name w:val="WW8Num138z8"/>
    <w:rsid w:val="00FB1B4D"/>
  </w:style>
  <w:style w:type="character" w:customStyle="1" w:styleId="WW8Num162z1">
    <w:name w:val="WW8Num162z1"/>
    <w:rsid w:val="00FB1B4D"/>
  </w:style>
  <w:style w:type="character" w:customStyle="1" w:styleId="WW8Num166z0">
    <w:name w:val="WW8Num166z0"/>
    <w:rsid w:val="00FB1B4D"/>
    <w:rPr>
      <w:b w:val="0"/>
      <w:bCs w:val="0"/>
      <w:sz w:val="20"/>
      <w:szCs w:val="20"/>
    </w:rPr>
  </w:style>
  <w:style w:type="character" w:customStyle="1" w:styleId="WW8Num166z1">
    <w:name w:val="WW8Num166z1"/>
    <w:rsid w:val="00FB1B4D"/>
    <w:rPr>
      <w:color w:val="auto"/>
    </w:rPr>
  </w:style>
  <w:style w:type="character" w:customStyle="1" w:styleId="WW8Num166z2">
    <w:name w:val="WW8Num166z2"/>
    <w:rsid w:val="00FB1B4D"/>
  </w:style>
  <w:style w:type="character" w:customStyle="1" w:styleId="WW8Num166z3">
    <w:name w:val="WW8Num166z3"/>
    <w:rsid w:val="00FB1B4D"/>
  </w:style>
  <w:style w:type="character" w:customStyle="1" w:styleId="WW8Num166z4">
    <w:name w:val="WW8Num166z4"/>
    <w:rsid w:val="00FB1B4D"/>
  </w:style>
  <w:style w:type="character" w:customStyle="1" w:styleId="WW8Num166z5">
    <w:name w:val="WW8Num166z5"/>
    <w:rsid w:val="00FB1B4D"/>
  </w:style>
  <w:style w:type="character" w:customStyle="1" w:styleId="WW8Num166z6">
    <w:name w:val="WW8Num166z6"/>
    <w:rsid w:val="00FB1B4D"/>
  </w:style>
  <w:style w:type="character" w:customStyle="1" w:styleId="WW8Num166z7">
    <w:name w:val="WW8Num166z7"/>
    <w:rsid w:val="00FB1B4D"/>
  </w:style>
  <w:style w:type="character" w:customStyle="1" w:styleId="WW8Num166z8">
    <w:name w:val="WW8Num166z8"/>
    <w:rsid w:val="00FB1B4D"/>
  </w:style>
  <w:style w:type="character" w:customStyle="1" w:styleId="Domylnaczcionkaakapitu1">
    <w:name w:val="Domyślna czcionka akapitu1"/>
    <w:uiPriority w:val="99"/>
    <w:rsid w:val="00FB1B4D"/>
  </w:style>
  <w:style w:type="character" w:customStyle="1" w:styleId="Nagwek6Znak">
    <w:name w:val="Nagłówek 6 Znak"/>
    <w:uiPriority w:val="99"/>
    <w:rsid w:val="00FB1B4D"/>
    <w:rPr>
      <w:rFonts w:ascii="Calibri" w:eastAsia="Calibri" w:hAnsi="Calibri" w:cs="Calibri"/>
      <w:color w:val="000000"/>
      <w:sz w:val="16"/>
      <w:u w:val="single" w:color="000000"/>
    </w:rPr>
  </w:style>
  <w:style w:type="character" w:customStyle="1" w:styleId="Nagwek1Znak">
    <w:name w:val="Nagłówek 1 Znak"/>
    <w:uiPriority w:val="99"/>
    <w:rsid w:val="00FB1B4D"/>
    <w:rPr>
      <w:rFonts w:ascii="Calibri" w:eastAsia="Calibri" w:hAnsi="Calibri" w:cs="Calibri"/>
      <w:color w:val="000000"/>
      <w:sz w:val="26"/>
    </w:rPr>
  </w:style>
  <w:style w:type="character" w:customStyle="1" w:styleId="Nagwek2Znak">
    <w:name w:val="Nagłówek 2 Znak"/>
    <w:uiPriority w:val="99"/>
    <w:rsid w:val="00FB1B4D"/>
    <w:rPr>
      <w:rFonts w:ascii="Calibri" w:eastAsia="Calibri" w:hAnsi="Calibri" w:cs="Calibri"/>
      <w:color w:val="000000"/>
      <w:sz w:val="30"/>
    </w:rPr>
  </w:style>
  <w:style w:type="character" w:customStyle="1" w:styleId="Nagwek4Znak">
    <w:name w:val="Nagłówek 4 Znak"/>
    <w:uiPriority w:val="99"/>
    <w:rsid w:val="00FB1B4D"/>
    <w:rPr>
      <w:rFonts w:ascii="Calibri" w:eastAsia="Calibri" w:hAnsi="Calibri" w:cs="Calibri"/>
      <w:color w:val="000000"/>
      <w:sz w:val="26"/>
    </w:rPr>
  </w:style>
  <w:style w:type="character" w:customStyle="1" w:styleId="Nagwek3Znak">
    <w:name w:val="Nagłówek 3 Znak"/>
    <w:uiPriority w:val="99"/>
    <w:rsid w:val="00FB1B4D"/>
    <w:rPr>
      <w:rFonts w:ascii="Calibri" w:eastAsia="Calibri" w:hAnsi="Calibri" w:cs="Calibri"/>
      <w:color w:val="000000"/>
      <w:sz w:val="28"/>
    </w:rPr>
  </w:style>
  <w:style w:type="character" w:customStyle="1" w:styleId="Nagwek5Znak">
    <w:name w:val="Nagłówek 5 Znak"/>
    <w:uiPriority w:val="99"/>
    <w:rsid w:val="00FB1B4D"/>
    <w:rPr>
      <w:rFonts w:ascii="Calibri" w:eastAsia="Calibri" w:hAnsi="Calibri" w:cs="Calibri"/>
      <w:color w:val="000000"/>
      <w:sz w:val="22"/>
    </w:rPr>
  </w:style>
  <w:style w:type="character" w:customStyle="1" w:styleId="NagwekZnak">
    <w:name w:val="Nagłówek Znak"/>
    <w:uiPriority w:val="99"/>
    <w:rsid w:val="00FB1B4D"/>
    <w:rPr>
      <w:rFonts w:ascii="Calibri" w:eastAsia="Calibri" w:hAnsi="Calibri" w:cs="Calibri"/>
      <w:color w:val="000000"/>
    </w:rPr>
  </w:style>
  <w:style w:type="character" w:customStyle="1" w:styleId="StopkaZnak">
    <w:name w:val="Stopka Znak"/>
    <w:uiPriority w:val="99"/>
    <w:rsid w:val="00FB1B4D"/>
    <w:rPr>
      <w:rFonts w:ascii="Calibri" w:eastAsia="Calibri" w:hAnsi="Calibri" w:cs="Calibri"/>
      <w:color w:val="000000"/>
    </w:rPr>
  </w:style>
  <w:style w:type="character" w:customStyle="1" w:styleId="Teksttreci5">
    <w:name w:val="Tekst treści (5)_"/>
    <w:rsid w:val="00FB1B4D"/>
    <w:rPr>
      <w:b/>
      <w:bCs/>
      <w:i/>
      <w:iCs/>
      <w:sz w:val="23"/>
      <w:szCs w:val="23"/>
      <w:shd w:val="clear" w:color="auto" w:fill="FFFFFF"/>
    </w:rPr>
  </w:style>
  <w:style w:type="character" w:customStyle="1" w:styleId="fontstyle01">
    <w:name w:val="fontstyle01"/>
    <w:rsid w:val="00FB1B4D"/>
    <w:rPr>
      <w:rFonts w:ascii="Times" w:hAnsi="Times" w:cs="Times" w:hint="default"/>
      <w:b w:val="0"/>
      <w:bCs w:val="0"/>
      <w:i w:val="0"/>
      <w:iCs w:val="0"/>
      <w:color w:val="000000"/>
      <w:sz w:val="24"/>
      <w:szCs w:val="24"/>
    </w:rPr>
  </w:style>
  <w:style w:type="character" w:styleId="Hipercze">
    <w:name w:val="Hyperlink"/>
    <w:uiPriority w:val="99"/>
    <w:rsid w:val="00FB1B4D"/>
    <w:rPr>
      <w:color w:val="0563C1"/>
      <w:u w:val="single"/>
    </w:rPr>
  </w:style>
  <w:style w:type="character" w:customStyle="1" w:styleId="Odwoaniedokomentarza1">
    <w:name w:val="Odwołanie do komentarza1"/>
    <w:rsid w:val="00FB1B4D"/>
    <w:rPr>
      <w:rFonts w:ascii="Times New Roman" w:eastAsia="Times New Roman" w:hAnsi="Times New Roman" w:cs="Times New Roman" w:hint="default"/>
      <w:sz w:val="16"/>
      <w:szCs w:val="16"/>
    </w:rPr>
  </w:style>
  <w:style w:type="character" w:customStyle="1" w:styleId="Internetlink">
    <w:name w:val="Internet link"/>
    <w:rsid w:val="00FB1B4D"/>
    <w:rPr>
      <w:color w:val="000080"/>
      <w:u w:val="single" w:color="000000"/>
    </w:rPr>
  </w:style>
  <w:style w:type="character" w:customStyle="1" w:styleId="truncate">
    <w:name w:val="truncate"/>
    <w:basedOn w:val="Domylnaczcionkaakapitu1"/>
    <w:rsid w:val="00FB1B4D"/>
  </w:style>
  <w:style w:type="character" w:customStyle="1" w:styleId="TekstkomentarzaZnak">
    <w:name w:val="Tekst komentarza Znak"/>
    <w:uiPriority w:val="99"/>
    <w:rsid w:val="00FB1B4D"/>
    <w:rPr>
      <w:rFonts w:ascii="Calibri" w:eastAsia="Calibri" w:hAnsi="Calibri" w:cs="Calibri"/>
      <w:color w:val="000000"/>
      <w:sz w:val="20"/>
      <w:szCs w:val="20"/>
    </w:rPr>
  </w:style>
  <w:style w:type="character" w:customStyle="1" w:styleId="TematkomentarzaZnak">
    <w:name w:val="Temat komentarza Znak"/>
    <w:uiPriority w:val="99"/>
    <w:rsid w:val="00FB1B4D"/>
    <w:rPr>
      <w:rFonts w:ascii="Calibri" w:eastAsia="Calibri" w:hAnsi="Calibri" w:cs="Calibri"/>
      <w:b/>
      <w:bCs/>
      <w:color w:val="000000"/>
      <w:sz w:val="20"/>
      <w:szCs w:val="20"/>
    </w:rPr>
  </w:style>
  <w:style w:type="character" w:customStyle="1" w:styleId="TekstdymkaZnak">
    <w:name w:val="Tekst dymka Znak"/>
    <w:uiPriority w:val="99"/>
    <w:rsid w:val="00FB1B4D"/>
    <w:rPr>
      <w:rFonts w:ascii="Segoe UI" w:eastAsia="Calibri" w:hAnsi="Segoe UI" w:cs="Segoe UI"/>
      <w:color w:val="000000"/>
      <w:sz w:val="18"/>
      <w:szCs w:val="18"/>
    </w:rPr>
  </w:style>
  <w:style w:type="character" w:styleId="Tekstzastpczy">
    <w:name w:val="Placeholder Text"/>
    <w:rsid w:val="00FB1B4D"/>
    <w:rPr>
      <w:color w:val="808080"/>
    </w:rPr>
  </w:style>
  <w:style w:type="character" w:customStyle="1" w:styleId="TekstprzypisudolnegoZnak">
    <w:name w:val="Tekst przypisu dolnego Znak"/>
    <w:rsid w:val="00FB1B4D"/>
    <w:rPr>
      <w:rFonts w:ascii="Calibri" w:eastAsia="Calibri" w:hAnsi="Calibri" w:cs="Calibri"/>
      <w:color w:val="000000"/>
      <w:sz w:val="20"/>
      <w:szCs w:val="20"/>
    </w:rPr>
  </w:style>
  <w:style w:type="character" w:customStyle="1" w:styleId="Znakiprzypiswdolnych">
    <w:name w:val="Znaki przypisów dolnych"/>
    <w:rsid w:val="00FB1B4D"/>
    <w:rPr>
      <w:vertAlign w:val="superscript"/>
    </w:rPr>
  </w:style>
  <w:style w:type="character" w:customStyle="1" w:styleId="Odwoanieprzypisudolnego1">
    <w:name w:val="Odwołanie przypisu dolnego1"/>
    <w:rsid w:val="00FB1B4D"/>
    <w:rPr>
      <w:vertAlign w:val="superscript"/>
    </w:rPr>
  </w:style>
  <w:style w:type="character" w:customStyle="1" w:styleId="Znakiprzypiswkocowych">
    <w:name w:val="Znaki przypisów końcowych"/>
    <w:rsid w:val="00FB1B4D"/>
    <w:rPr>
      <w:vertAlign w:val="superscript"/>
    </w:rPr>
  </w:style>
  <w:style w:type="character" w:customStyle="1" w:styleId="WW-Znakiprzypiswkocowych">
    <w:name w:val="WW-Znaki przypisów końcowych"/>
    <w:rsid w:val="00FB1B4D"/>
  </w:style>
  <w:style w:type="character" w:customStyle="1" w:styleId="Odwoanieprzypisukocowego1">
    <w:name w:val="Odwołanie przypisu końcowego1"/>
    <w:rsid w:val="00FB1B4D"/>
    <w:rPr>
      <w:vertAlign w:val="superscript"/>
    </w:rPr>
  </w:style>
  <w:style w:type="character" w:styleId="Odwoanieprzypisudolnego">
    <w:name w:val="footnote reference"/>
    <w:rsid w:val="00FB1B4D"/>
    <w:rPr>
      <w:vertAlign w:val="superscript"/>
    </w:rPr>
  </w:style>
  <w:style w:type="character" w:styleId="Odwoanieprzypisukocowego">
    <w:name w:val="endnote reference"/>
    <w:uiPriority w:val="99"/>
    <w:rsid w:val="00FB1B4D"/>
    <w:rPr>
      <w:vertAlign w:val="superscript"/>
    </w:rPr>
  </w:style>
  <w:style w:type="paragraph" w:customStyle="1" w:styleId="Nagwek20">
    <w:name w:val="Nagłówek2"/>
    <w:basedOn w:val="Normalny"/>
    <w:next w:val="Tekstpodstawowy"/>
    <w:uiPriority w:val="99"/>
    <w:rsid w:val="00FB1B4D"/>
    <w:pPr>
      <w:keepNext/>
      <w:spacing w:before="240" w:after="120"/>
    </w:pPr>
    <w:rPr>
      <w:rFonts w:ascii="Arial" w:eastAsia="Microsoft YaHei" w:hAnsi="Arial" w:cs="Lucida Sans"/>
      <w:sz w:val="28"/>
      <w:szCs w:val="28"/>
    </w:rPr>
  </w:style>
  <w:style w:type="paragraph" w:styleId="Tekstpodstawowy">
    <w:name w:val="Body Text"/>
    <w:basedOn w:val="Normalny"/>
    <w:link w:val="TekstpodstawowyZnak"/>
    <w:uiPriority w:val="99"/>
    <w:rsid w:val="00FB1B4D"/>
    <w:pPr>
      <w:spacing w:after="120"/>
    </w:pPr>
    <w:rPr>
      <w:rFonts w:cs="Times New Roman"/>
      <w:lang/>
    </w:rPr>
  </w:style>
  <w:style w:type="paragraph" w:styleId="Lista">
    <w:name w:val="List"/>
    <w:basedOn w:val="Tekstpodstawowy"/>
    <w:uiPriority w:val="99"/>
    <w:rsid w:val="00FB1B4D"/>
    <w:rPr>
      <w:rFonts w:cs="Lucida Sans"/>
    </w:rPr>
  </w:style>
  <w:style w:type="paragraph" w:customStyle="1" w:styleId="Podpis2">
    <w:name w:val="Podpis2"/>
    <w:basedOn w:val="Normalny"/>
    <w:uiPriority w:val="99"/>
    <w:rsid w:val="00FB1B4D"/>
    <w:pPr>
      <w:suppressLineNumbers/>
      <w:spacing w:before="120" w:after="120"/>
    </w:pPr>
    <w:rPr>
      <w:rFonts w:cs="Lucida Sans"/>
      <w:i/>
      <w:iCs/>
      <w:sz w:val="24"/>
      <w:szCs w:val="24"/>
    </w:rPr>
  </w:style>
  <w:style w:type="paragraph" w:customStyle="1" w:styleId="Indeks">
    <w:name w:val="Indeks"/>
    <w:basedOn w:val="Normalny"/>
    <w:uiPriority w:val="99"/>
    <w:rsid w:val="00FB1B4D"/>
    <w:pPr>
      <w:suppressLineNumbers/>
    </w:pPr>
    <w:rPr>
      <w:rFonts w:cs="Lucida Sans"/>
    </w:rPr>
  </w:style>
  <w:style w:type="paragraph" w:customStyle="1" w:styleId="Nagwek10">
    <w:name w:val="Nagłówek1"/>
    <w:basedOn w:val="Normalny"/>
    <w:next w:val="Tekstpodstawowy"/>
    <w:uiPriority w:val="99"/>
    <w:rsid w:val="00FB1B4D"/>
    <w:pPr>
      <w:keepNext/>
      <w:spacing w:before="240" w:after="120"/>
    </w:pPr>
    <w:rPr>
      <w:rFonts w:ascii="Arial" w:eastAsia="Microsoft YaHei" w:hAnsi="Arial" w:cs="Lucida Sans"/>
      <w:sz w:val="28"/>
      <w:szCs w:val="28"/>
    </w:rPr>
  </w:style>
  <w:style w:type="paragraph" w:customStyle="1" w:styleId="Podpis1">
    <w:name w:val="Podpis1"/>
    <w:basedOn w:val="Normalny"/>
    <w:uiPriority w:val="99"/>
    <w:rsid w:val="00FB1B4D"/>
    <w:pPr>
      <w:suppressLineNumbers/>
      <w:spacing w:before="120" w:after="120"/>
    </w:pPr>
    <w:rPr>
      <w:rFonts w:cs="Lucida Sans"/>
      <w:i/>
      <w:iCs/>
      <w:sz w:val="24"/>
      <w:szCs w:val="24"/>
    </w:rPr>
  </w:style>
  <w:style w:type="paragraph" w:styleId="Nagwek">
    <w:name w:val="header"/>
    <w:basedOn w:val="Normalny"/>
    <w:uiPriority w:val="99"/>
    <w:rsid w:val="00FB1B4D"/>
    <w:pPr>
      <w:spacing w:after="0" w:line="240" w:lineRule="auto"/>
    </w:pPr>
  </w:style>
  <w:style w:type="paragraph" w:styleId="Akapitzlist">
    <w:name w:val="List Paragraph"/>
    <w:basedOn w:val="Normalny"/>
    <w:link w:val="AkapitzlistZnak"/>
    <w:uiPriority w:val="34"/>
    <w:qFormat/>
    <w:rsid w:val="00FB1B4D"/>
    <w:pPr>
      <w:ind w:left="720"/>
    </w:pPr>
    <w:rPr>
      <w:rFonts w:cs="Times New Roman"/>
      <w:lang/>
    </w:rPr>
  </w:style>
  <w:style w:type="paragraph" w:styleId="Stopka">
    <w:name w:val="footer"/>
    <w:basedOn w:val="Normalny"/>
    <w:uiPriority w:val="99"/>
    <w:rsid w:val="00FB1B4D"/>
    <w:pPr>
      <w:spacing w:after="0" w:line="240" w:lineRule="auto"/>
    </w:pPr>
  </w:style>
  <w:style w:type="paragraph" w:customStyle="1" w:styleId="Lista21">
    <w:name w:val="Lista 21"/>
    <w:basedOn w:val="Normalny"/>
    <w:rsid w:val="00FB1B4D"/>
    <w:pPr>
      <w:autoSpaceDE w:val="0"/>
      <w:spacing w:before="90" w:after="0" w:line="380" w:lineRule="atLeast"/>
      <w:ind w:left="0"/>
    </w:pPr>
    <w:rPr>
      <w:rFonts w:ascii="Times New Roman" w:eastAsia="Times New Roman" w:hAnsi="Times New Roman" w:cs="Times New Roman"/>
      <w:color w:val="auto"/>
      <w:w w:val="89"/>
      <w:sz w:val="25"/>
      <w:szCs w:val="20"/>
    </w:rPr>
  </w:style>
  <w:style w:type="paragraph" w:styleId="NormalnyWeb">
    <w:name w:val="Normal (Web)"/>
    <w:basedOn w:val="Normalny"/>
    <w:uiPriority w:val="99"/>
    <w:rsid w:val="00FB1B4D"/>
    <w:pPr>
      <w:spacing w:before="280" w:after="280" w:line="240" w:lineRule="auto"/>
      <w:ind w:left="0"/>
    </w:pPr>
    <w:rPr>
      <w:rFonts w:ascii="Times New Roman" w:eastAsia="Times New Roman" w:hAnsi="Times New Roman" w:cs="Times New Roman"/>
      <w:color w:val="auto"/>
      <w:sz w:val="20"/>
      <w:szCs w:val="20"/>
    </w:rPr>
  </w:style>
  <w:style w:type="paragraph" w:customStyle="1" w:styleId="Teksttreci50">
    <w:name w:val="Tekst treści (5)"/>
    <w:basedOn w:val="Normalny"/>
    <w:rsid w:val="00FB1B4D"/>
    <w:pPr>
      <w:shd w:val="clear" w:color="auto" w:fill="FFFFFF"/>
      <w:spacing w:before="180" w:after="0" w:line="240" w:lineRule="atLeast"/>
      <w:ind w:left="0" w:hanging="360"/>
      <w:jc w:val="left"/>
    </w:pPr>
    <w:rPr>
      <w:rFonts w:eastAsia="Times New Roman" w:cs="Times New Roman"/>
      <w:b/>
      <w:bCs/>
      <w:i/>
      <w:iCs/>
      <w:color w:val="auto"/>
      <w:sz w:val="23"/>
      <w:szCs w:val="23"/>
    </w:rPr>
  </w:style>
  <w:style w:type="paragraph" w:customStyle="1" w:styleId="Akapitzlist1">
    <w:name w:val="Akapit z listą1"/>
    <w:basedOn w:val="Normalny"/>
    <w:uiPriority w:val="99"/>
    <w:rsid w:val="00FB1B4D"/>
    <w:pPr>
      <w:spacing w:before="90" w:after="0" w:line="380" w:lineRule="atLeast"/>
      <w:ind w:left="708"/>
    </w:pPr>
    <w:rPr>
      <w:rFonts w:ascii="Times New Roman" w:eastAsia="Times New Roman" w:hAnsi="Times New Roman" w:cs="Times New Roman"/>
      <w:color w:val="auto"/>
      <w:w w:val="89"/>
      <w:sz w:val="25"/>
      <w:szCs w:val="20"/>
    </w:rPr>
  </w:style>
  <w:style w:type="paragraph" w:styleId="Nagwekspisutreci">
    <w:name w:val="TOC Heading"/>
    <w:basedOn w:val="Nagwek1"/>
    <w:next w:val="Normalny"/>
    <w:qFormat/>
    <w:rsid w:val="00FB1B4D"/>
    <w:pPr>
      <w:numPr>
        <w:numId w:val="0"/>
      </w:numPr>
      <w:spacing w:before="240" w:after="0" w:line="252" w:lineRule="auto"/>
      <w:jc w:val="left"/>
    </w:pPr>
    <w:rPr>
      <w:rFonts w:ascii="Calibri Light" w:eastAsia="Times New Roman" w:hAnsi="Calibri Light" w:cs="Times New Roman"/>
      <w:color w:val="2E74B5"/>
      <w:sz w:val="32"/>
      <w:szCs w:val="32"/>
    </w:rPr>
  </w:style>
  <w:style w:type="paragraph" w:styleId="Spistreci2">
    <w:name w:val="toc 2"/>
    <w:basedOn w:val="Normalny"/>
    <w:next w:val="Normalny"/>
    <w:uiPriority w:val="39"/>
    <w:rsid w:val="00FB1B4D"/>
    <w:pPr>
      <w:spacing w:before="120" w:after="0"/>
      <w:ind w:left="220"/>
      <w:jc w:val="left"/>
    </w:pPr>
    <w:rPr>
      <w:b/>
      <w:bCs/>
    </w:rPr>
  </w:style>
  <w:style w:type="paragraph" w:styleId="Spistreci1">
    <w:name w:val="toc 1"/>
    <w:basedOn w:val="Normalny"/>
    <w:next w:val="Normalny"/>
    <w:uiPriority w:val="39"/>
    <w:rsid w:val="00FB1B4D"/>
    <w:pPr>
      <w:spacing w:before="120" w:after="0"/>
      <w:ind w:left="0"/>
      <w:jc w:val="left"/>
    </w:pPr>
    <w:rPr>
      <w:b/>
      <w:bCs/>
      <w:i/>
      <w:iCs/>
      <w:sz w:val="24"/>
      <w:szCs w:val="24"/>
    </w:rPr>
  </w:style>
  <w:style w:type="paragraph" w:styleId="Spistreci3">
    <w:name w:val="toc 3"/>
    <w:basedOn w:val="Normalny"/>
    <w:next w:val="Normalny"/>
    <w:rsid w:val="00FB1B4D"/>
    <w:pPr>
      <w:spacing w:after="0"/>
      <w:ind w:left="440"/>
      <w:jc w:val="left"/>
    </w:pPr>
    <w:rPr>
      <w:sz w:val="20"/>
      <w:szCs w:val="20"/>
    </w:rPr>
  </w:style>
  <w:style w:type="paragraph" w:styleId="Spistreci4">
    <w:name w:val="toc 4"/>
    <w:basedOn w:val="Normalny"/>
    <w:next w:val="Normalny"/>
    <w:rsid w:val="00FB1B4D"/>
    <w:pPr>
      <w:spacing w:after="0"/>
      <w:ind w:left="660"/>
      <w:jc w:val="left"/>
    </w:pPr>
    <w:rPr>
      <w:sz w:val="20"/>
      <w:szCs w:val="20"/>
    </w:rPr>
  </w:style>
  <w:style w:type="paragraph" w:styleId="Spistreci5">
    <w:name w:val="toc 5"/>
    <w:basedOn w:val="Normalny"/>
    <w:next w:val="Normalny"/>
    <w:rsid w:val="00FB1B4D"/>
    <w:pPr>
      <w:spacing w:after="0"/>
      <w:ind w:left="880"/>
      <w:jc w:val="left"/>
    </w:pPr>
    <w:rPr>
      <w:sz w:val="20"/>
      <w:szCs w:val="20"/>
    </w:rPr>
  </w:style>
  <w:style w:type="paragraph" w:styleId="Spistreci6">
    <w:name w:val="toc 6"/>
    <w:basedOn w:val="Normalny"/>
    <w:next w:val="Normalny"/>
    <w:rsid w:val="00FB1B4D"/>
    <w:pPr>
      <w:spacing w:after="0"/>
      <w:ind w:left="1100"/>
      <w:jc w:val="left"/>
    </w:pPr>
    <w:rPr>
      <w:sz w:val="20"/>
      <w:szCs w:val="20"/>
    </w:rPr>
  </w:style>
  <w:style w:type="paragraph" w:styleId="Spistreci7">
    <w:name w:val="toc 7"/>
    <w:basedOn w:val="Normalny"/>
    <w:next w:val="Normalny"/>
    <w:rsid w:val="00FB1B4D"/>
    <w:pPr>
      <w:spacing w:after="0"/>
      <w:ind w:left="1320"/>
      <w:jc w:val="left"/>
    </w:pPr>
    <w:rPr>
      <w:sz w:val="20"/>
      <w:szCs w:val="20"/>
    </w:rPr>
  </w:style>
  <w:style w:type="paragraph" w:styleId="Spistreci8">
    <w:name w:val="toc 8"/>
    <w:basedOn w:val="Normalny"/>
    <w:next w:val="Normalny"/>
    <w:rsid w:val="00FB1B4D"/>
    <w:pPr>
      <w:spacing w:after="0"/>
      <w:ind w:left="1540"/>
      <w:jc w:val="left"/>
    </w:pPr>
    <w:rPr>
      <w:sz w:val="20"/>
      <w:szCs w:val="20"/>
    </w:rPr>
  </w:style>
  <w:style w:type="paragraph" w:styleId="Spistreci9">
    <w:name w:val="toc 9"/>
    <w:basedOn w:val="Normalny"/>
    <w:next w:val="Normalny"/>
    <w:rsid w:val="00FB1B4D"/>
    <w:pPr>
      <w:spacing w:after="0"/>
      <w:ind w:left="1760"/>
      <w:jc w:val="left"/>
    </w:pPr>
    <w:rPr>
      <w:sz w:val="20"/>
      <w:szCs w:val="20"/>
    </w:rPr>
  </w:style>
  <w:style w:type="paragraph" w:customStyle="1" w:styleId="Standard">
    <w:name w:val="Standard"/>
    <w:uiPriority w:val="99"/>
    <w:rsid w:val="00FB1B4D"/>
    <w:pPr>
      <w:widowControl w:val="0"/>
      <w:suppressAutoHyphens/>
    </w:pPr>
    <w:rPr>
      <w:rFonts w:eastAsia="SimSun" w:cs="Lucida Sans"/>
      <w:kern w:val="1"/>
      <w:sz w:val="24"/>
      <w:szCs w:val="24"/>
      <w:lang w:eastAsia="hi-IN" w:bidi="hi-IN"/>
    </w:rPr>
  </w:style>
  <w:style w:type="paragraph" w:customStyle="1" w:styleId="Textbody">
    <w:name w:val="Text body"/>
    <w:basedOn w:val="Standard"/>
    <w:rsid w:val="00FB1B4D"/>
    <w:pPr>
      <w:spacing w:after="120"/>
    </w:pPr>
  </w:style>
  <w:style w:type="paragraph" w:customStyle="1" w:styleId="Tekstkomentarza1">
    <w:name w:val="Tekst komentarza1"/>
    <w:basedOn w:val="Standard"/>
    <w:rsid w:val="00FB1B4D"/>
    <w:rPr>
      <w:sz w:val="20"/>
    </w:rPr>
  </w:style>
  <w:style w:type="paragraph" w:customStyle="1" w:styleId="Tekstkomentarza2">
    <w:name w:val="Tekst komentarza2"/>
    <w:basedOn w:val="Normalny"/>
    <w:rsid w:val="00FB1B4D"/>
    <w:pPr>
      <w:spacing w:line="240" w:lineRule="auto"/>
    </w:pPr>
    <w:rPr>
      <w:sz w:val="20"/>
      <w:szCs w:val="20"/>
    </w:rPr>
  </w:style>
  <w:style w:type="paragraph" w:styleId="Tematkomentarza">
    <w:name w:val="annotation subject"/>
    <w:basedOn w:val="Tekstkomentarza2"/>
    <w:next w:val="Tekstkomentarza2"/>
    <w:uiPriority w:val="99"/>
    <w:rsid w:val="00FB1B4D"/>
    <w:rPr>
      <w:b/>
      <w:bCs/>
    </w:rPr>
  </w:style>
  <w:style w:type="paragraph" w:styleId="Tekstdymka">
    <w:name w:val="Balloon Text"/>
    <w:basedOn w:val="Normalny"/>
    <w:uiPriority w:val="99"/>
    <w:rsid w:val="00FB1B4D"/>
    <w:pPr>
      <w:spacing w:after="0" w:line="240" w:lineRule="auto"/>
    </w:pPr>
    <w:rPr>
      <w:rFonts w:ascii="Segoe UI" w:hAnsi="Segoe UI" w:cs="Segoe UI"/>
      <w:sz w:val="18"/>
      <w:szCs w:val="18"/>
    </w:rPr>
  </w:style>
  <w:style w:type="paragraph" w:styleId="Tekstprzypisudolnego">
    <w:name w:val="footnote text"/>
    <w:basedOn w:val="Normalny"/>
    <w:rsid w:val="00FB1B4D"/>
    <w:pPr>
      <w:spacing w:after="0" w:line="240" w:lineRule="auto"/>
    </w:pPr>
    <w:rPr>
      <w:sz w:val="20"/>
      <w:szCs w:val="20"/>
    </w:rPr>
  </w:style>
  <w:style w:type="paragraph" w:customStyle="1" w:styleId="Spistreci10">
    <w:name w:val="Spis treści 10"/>
    <w:basedOn w:val="Indeks"/>
    <w:rsid w:val="00FB1B4D"/>
    <w:pPr>
      <w:tabs>
        <w:tab w:val="right" w:leader="dot" w:pos="7091"/>
      </w:tabs>
      <w:ind w:left="2547"/>
    </w:pPr>
  </w:style>
  <w:style w:type="paragraph" w:customStyle="1" w:styleId="Zawartotabeli">
    <w:name w:val="Zawartość tabeli"/>
    <w:basedOn w:val="Normalny"/>
    <w:uiPriority w:val="99"/>
    <w:rsid w:val="00FB1B4D"/>
    <w:pPr>
      <w:suppressLineNumbers/>
    </w:pPr>
  </w:style>
  <w:style w:type="paragraph" w:customStyle="1" w:styleId="Nagwektabeli">
    <w:name w:val="Nagłówek tabeli"/>
    <w:basedOn w:val="Zawartotabeli"/>
    <w:uiPriority w:val="99"/>
    <w:rsid w:val="00FB1B4D"/>
    <w:pPr>
      <w:jc w:val="center"/>
    </w:pPr>
    <w:rPr>
      <w:b/>
      <w:bCs/>
    </w:rPr>
  </w:style>
  <w:style w:type="paragraph" w:customStyle="1" w:styleId="Zawartoramki">
    <w:name w:val="Zawartość ramki"/>
    <w:basedOn w:val="Tekstpodstawowy"/>
    <w:uiPriority w:val="99"/>
    <w:rsid w:val="00FB1B4D"/>
  </w:style>
  <w:style w:type="character" w:customStyle="1" w:styleId="AkapitzlistZnak">
    <w:name w:val="Akapit z listą Znak"/>
    <w:link w:val="Akapitzlist"/>
    <w:uiPriority w:val="34"/>
    <w:qFormat/>
    <w:rsid w:val="006E17AD"/>
    <w:rPr>
      <w:rFonts w:ascii="Calibri" w:eastAsia="Calibri" w:hAnsi="Calibri" w:cs="Calibri"/>
      <w:color w:val="000000"/>
      <w:sz w:val="22"/>
      <w:szCs w:val="22"/>
      <w:lang w:eastAsia="ar-SA"/>
    </w:rPr>
  </w:style>
  <w:style w:type="paragraph" w:styleId="Tekstprzypisukocowego">
    <w:name w:val="endnote text"/>
    <w:basedOn w:val="Normalny"/>
    <w:link w:val="TekstprzypisukocowegoZnak"/>
    <w:uiPriority w:val="99"/>
    <w:semiHidden/>
    <w:unhideWhenUsed/>
    <w:rsid w:val="009908E3"/>
    <w:rPr>
      <w:rFonts w:cs="Times New Roman"/>
      <w:sz w:val="20"/>
      <w:szCs w:val="20"/>
      <w:lang/>
    </w:rPr>
  </w:style>
  <w:style w:type="character" w:customStyle="1" w:styleId="TekstprzypisukocowegoZnak">
    <w:name w:val="Tekst przypisu końcowego Znak"/>
    <w:link w:val="Tekstprzypisukocowego"/>
    <w:uiPriority w:val="99"/>
    <w:semiHidden/>
    <w:rsid w:val="009908E3"/>
    <w:rPr>
      <w:rFonts w:ascii="Calibri" w:eastAsia="Calibri" w:hAnsi="Calibri" w:cs="Calibri"/>
      <w:color w:val="000000"/>
      <w:lang w:eastAsia="ar-SA"/>
    </w:rPr>
  </w:style>
  <w:style w:type="character" w:styleId="Uwydatnienie">
    <w:name w:val="Emphasis"/>
    <w:uiPriority w:val="20"/>
    <w:qFormat/>
    <w:rsid w:val="0099742C"/>
    <w:rPr>
      <w:i/>
      <w:iCs/>
    </w:rPr>
  </w:style>
  <w:style w:type="character" w:styleId="Odwoaniedokomentarza">
    <w:name w:val="annotation reference"/>
    <w:uiPriority w:val="99"/>
    <w:semiHidden/>
    <w:unhideWhenUsed/>
    <w:rsid w:val="00E239A4"/>
    <w:rPr>
      <w:sz w:val="16"/>
      <w:szCs w:val="16"/>
    </w:rPr>
  </w:style>
  <w:style w:type="paragraph" w:styleId="Tekstkomentarza">
    <w:name w:val="annotation text"/>
    <w:basedOn w:val="Normalny"/>
    <w:link w:val="TekstkomentarzaZnak1"/>
    <w:uiPriority w:val="99"/>
    <w:semiHidden/>
    <w:unhideWhenUsed/>
    <w:rsid w:val="00E239A4"/>
    <w:rPr>
      <w:rFonts w:cs="Times New Roman"/>
      <w:sz w:val="20"/>
      <w:szCs w:val="20"/>
      <w:lang/>
    </w:rPr>
  </w:style>
  <w:style w:type="character" w:customStyle="1" w:styleId="TekstkomentarzaZnak1">
    <w:name w:val="Tekst komentarza Znak1"/>
    <w:link w:val="Tekstkomentarza"/>
    <w:uiPriority w:val="99"/>
    <w:semiHidden/>
    <w:rsid w:val="00E239A4"/>
    <w:rPr>
      <w:rFonts w:ascii="Calibri" w:eastAsia="Calibri" w:hAnsi="Calibri" w:cs="Calibri"/>
      <w:color w:val="000000"/>
      <w:lang w:eastAsia="ar-SA"/>
    </w:rPr>
  </w:style>
  <w:style w:type="paragraph" w:customStyle="1" w:styleId="Default">
    <w:name w:val="Default"/>
    <w:uiPriority w:val="99"/>
    <w:rsid w:val="0043532B"/>
    <w:pPr>
      <w:autoSpaceDE w:val="0"/>
      <w:autoSpaceDN w:val="0"/>
      <w:adjustRightInd w:val="0"/>
    </w:pPr>
    <w:rPr>
      <w:color w:val="000000"/>
      <w:sz w:val="24"/>
      <w:szCs w:val="24"/>
    </w:rPr>
  </w:style>
  <w:style w:type="character" w:styleId="Pogrubienie">
    <w:name w:val="Strong"/>
    <w:uiPriority w:val="99"/>
    <w:qFormat/>
    <w:rsid w:val="0029349B"/>
    <w:rPr>
      <w:b/>
      <w:bCs/>
    </w:rPr>
  </w:style>
  <w:style w:type="character" w:customStyle="1" w:styleId="st">
    <w:name w:val="st"/>
    <w:rsid w:val="0009598E"/>
  </w:style>
  <w:style w:type="character" w:customStyle="1" w:styleId="locality">
    <w:name w:val="locality"/>
    <w:rsid w:val="0009598E"/>
  </w:style>
  <w:style w:type="character" w:customStyle="1" w:styleId="region">
    <w:name w:val="region"/>
    <w:rsid w:val="0009598E"/>
  </w:style>
  <w:style w:type="character" w:customStyle="1" w:styleId="postal-code">
    <w:name w:val="postal-code"/>
    <w:rsid w:val="0009598E"/>
  </w:style>
  <w:style w:type="character" w:customStyle="1" w:styleId="StylStandardArialZnak">
    <w:name w:val="Styl Standard + Arial Znak"/>
    <w:rsid w:val="008603BD"/>
    <w:rPr>
      <w:rFonts w:ascii="Arial" w:eastAsia="Times New Roman" w:hAnsi="Arial" w:cs="Times New Roman"/>
      <w:b/>
      <w:sz w:val="20"/>
      <w:szCs w:val="20"/>
    </w:rPr>
  </w:style>
  <w:style w:type="paragraph" w:customStyle="1" w:styleId="Tekstpodstawowy32">
    <w:name w:val="Tekst podstawowy 32"/>
    <w:basedOn w:val="Normalny"/>
    <w:uiPriority w:val="99"/>
    <w:rsid w:val="008603BD"/>
    <w:pPr>
      <w:widowControl w:val="0"/>
      <w:spacing w:after="0" w:line="100" w:lineRule="atLeast"/>
      <w:ind w:left="0"/>
      <w:jc w:val="left"/>
    </w:pPr>
    <w:rPr>
      <w:rFonts w:ascii="Arial" w:eastAsia="Times New Roman" w:hAnsi="Arial" w:cs="Arial"/>
      <w:color w:val="auto"/>
      <w:kern w:val="1"/>
      <w:sz w:val="20"/>
      <w:szCs w:val="20"/>
      <w:lang w:val="en-US" w:eastAsia="hi-IN" w:bidi="hi-IN"/>
    </w:rPr>
  </w:style>
  <w:style w:type="paragraph" w:styleId="Tekstpodstawowywcity">
    <w:name w:val="Body Text Indent"/>
    <w:basedOn w:val="Normalny"/>
    <w:link w:val="TekstpodstawowywcityZnak"/>
    <w:uiPriority w:val="99"/>
    <w:unhideWhenUsed/>
    <w:rsid w:val="00A9002E"/>
    <w:pPr>
      <w:spacing w:after="120"/>
      <w:ind w:left="283"/>
    </w:pPr>
    <w:rPr>
      <w:rFonts w:cs="Times New Roman"/>
      <w:lang/>
    </w:rPr>
  </w:style>
  <w:style w:type="character" w:customStyle="1" w:styleId="TekstpodstawowywcityZnak">
    <w:name w:val="Tekst podstawowy wcięty Znak"/>
    <w:link w:val="Tekstpodstawowywcity"/>
    <w:uiPriority w:val="99"/>
    <w:semiHidden/>
    <w:rsid w:val="00A9002E"/>
    <w:rPr>
      <w:rFonts w:ascii="Calibri" w:eastAsia="Calibri" w:hAnsi="Calibri" w:cs="Calibri"/>
      <w:color w:val="000000"/>
      <w:sz w:val="22"/>
      <w:szCs w:val="22"/>
      <w:lang w:eastAsia="ar-SA"/>
    </w:rPr>
  </w:style>
  <w:style w:type="table" w:styleId="Tabela-Siatka">
    <w:name w:val="Table Grid"/>
    <w:basedOn w:val="Standardowy"/>
    <w:uiPriority w:val="59"/>
    <w:rsid w:val="00A10DF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A10DF7"/>
  </w:style>
  <w:style w:type="character" w:customStyle="1" w:styleId="Nagwek7Znak">
    <w:name w:val="Nagłówek 7 Znak"/>
    <w:link w:val="Nagwek7"/>
    <w:uiPriority w:val="99"/>
    <w:rsid w:val="003D4663"/>
    <w:rPr>
      <w:rFonts w:ascii="Calibri" w:eastAsia="Times New Roman" w:hAnsi="Calibri" w:cs="Times New Roman"/>
      <w:color w:val="000000"/>
      <w:sz w:val="24"/>
      <w:szCs w:val="24"/>
      <w:lang w:eastAsia="ar-SA"/>
    </w:rPr>
  </w:style>
  <w:style w:type="character" w:customStyle="1" w:styleId="Nagwek9Znak">
    <w:name w:val="Nagłówek 9 Znak"/>
    <w:link w:val="Nagwek9"/>
    <w:uiPriority w:val="9"/>
    <w:semiHidden/>
    <w:rsid w:val="003D4663"/>
    <w:rPr>
      <w:rFonts w:ascii="Calibri Light" w:eastAsia="Times New Roman" w:hAnsi="Calibri Light" w:cs="Times New Roman"/>
      <w:color w:val="000000"/>
      <w:sz w:val="22"/>
      <w:szCs w:val="22"/>
      <w:lang w:eastAsia="ar-SA"/>
    </w:rPr>
  </w:style>
  <w:style w:type="character" w:customStyle="1" w:styleId="Nagwek8Znak">
    <w:name w:val="Nagłówek 8 Znak"/>
    <w:link w:val="Nagwek8"/>
    <w:uiPriority w:val="99"/>
    <w:rsid w:val="00B6148C"/>
    <w:rPr>
      <w:b/>
      <w:sz w:val="28"/>
      <w:szCs w:val="24"/>
      <w:lang w:eastAsia="ar-SA"/>
    </w:rPr>
  </w:style>
  <w:style w:type="numbering" w:customStyle="1" w:styleId="Bezlisty1">
    <w:name w:val="Bez listy1"/>
    <w:next w:val="Bezlisty"/>
    <w:uiPriority w:val="99"/>
    <w:semiHidden/>
    <w:unhideWhenUsed/>
    <w:rsid w:val="00B6148C"/>
  </w:style>
  <w:style w:type="character" w:customStyle="1" w:styleId="WW8Num7z1">
    <w:name w:val="WW8Num7z1"/>
    <w:uiPriority w:val="99"/>
    <w:rsid w:val="00B6148C"/>
    <w:rPr>
      <w:rFonts w:ascii="Times New Roman" w:hAnsi="Times New Roman"/>
    </w:rPr>
  </w:style>
  <w:style w:type="character" w:customStyle="1" w:styleId="Domylnaczcionkaakapitu4">
    <w:name w:val="Domyślna czcionka akapitu4"/>
    <w:uiPriority w:val="99"/>
    <w:rsid w:val="00B6148C"/>
  </w:style>
  <w:style w:type="character" w:customStyle="1" w:styleId="Domylnaczcionkaakapitu3">
    <w:name w:val="Domyślna czcionka akapitu3"/>
    <w:uiPriority w:val="99"/>
    <w:rsid w:val="00B6148C"/>
  </w:style>
  <w:style w:type="character" w:customStyle="1" w:styleId="Absatz-Standardschriftart">
    <w:name w:val="Absatz-Standardschriftart"/>
    <w:uiPriority w:val="99"/>
    <w:rsid w:val="00B6148C"/>
  </w:style>
  <w:style w:type="character" w:customStyle="1" w:styleId="WW-Absatz-Standardschriftart">
    <w:name w:val="WW-Absatz-Standardschriftart"/>
    <w:uiPriority w:val="99"/>
    <w:rsid w:val="00B6148C"/>
  </w:style>
  <w:style w:type="character" w:customStyle="1" w:styleId="WW-Absatz-Standardschriftart1">
    <w:name w:val="WW-Absatz-Standardschriftart1"/>
    <w:uiPriority w:val="99"/>
    <w:rsid w:val="00B6148C"/>
  </w:style>
  <w:style w:type="character" w:styleId="Numerstrony">
    <w:name w:val="page number"/>
    <w:uiPriority w:val="99"/>
    <w:rsid w:val="00B6148C"/>
    <w:rPr>
      <w:rFonts w:cs="Times New Roman"/>
    </w:rPr>
  </w:style>
  <w:style w:type="character" w:styleId="HTML-staaszeroko">
    <w:name w:val="HTML Typewriter"/>
    <w:uiPriority w:val="99"/>
    <w:rsid w:val="00B6148C"/>
    <w:rPr>
      <w:rFonts w:ascii="Courier New" w:hAnsi="Courier New" w:cs="Courier New"/>
      <w:sz w:val="20"/>
      <w:szCs w:val="20"/>
    </w:rPr>
  </w:style>
  <w:style w:type="character" w:customStyle="1" w:styleId="Symbolewypunktowania">
    <w:name w:val="Symbole wypunktowania"/>
    <w:uiPriority w:val="99"/>
    <w:rsid w:val="00B6148C"/>
    <w:rPr>
      <w:rFonts w:ascii="OpenSymbol" w:eastAsia="Times New Roman"/>
    </w:rPr>
  </w:style>
  <w:style w:type="character" w:customStyle="1" w:styleId="Znakinumeracji">
    <w:name w:val="Znaki numeracji"/>
    <w:uiPriority w:val="99"/>
    <w:rsid w:val="00B6148C"/>
  </w:style>
  <w:style w:type="paragraph" w:customStyle="1" w:styleId="Nagwek40">
    <w:name w:val="Nagłówek4"/>
    <w:basedOn w:val="Normalny"/>
    <w:next w:val="Tekstpodstawowy"/>
    <w:uiPriority w:val="99"/>
    <w:rsid w:val="00B6148C"/>
    <w:pPr>
      <w:keepNext/>
      <w:spacing w:before="240" w:after="120" w:line="240" w:lineRule="auto"/>
      <w:ind w:left="0"/>
      <w:jc w:val="left"/>
    </w:pPr>
    <w:rPr>
      <w:rFonts w:ascii="Arial" w:eastAsia="MS Mincho" w:hAnsi="Arial" w:cs="Tahoma"/>
      <w:color w:val="auto"/>
      <w:sz w:val="28"/>
      <w:szCs w:val="28"/>
    </w:rPr>
  </w:style>
  <w:style w:type="character" w:customStyle="1" w:styleId="TekstpodstawowyZnak">
    <w:name w:val="Tekst podstawowy Znak"/>
    <w:link w:val="Tekstpodstawowy"/>
    <w:uiPriority w:val="99"/>
    <w:locked/>
    <w:rsid w:val="00B6148C"/>
    <w:rPr>
      <w:rFonts w:ascii="Calibri" w:eastAsia="Calibri" w:hAnsi="Calibri" w:cs="Calibri"/>
      <w:color w:val="000000"/>
      <w:sz w:val="22"/>
      <w:szCs w:val="22"/>
      <w:lang w:eastAsia="ar-SA"/>
    </w:rPr>
  </w:style>
  <w:style w:type="paragraph" w:customStyle="1" w:styleId="Podpis4">
    <w:name w:val="Podpis4"/>
    <w:basedOn w:val="Normalny"/>
    <w:uiPriority w:val="99"/>
    <w:rsid w:val="00B6148C"/>
    <w:pPr>
      <w:suppressLineNumbers/>
      <w:spacing w:before="120" w:after="120" w:line="240" w:lineRule="auto"/>
      <w:ind w:left="0"/>
      <w:jc w:val="left"/>
    </w:pPr>
    <w:rPr>
      <w:rFonts w:ascii="Times New Roman" w:eastAsia="Times New Roman" w:hAnsi="Times New Roman" w:cs="Tahoma"/>
      <w:i/>
      <w:iCs/>
      <w:color w:val="auto"/>
      <w:sz w:val="24"/>
      <w:szCs w:val="24"/>
    </w:rPr>
  </w:style>
  <w:style w:type="paragraph" w:customStyle="1" w:styleId="Nagwek30">
    <w:name w:val="Nagłówek3"/>
    <w:basedOn w:val="Normalny"/>
    <w:next w:val="Tekstpodstawowy"/>
    <w:uiPriority w:val="99"/>
    <w:rsid w:val="00B6148C"/>
    <w:pPr>
      <w:keepNext/>
      <w:spacing w:before="240" w:after="120" w:line="240" w:lineRule="auto"/>
      <w:ind w:left="0"/>
      <w:jc w:val="left"/>
    </w:pPr>
    <w:rPr>
      <w:rFonts w:ascii="Arial" w:eastAsia="MS Mincho" w:hAnsi="Arial" w:cs="Tahoma"/>
      <w:color w:val="auto"/>
      <w:sz w:val="28"/>
      <w:szCs w:val="28"/>
    </w:rPr>
  </w:style>
  <w:style w:type="paragraph" w:customStyle="1" w:styleId="Podpis3">
    <w:name w:val="Podpis3"/>
    <w:basedOn w:val="Normalny"/>
    <w:uiPriority w:val="99"/>
    <w:rsid w:val="00B6148C"/>
    <w:pPr>
      <w:suppressLineNumbers/>
      <w:spacing w:before="120" w:after="120" w:line="240" w:lineRule="auto"/>
      <w:ind w:left="0"/>
      <w:jc w:val="left"/>
    </w:pPr>
    <w:rPr>
      <w:rFonts w:ascii="Times New Roman" w:eastAsia="Times New Roman" w:hAnsi="Times New Roman" w:cs="Tahoma"/>
      <w:i/>
      <w:iCs/>
      <w:color w:val="auto"/>
      <w:sz w:val="24"/>
      <w:szCs w:val="24"/>
    </w:rPr>
  </w:style>
  <w:style w:type="paragraph" w:customStyle="1" w:styleId="Tekstpodstawowy21">
    <w:name w:val="Tekst podstawowy 21"/>
    <w:basedOn w:val="Normalny"/>
    <w:uiPriority w:val="99"/>
    <w:rsid w:val="00B6148C"/>
    <w:pPr>
      <w:spacing w:after="0" w:line="240" w:lineRule="auto"/>
      <w:ind w:left="0"/>
    </w:pPr>
    <w:rPr>
      <w:rFonts w:ascii="Times New Roman" w:eastAsia="Times New Roman" w:hAnsi="Times New Roman" w:cs="Times New Roman"/>
      <w:color w:val="auto"/>
      <w:sz w:val="24"/>
      <w:szCs w:val="24"/>
    </w:rPr>
  </w:style>
  <w:style w:type="paragraph" w:customStyle="1" w:styleId="Tekstpodstawowywcity21">
    <w:name w:val="Tekst podstawowy wcięty 21"/>
    <w:basedOn w:val="Normalny"/>
    <w:uiPriority w:val="99"/>
    <w:rsid w:val="00B6148C"/>
    <w:pPr>
      <w:spacing w:after="0" w:line="240" w:lineRule="auto"/>
      <w:ind w:left="720" w:hanging="360"/>
      <w:jc w:val="left"/>
    </w:pPr>
    <w:rPr>
      <w:rFonts w:ascii="Times New Roman" w:eastAsia="Times New Roman" w:hAnsi="Times New Roman" w:cs="Times New Roman"/>
      <w:color w:val="auto"/>
      <w:sz w:val="24"/>
      <w:szCs w:val="24"/>
    </w:rPr>
  </w:style>
  <w:style w:type="paragraph" w:customStyle="1" w:styleId="Tekstpodstawowywcity31">
    <w:name w:val="Tekst podstawowy wcięty 31"/>
    <w:basedOn w:val="Normalny"/>
    <w:uiPriority w:val="99"/>
    <w:rsid w:val="00B6148C"/>
    <w:pPr>
      <w:spacing w:after="0" w:line="240" w:lineRule="auto"/>
      <w:ind w:left="720" w:hanging="360"/>
    </w:pPr>
    <w:rPr>
      <w:rFonts w:ascii="Times New Roman" w:eastAsia="Times New Roman" w:hAnsi="Times New Roman" w:cs="Times New Roman"/>
      <w:color w:val="auto"/>
      <w:sz w:val="24"/>
      <w:szCs w:val="24"/>
    </w:rPr>
  </w:style>
  <w:style w:type="paragraph" w:customStyle="1" w:styleId="Numerpisma">
    <w:name w:val="Numer pisma"/>
    <w:basedOn w:val="Normalny"/>
    <w:uiPriority w:val="99"/>
    <w:rsid w:val="00B6148C"/>
    <w:pPr>
      <w:spacing w:after="0" w:line="240" w:lineRule="auto"/>
      <w:ind w:left="0"/>
      <w:jc w:val="left"/>
    </w:pPr>
    <w:rPr>
      <w:rFonts w:ascii="Times New Roman" w:eastAsia="Times New Roman" w:hAnsi="Times New Roman" w:cs="Times New Roman"/>
      <w:color w:val="auto"/>
      <w:sz w:val="24"/>
      <w:szCs w:val="20"/>
    </w:rPr>
  </w:style>
  <w:style w:type="paragraph" w:customStyle="1" w:styleId="Tekstpodstawowy31">
    <w:name w:val="Tekst podstawowy 31"/>
    <w:basedOn w:val="Normalny"/>
    <w:uiPriority w:val="99"/>
    <w:rsid w:val="00B6148C"/>
    <w:pPr>
      <w:spacing w:after="120" w:line="240" w:lineRule="auto"/>
      <w:ind w:left="0"/>
    </w:pPr>
    <w:rPr>
      <w:rFonts w:ascii="Times New Roman" w:eastAsia="Times New Roman" w:hAnsi="Times New Roman" w:cs="Times New Roman"/>
      <w:b/>
      <w:bCs/>
      <w:color w:val="auto"/>
      <w:sz w:val="24"/>
      <w:szCs w:val="24"/>
    </w:rPr>
  </w:style>
  <w:style w:type="paragraph" w:styleId="Tekstpodstawowy3">
    <w:name w:val="Body Text 3"/>
    <w:basedOn w:val="Normalny"/>
    <w:link w:val="Tekstpodstawowy3Znak"/>
    <w:uiPriority w:val="99"/>
    <w:rsid w:val="00B6148C"/>
    <w:pPr>
      <w:spacing w:after="120" w:line="240" w:lineRule="auto"/>
      <w:ind w:left="0"/>
      <w:jc w:val="left"/>
    </w:pPr>
    <w:rPr>
      <w:rFonts w:ascii="Times New Roman" w:eastAsia="Times New Roman" w:hAnsi="Times New Roman" w:cs="Times New Roman"/>
      <w:color w:val="auto"/>
      <w:sz w:val="16"/>
      <w:szCs w:val="16"/>
      <w:lang/>
    </w:rPr>
  </w:style>
  <w:style w:type="character" w:customStyle="1" w:styleId="Tekstpodstawowy3Znak">
    <w:name w:val="Tekst podstawowy 3 Znak"/>
    <w:link w:val="Tekstpodstawowy3"/>
    <w:uiPriority w:val="99"/>
    <w:rsid w:val="00B6148C"/>
    <w:rPr>
      <w:sz w:val="16"/>
      <w:szCs w:val="16"/>
      <w:lang w:eastAsia="ar-SA"/>
    </w:rPr>
  </w:style>
  <w:style w:type="paragraph" w:styleId="Bezodstpw">
    <w:name w:val="No Spacing"/>
    <w:uiPriority w:val="99"/>
    <w:qFormat/>
    <w:rsid w:val="00B6148C"/>
    <w:pPr>
      <w:suppressAutoHyphens/>
    </w:pPr>
    <w:rPr>
      <w:sz w:val="24"/>
      <w:szCs w:val="24"/>
      <w:lang w:eastAsia="ar-SA"/>
    </w:rPr>
  </w:style>
  <w:style w:type="character" w:customStyle="1" w:styleId="txt-new">
    <w:name w:val="txt-new"/>
    <w:uiPriority w:val="99"/>
    <w:rsid w:val="00B6148C"/>
    <w:rPr>
      <w:rFonts w:cs="Times New Roman"/>
    </w:rPr>
  </w:style>
  <w:style w:type="paragraph" w:customStyle="1" w:styleId="a">
    <w:basedOn w:val="Normalny"/>
    <w:next w:val="Mapadokumentu"/>
    <w:link w:val="PlandokumentuZnak"/>
    <w:uiPriority w:val="99"/>
    <w:rsid w:val="00B6148C"/>
    <w:pPr>
      <w:spacing w:after="0" w:line="240" w:lineRule="auto"/>
      <w:ind w:left="0"/>
      <w:jc w:val="left"/>
    </w:pPr>
    <w:rPr>
      <w:rFonts w:ascii="Tahoma" w:eastAsia="Times New Roman" w:hAnsi="Tahoma" w:cs="Tahoma"/>
      <w:color w:val="auto"/>
      <w:sz w:val="16"/>
      <w:szCs w:val="16"/>
      <w:lang/>
    </w:rPr>
  </w:style>
  <w:style w:type="character" w:customStyle="1" w:styleId="PlandokumentuZnak">
    <w:name w:val="Plan dokumentu Znak"/>
    <w:link w:val="a"/>
    <w:uiPriority w:val="99"/>
    <w:semiHidden/>
    <w:locked/>
    <w:rsid w:val="00B6148C"/>
    <w:rPr>
      <w:rFonts w:ascii="Tahoma" w:hAnsi="Tahoma" w:cs="Tahoma"/>
      <w:sz w:val="16"/>
      <w:szCs w:val="16"/>
      <w:lang w:eastAsia="ar-SA" w:bidi="ar-SA"/>
    </w:rPr>
  </w:style>
  <w:style w:type="table" w:customStyle="1" w:styleId="Tabela-Siatka1">
    <w:name w:val="Tabela - Siatka1"/>
    <w:basedOn w:val="Standardowy"/>
    <w:next w:val="Tabela-Siatka"/>
    <w:uiPriority w:val="59"/>
    <w:rsid w:val="00B6148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uiPriority w:val="99"/>
    <w:rsid w:val="00B6148C"/>
    <w:rPr>
      <w:rFonts w:cs="Times New Roman"/>
    </w:rPr>
  </w:style>
  <w:style w:type="paragraph" w:customStyle="1" w:styleId="Bezodstpw1">
    <w:name w:val="Bez odstępów1"/>
    <w:uiPriority w:val="99"/>
    <w:rsid w:val="00B6148C"/>
    <w:rPr>
      <w:sz w:val="24"/>
      <w:szCs w:val="24"/>
    </w:rPr>
  </w:style>
  <w:style w:type="character" w:customStyle="1" w:styleId="FontStyle19">
    <w:name w:val="Font Style19"/>
    <w:uiPriority w:val="99"/>
    <w:rsid w:val="00B6148C"/>
    <w:rPr>
      <w:rFonts w:ascii="Times New Roman" w:hAnsi="Times New Roman" w:cs="Times New Roman"/>
      <w:color w:val="000000"/>
      <w:sz w:val="22"/>
      <w:szCs w:val="22"/>
    </w:rPr>
  </w:style>
  <w:style w:type="character" w:customStyle="1" w:styleId="FontStyle22">
    <w:name w:val="Font Style22"/>
    <w:uiPriority w:val="99"/>
    <w:rsid w:val="00B6148C"/>
    <w:rPr>
      <w:rFonts w:ascii="Times New Roman" w:hAnsi="Times New Roman" w:cs="Times New Roman"/>
      <w:color w:val="000000"/>
      <w:sz w:val="22"/>
      <w:szCs w:val="22"/>
    </w:rPr>
  </w:style>
  <w:style w:type="numbering" w:customStyle="1" w:styleId="Styl4">
    <w:name w:val="Styl4"/>
    <w:rsid w:val="00B6148C"/>
    <w:pPr>
      <w:numPr>
        <w:numId w:val="63"/>
      </w:numPr>
    </w:pPr>
  </w:style>
  <w:style w:type="numbering" w:customStyle="1" w:styleId="Styl1">
    <w:name w:val="Styl1"/>
    <w:rsid w:val="00B6148C"/>
    <w:pPr>
      <w:numPr>
        <w:numId w:val="60"/>
      </w:numPr>
    </w:pPr>
  </w:style>
  <w:style w:type="numbering" w:customStyle="1" w:styleId="Styl2">
    <w:name w:val="Styl2"/>
    <w:rsid w:val="00B6148C"/>
    <w:pPr>
      <w:numPr>
        <w:numId w:val="61"/>
      </w:numPr>
    </w:pPr>
  </w:style>
  <w:style w:type="numbering" w:customStyle="1" w:styleId="Styl3">
    <w:name w:val="Styl3"/>
    <w:rsid w:val="00B6148C"/>
    <w:pPr>
      <w:numPr>
        <w:numId w:val="62"/>
      </w:numPr>
    </w:pPr>
  </w:style>
  <w:style w:type="paragraph" w:customStyle="1" w:styleId="Mapadokumentu">
    <w:name w:val="Mapa dokumentu"/>
    <w:basedOn w:val="Normalny"/>
    <w:link w:val="MapadokumentuZnak"/>
    <w:uiPriority w:val="99"/>
    <w:semiHidden/>
    <w:unhideWhenUsed/>
    <w:rsid w:val="00B6148C"/>
    <w:rPr>
      <w:rFonts w:ascii="Segoe UI" w:hAnsi="Segoe UI" w:cs="Times New Roman"/>
      <w:sz w:val="16"/>
      <w:szCs w:val="16"/>
      <w:lang/>
    </w:rPr>
  </w:style>
  <w:style w:type="character" w:customStyle="1" w:styleId="MapadokumentuZnak">
    <w:name w:val="Mapa dokumentu Znak"/>
    <w:link w:val="Mapadokumentu"/>
    <w:uiPriority w:val="99"/>
    <w:semiHidden/>
    <w:rsid w:val="00B6148C"/>
    <w:rPr>
      <w:rFonts w:ascii="Segoe UI" w:eastAsia="Calibri" w:hAnsi="Segoe UI" w:cs="Segoe UI"/>
      <w:color w:val="000000"/>
      <w:sz w:val="16"/>
      <w:szCs w:val="16"/>
      <w:lang w:eastAsia="ar-SA"/>
    </w:rPr>
  </w:style>
</w:styles>
</file>

<file path=word/webSettings.xml><?xml version="1.0" encoding="utf-8"?>
<w:webSettings xmlns:r="http://schemas.openxmlformats.org/officeDocument/2006/relationships" xmlns:w="http://schemas.openxmlformats.org/wordprocessingml/2006/main">
  <w:divs>
    <w:div w:id="227880367">
      <w:bodyDiv w:val="1"/>
      <w:marLeft w:val="0"/>
      <w:marRight w:val="0"/>
      <w:marTop w:val="0"/>
      <w:marBottom w:val="0"/>
      <w:divBdr>
        <w:top w:val="none" w:sz="0" w:space="0" w:color="auto"/>
        <w:left w:val="none" w:sz="0" w:space="0" w:color="auto"/>
        <w:bottom w:val="none" w:sz="0" w:space="0" w:color="auto"/>
        <w:right w:val="none" w:sz="0" w:space="0" w:color="auto"/>
      </w:divBdr>
    </w:div>
    <w:div w:id="569540506">
      <w:bodyDiv w:val="1"/>
      <w:marLeft w:val="0"/>
      <w:marRight w:val="0"/>
      <w:marTop w:val="0"/>
      <w:marBottom w:val="0"/>
      <w:divBdr>
        <w:top w:val="none" w:sz="0" w:space="0" w:color="auto"/>
        <w:left w:val="none" w:sz="0" w:space="0" w:color="auto"/>
        <w:bottom w:val="none" w:sz="0" w:space="0" w:color="auto"/>
        <w:right w:val="none" w:sz="0" w:space="0" w:color="auto"/>
      </w:divBdr>
      <w:divsChild>
        <w:div w:id="518279218">
          <w:marLeft w:val="0"/>
          <w:marRight w:val="0"/>
          <w:marTop w:val="0"/>
          <w:marBottom w:val="300"/>
          <w:divBdr>
            <w:top w:val="none" w:sz="0" w:space="0" w:color="auto"/>
            <w:left w:val="none" w:sz="0" w:space="0" w:color="auto"/>
            <w:bottom w:val="none" w:sz="0" w:space="0" w:color="auto"/>
            <w:right w:val="none" w:sz="0" w:space="0" w:color="auto"/>
          </w:divBdr>
          <w:divsChild>
            <w:div w:id="991757613">
              <w:marLeft w:val="0"/>
              <w:marRight w:val="0"/>
              <w:marTop w:val="0"/>
              <w:marBottom w:val="225"/>
              <w:divBdr>
                <w:top w:val="none" w:sz="0" w:space="0" w:color="auto"/>
                <w:left w:val="none" w:sz="0" w:space="0" w:color="auto"/>
                <w:bottom w:val="none" w:sz="0" w:space="0" w:color="auto"/>
                <w:right w:val="none" w:sz="0" w:space="0" w:color="auto"/>
              </w:divBdr>
              <w:divsChild>
                <w:div w:id="280888055">
                  <w:marLeft w:val="0"/>
                  <w:marRight w:val="0"/>
                  <w:marTop w:val="0"/>
                  <w:marBottom w:val="0"/>
                  <w:divBdr>
                    <w:top w:val="none" w:sz="0" w:space="0" w:color="auto"/>
                    <w:left w:val="none" w:sz="0" w:space="0" w:color="auto"/>
                    <w:bottom w:val="none" w:sz="0" w:space="0" w:color="auto"/>
                    <w:right w:val="none" w:sz="0" w:space="0" w:color="auto"/>
                  </w:divBdr>
                  <w:divsChild>
                    <w:div w:id="1177039152">
                      <w:marLeft w:val="0"/>
                      <w:marRight w:val="0"/>
                      <w:marTop w:val="0"/>
                      <w:marBottom w:val="0"/>
                      <w:divBdr>
                        <w:top w:val="none" w:sz="0" w:space="0" w:color="auto"/>
                        <w:left w:val="none" w:sz="0" w:space="0" w:color="auto"/>
                        <w:bottom w:val="none" w:sz="0" w:space="0" w:color="auto"/>
                        <w:right w:val="none" w:sz="0" w:space="0" w:color="auto"/>
                      </w:divBdr>
                      <w:divsChild>
                        <w:div w:id="144588953">
                          <w:marLeft w:val="0"/>
                          <w:marRight w:val="0"/>
                          <w:marTop w:val="0"/>
                          <w:marBottom w:val="0"/>
                          <w:divBdr>
                            <w:top w:val="none" w:sz="0" w:space="0" w:color="auto"/>
                            <w:left w:val="none" w:sz="0" w:space="0" w:color="auto"/>
                            <w:bottom w:val="none" w:sz="0" w:space="0" w:color="auto"/>
                            <w:right w:val="none" w:sz="0" w:space="0" w:color="auto"/>
                          </w:divBdr>
                        </w:div>
                        <w:div w:id="1838958801">
                          <w:marLeft w:val="0"/>
                          <w:marRight w:val="0"/>
                          <w:marTop w:val="0"/>
                          <w:marBottom w:val="0"/>
                          <w:divBdr>
                            <w:top w:val="none" w:sz="0" w:space="0" w:color="auto"/>
                            <w:left w:val="none" w:sz="0" w:space="0" w:color="auto"/>
                            <w:bottom w:val="none" w:sz="0" w:space="0" w:color="auto"/>
                            <w:right w:val="none" w:sz="0" w:space="0" w:color="auto"/>
                          </w:divBdr>
                          <w:divsChild>
                            <w:div w:id="523249675">
                              <w:marLeft w:val="0"/>
                              <w:marRight w:val="0"/>
                              <w:marTop w:val="0"/>
                              <w:marBottom w:val="0"/>
                              <w:divBdr>
                                <w:top w:val="none" w:sz="0" w:space="0" w:color="auto"/>
                                <w:left w:val="none" w:sz="0" w:space="0" w:color="auto"/>
                                <w:bottom w:val="none" w:sz="0" w:space="0" w:color="auto"/>
                                <w:right w:val="none" w:sz="0" w:space="0" w:color="auto"/>
                              </w:divBdr>
                            </w:div>
                            <w:div w:id="1153838528">
                              <w:marLeft w:val="0"/>
                              <w:marRight w:val="0"/>
                              <w:marTop w:val="0"/>
                              <w:marBottom w:val="135"/>
                              <w:divBdr>
                                <w:top w:val="none" w:sz="0" w:space="0" w:color="auto"/>
                                <w:left w:val="none" w:sz="0" w:space="0" w:color="auto"/>
                                <w:bottom w:val="none" w:sz="0" w:space="0" w:color="auto"/>
                                <w:right w:val="none" w:sz="0" w:space="0" w:color="auto"/>
                              </w:divBdr>
                            </w:div>
                            <w:div w:id="1878736251">
                              <w:marLeft w:val="0"/>
                              <w:marRight w:val="0"/>
                              <w:marTop w:val="0"/>
                              <w:marBottom w:val="135"/>
                              <w:divBdr>
                                <w:top w:val="none" w:sz="0" w:space="0" w:color="auto"/>
                                <w:left w:val="none" w:sz="0" w:space="0" w:color="auto"/>
                                <w:bottom w:val="none" w:sz="0" w:space="0" w:color="auto"/>
                                <w:right w:val="none" w:sz="0" w:space="0" w:color="auto"/>
                              </w:divBdr>
                              <w:divsChild>
                                <w:div w:id="1864241947">
                                  <w:marLeft w:val="0"/>
                                  <w:marRight w:val="0"/>
                                  <w:marTop w:val="0"/>
                                  <w:marBottom w:val="0"/>
                                  <w:divBdr>
                                    <w:top w:val="none" w:sz="0" w:space="0" w:color="auto"/>
                                    <w:left w:val="none" w:sz="0" w:space="0" w:color="auto"/>
                                    <w:bottom w:val="none" w:sz="0" w:space="0" w:color="auto"/>
                                    <w:right w:val="none" w:sz="0" w:space="0" w:color="auto"/>
                                  </w:divBdr>
                                  <w:divsChild>
                                    <w:div w:id="7628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835516">
                              <w:marLeft w:val="0"/>
                              <w:marRight w:val="0"/>
                              <w:marTop w:val="0"/>
                              <w:marBottom w:val="135"/>
                              <w:divBdr>
                                <w:top w:val="none" w:sz="0" w:space="0" w:color="auto"/>
                                <w:left w:val="none" w:sz="0" w:space="0" w:color="auto"/>
                                <w:bottom w:val="none" w:sz="0" w:space="0" w:color="auto"/>
                                <w:right w:val="none" w:sz="0" w:space="0" w:color="auto"/>
                              </w:divBdr>
                              <w:divsChild>
                                <w:div w:id="1540892474">
                                  <w:marLeft w:val="0"/>
                                  <w:marRight w:val="0"/>
                                  <w:marTop w:val="0"/>
                                  <w:marBottom w:val="0"/>
                                  <w:divBdr>
                                    <w:top w:val="none" w:sz="0" w:space="0" w:color="auto"/>
                                    <w:left w:val="none" w:sz="0" w:space="0" w:color="auto"/>
                                    <w:bottom w:val="none" w:sz="0" w:space="0" w:color="auto"/>
                                    <w:right w:val="none" w:sz="0" w:space="0" w:color="auto"/>
                                  </w:divBdr>
                                  <w:divsChild>
                                    <w:div w:id="4808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456700">
              <w:marLeft w:val="0"/>
              <w:marRight w:val="0"/>
              <w:marTop w:val="0"/>
              <w:marBottom w:val="225"/>
              <w:divBdr>
                <w:top w:val="none" w:sz="0" w:space="0" w:color="auto"/>
                <w:left w:val="none" w:sz="0" w:space="0" w:color="auto"/>
                <w:bottom w:val="none" w:sz="0" w:space="0" w:color="auto"/>
                <w:right w:val="none" w:sz="0" w:space="0" w:color="auto"/>
              </w:divBdr>
              <w:divsChild>
                <w:div w:id="1157720625">
                  <w:marLeft w:val="0"/>
                  <w:marRight w:val="0"/>
                  <w:marTop w:val="0"/>
                  <w:marBottom w:val="0"/>
                  <w:divBdr>
                    <w:top w:val="none" w:sz="0" w:space="0" w:color="auto"/>
                    <w:left w:val="none" w:sz="0" w:space="0" w:color="auto"/>
                    <w:bottom w:val="none" w:sz="0" w:space="0" w:color="auto"/>
                    <w:right w:val="none" w:sz="0" w:space="0" w:color="auto"/>
                  </w:divBdr>
                  <w:divsChild>
                    <w:div w:id="268270816">
                      <w:marLeft w:val="0"/>
                      <w:marRight w:val="0"/>
                      <w:marTop w:val="0"/>
                      <w:marBottom w:val="0"/>
                      <w:divBdr>
                        <w:top w:val="none" w:sz="0" w:space="0" w:color="auto"/>
                        <w:left w:val="none" w:sz="0" w:space="0" w:color="auto"/>
                        <w:bottom w:val="none" w:sz="0" w:space="0" w:color="auto"/>
                        <w:right w:val="none" w:sz="0" w:space="0" w:color="auto"/>
                      </w:divBdr>
                      <w:divsChild>
                        <w:div w:id="830414040">
                          <w:marLeft w:val="0"/>
                          <w:marRight w:val="0"/>
                          <w:marTop w:val="0"/>
                          <w:marBottom w:val="0"/>
                          <w:divBdr>
                            <w:top w:val="none" w:sz="0" w:space="0" w:color="auto"/>
                            <w:left w:val="none" w:sz="0" w:space="0" w:color="auto"/>
                            <w:bottom w:val="none" w:sz="0" w:space="0" w:color="auto"/>
                            <w:right w:val="none" w:sz="0" w:space="0" w:color="auto"/>
                          </w:divBdr>
                          <w:divsChild>
                            <w:div w:id="222982800">
                              <w:marLeft w:val="0"/>
                              <w:marRight w:val="0"/>
                              <w:marTop w:val="0"/>
                              <w:marBottom w:val="300"/>
                              <w:divBdr>
                                <w:top w:val="none" w:sz="0" w:space="0" w:color="auto"/>
                                <w:left w:val="none" w:sz="0" w:space="0" w:color="auto"/>
                                <w:bottom w:val="none" w:sz="0" w:space="0" w:color="auto"/>
                                <w:right w:val="none" w:sz="0" w:space="0" w:color="auto"/>
                              </w:divBdr>
                            </w:div>
                            <w:div w:id="433089993">
                              <w:marLeft w:val="0"/>
                              <w:marRight w:val="0"/>
                              <w:marTop w:val="0"/>
                              <w:marBottom w:val="300"/>
                              <w:divBdr>
                                <w:top w:val="none" w:sz="0" w:space="0" w:color="auto"/>
                                <w:left w:val="none" w:sz="0" w:space="0" w:color="auto"/>
                                <w:bottom w:val="none" w:sz="0" w:space="0" w:color="auto"/>
                                <w:right w:val="none" w:sz="0" w:space="0" w:color="auto"/>
                              </w:divBdr>
                            </w:div>
                            <w:div w:id="18317533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61887795">
          <w:marLeft w:val="150"/>
          <w:marRight w:val="0"/>
          <w:marTop w:val="0"/>
          <w:marBottom w:val="0"/>
          <w:divBdr>
            <w:top w:val="none" w:sz="0" w:space="0" w:color="auto"/>
            <w:left w:val="none" w:sz="0" w:space="0" w:color="auto"/>
            <w:bottom w:val="none" w:sz="0" w:space="0" w:color="auto"/>
            <w:right w:val="none" w:sz="0" w:space="0" w:color="auto"/>
          </w:divBdr>
          <w:divsChild>
            <w:div w:id="128283014">
              <w:marLeft w:val="0"/>
              <w:marRight w:val="0"/>
              <w:marTop w:val="0"/>
              <w:marBottom w:val="0"/>
              <w:divBdr>
                <w:top w:val="none" w:sz="0" w:space="0" w:color="auto"/>
                <w:left w:val="none" w:sz="0" w:space="0" w:color="auto"/>
                <w:bottom w:val="none" w:sz="0" w:space="0" w:color="auto"/>
                <w:right w:val="none" w:sz="0" w:space="0" w:color="auto"/>
              </w:divBdr>
              <w:divsChild>
                <w:div w:id="823661996">
                  <w:marLeft w:val="0"/>
                  <w:marRight w:val="0"/>
                  <w:marTop w:val="0"/>
                  <w:marBottom w:val="0"/>
                  <w:divBdr>
                    <w:top w:val="none" w:sz="0" w:space="0" w:color="auto"/>
                    <w:left w:val="none" w:sz="0" w:space="0" w:color="auto"/>
                    <w:bottom w:val="none" w:sz="0" w:space="0" w:color="auto"/>
                    <w:right w:val="none" w:sz="0" w:space="0" w:color="auto"/>
                  </w:divBdr>
                  <w:divsChild>
                    <w:div w:id="486869150">
                      <w:marLeft w:val="0"/>
                      <w:marRight w:val="0"/>
                      <w:marTop w:val="30"/>
                      <w:marBottom w:val="150"/>
                      <w:divBdr>
                        <w:top w:val="none" w:sz="0" w:space="0" w:color="auto"/>
                        <w:left w:val="none" w:sz="0" w:space="0" w:color="auto"/>
                        <w:bottom w:val="single" w:sz="6" w:space="4" w:color="EEEEEE"/>
                        <w:right w:val="none" w:sz="0" w:space="0" w:color="auto"/>
                      </w:divBdr>
                    </w:div>
                  </w:divsChild>
                </w:div>
              </w:divsChild>
            </w:div>
          </w:divsChild>
        </w:div>
      </w:divsChild>
    </w:div>
    <w:div w:id="656803171">
      <w:bodyDiv w:val="1"/>
      <w:marLeft w:val="0"/>
      <w:marRight w:val="0"/>
      <w:marTop w:val="0"/>
      <w:marBottom w:val="0"/>
      <w:divBdr>
        <w:top w:val="none" w:sz="0" w:space="0" w:color="auto"/>
        <w:left w:val="none" w:sz="0" w:space="0" w:color="auto"/>
        <w:bottom w:val="none" w:sz="0" w:space="0" w:color="auto"/>
        <w:right w:val="none" w:sz="0" w:space="0" w:color="auto"/>
      </w:divBdr>
    </w:div>
    <w:div w:id="1000159606">
      <w:bodyDiv w:val="1"/>
      <w:marLeft w:val="0"/>
      <w:marRight w:val="0"/>
      <w:marTop w:val="0"/>
      <w:marBottom w:val="0"/>
      <w:divBdr>
        <w:top w:val="none" w:sz="0" w:space="0" w:color="auto"/>
        <w:left w:val="none" w:sz="0" w:space="0" w:color="auto"/>
        <w:bottom w:val="none" w:sz="0" w:space="0" w:color="auto"/>
        <w:right w:val="none" w:sz="0" w:space="0" w:color="auto"/>
      </w:divBdr>
    </w:div>
    <w:div w:id="1442842941">
      <w:bodyDiv w:val="1"/>
      <w:marLeft w:val="0"/>
      <w:marRight w:val="0"/>
      <w:marTop w:val="0"/>
      <w:marBottom w:val="0"/>
      <w:divBdr>
        <w:top w:val="none" w:sz="0" w:space="0" w:color="auto"/>
        <w:left w:val="none" w:sz="0" w:space="0" w:color="auto"/>
        <w:bottom w:val="none" w:sz="0" w:space="0" w:color="auto"/>
        <w:right w:val="none" w:sz="0" w:space="0" w:color="auto"/>
      </w:divBdr>
    </w:div>
    <w:div w:id="1518346173">
      <w:bodyDiv w:val="1"/>
      <w:marLeft w:val="0"/>
      <w:marRight w:val="0"/>
      <w:marTop w:val="0"/>
      <w:marBottom w:val="0"/>
      <w:divBdr>
        <w:top w:val="none" w:sz="0" w:space="0" w:color="auto"/>
        <w:left w:val="none" w:sz="0" w:space="0" w:color="auto"/>
        <w:bottom w:val="none" w:sz="0" w:space="0" w:color="auto"/>
        <w:right w:val="none" w:sz="0" w:space="0" w:color="auto"/>
      </w:divBdr>
    </w:div>
    <w:div w:id="1727951203">
      <w:bodyDiv w:val="1"/>
      <w:marLeft w:val="0"/>
      <w:marRight w:val="0"/>
      <w:marTop w:val="0"/>
      <w:marBottom w:val="0"/>
      <w:divBdr>
        <w:top w:val="none" w:sz="0" w:space="0" w:color="auto"/>
        <w:left w:val="none" w:sz="0" w:space="0" w:color="auto"/>
        <w:bottom w:val="none" w:sz="0" w:space="0" w:color="auto"/>
        <w:right w:val="none" w:sz="0" w:space="0" w:color="auto"/>
      </w:divBdr>
    </w:div>
    <w:div w:id="184485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atariat@gminadaszyna.pl" TargetMode="External"/><Relationship Id="rId13" Type="http://schemas.openxmlformats.org/officeDocument/2006/relationships/image" Target="media/image2.jpeg"/><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s://sip.lex.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10" Type="http://schemas.openxmlformats.org/officeDocument/2006/relationships/hyperlink" Target="mailto:jacek_korycki@o2.pl" TargetMode="External"/><Relationship Id="rId19" Type="http://schemas.openxmlformats.org/officeDocument/2006/relationships/hyperlink" Target="https://sip.lex.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gminadaszyna.pl" TargetMode="External"/><Relationship Id="rId14" Type="http://schemas.openxmlformats.org/officeDocument/2006/relationships/image" Target="media/image3.jpeg"/><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3D904-11EF-4DAB-87A2-9036D42C2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24</Pages>
  <Words>8883</Words>
  <Characters>53301</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Scanned Document</vt:lpstr>
    </vt:vector>
  </TitlesOfParts>
  <Company/>
  <LinksUpToDate>false</LinksUpToDate>
  <CharactersWithSpaces>62060</CharactersWithSpaces>
  <SharedDoc>false</SharedDoc>
  <HLinks>
    <vt:vector size="24" baseType="variant">
      <vt:variant>
        <vt:i4>3080195</vt:i4>
      </vt:variant>
      <vt:variant>
        <vt:i4>9</vt:i4>
      </vt:variant>
      <vt:variant>
        <vt:i4>0</vt:i4>
      </vt:variant>
      <vt:variant>
        <vt:i4>5</vt:i4>
      </vt:variant>
      <vt:variant>
        <vt:lpwstr>mailto:srodowisko@gminadaszyna.pl</vt:lpwstr>
      </vt:variant>
      <vt:variant>
        <vt:lpwstr/>
      </vt:variant>
      <vt:variant>
        <vt:i4>3145755</vt:i4>
      </vt:variant>
      <vt:variant>
        <vt:i4>6</vt:i4>
      </vt:variant>
      <vt:variant>
        <vt:i4>0</vt:i4>
      </vt:variant>
      <vt:variant>
        <vt:i4>5</vt:i4>
      </vt:variant>
      <vt:variant>
        <vt:lpwstr>mailto:urzadgminydaszyna@wp.pl</vt:lpwstr>
      </vt:variant>
      <vt:variant>
        <vt:lpwstr/>
      </vt:variant>
      <vt:variant>
        <vt:i4>3604505</vt:i4>
      </vt:variant>
      <vt:variant>
        <vt:i4>3</vt:i4>
      </vt:variant>
      <vt:variant>
        <vt:i4>0</vt:i4>
      </vt:variant>
      <vt:variant>
        <vt:i4>5</vt:i4>
      </vt:variant>
      <vt:variant>
        <vt:lpwstr>mailto:iod@gminadaszyna.pl</vt:lpwstr>
      </vt:variant>
      <vt:variant>
        <vt:lpwstr/>
      </vt:variant>
      <vt:variant>
        <vt:i4>4128774</vt:i4>
      </vt:variant>
      <vt:variant>
        <vt:i4>0</vt:i4>
      </vt:variant>
      <vt:variant>
        <vt:i4>0</vt:i4>
      </vt:variant>
      <vt:variant>
        <vt:i4>5</vt:i4>
      </vt:variant>
      <vt:variant>
        <vt:lpwstr>mailto:sekratariat@gminadaszyna.pl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Marcin Jagodziński</dc:creator>
  <cp:lastModifiedBy>UG Daszyna</cp:lastModifiedBy>
  <cp:revision>7</cp:revision>
  <cp:lastPrinted>2019-10-15T13:25:00Z</cp:lastPrinted>
  <dcterms:created xsi:type="dcterms:W3CDTF">2019-10-17T19:38:00Z</dcterms:created>
  <dcterms:modified xsi:type="dcterms:W3CDTF">2019-11-04T11:25:00Z</dcterms:modified>
</cp:coreProperties>
</file>